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F7" w:rsidRPr="00F47A61" w:rsidRDefault="00423FF7" w:rsidP="007A07F7">
      <w:pPr>
        <w:ind w:right="-96" w:firstLine="567"/>
        <w:jc w:val="both"/>
        <w:rPr>
          <w:rFonts w:ascii="Tahoma" w:hAnsi="Tahoma" w:cs="Tahoma"/>
          <w:b/>
          <w:sz w:val="20"/>
          <w:szCs w:val="20"/>
          <w:lang w:val="el-GR"/>
        </w:rPr>
      </w:pPr>
      <w:r w:rsidRPr="00F47A61">
        <w:rPr>
          <w:rFonts w:ascii="Tahoma" w:hAnsi="Tahoma" w:cs="Tahoma"/>
          <w:b/>
          <w:sz w:val="20"/>
          <w:szCs w:val="20"/>
          <w:lang w:val="el-GR"/>
        </w:rPr>
        <w:t>ΕΛΛΗΝΙΚΗ ΔΗΜΟΚΡΑΤΙΑ</w:t>
      </w:r>
    </w:p>
    <w:p w:rsidR="00423FF7" w:rsidRPr="00F47A61" w:rsidRDefault="00423FF7" w:rsidP="007A07F7">
      <w:pPr>
        <w:ind w:right="-96" w:firstLine="567"/>
        <w:jc w:val="both"/>
        <w:rPr>
          <w:rFonts w:ascii="Tahoma" w:hAnsi="Tahoma" w:cs="Tahoma"/>
          <w:b/>
          <w:bCs/>
          <w:sz w:val="20"/>
          <w:szCs w:val="20"/>
          <w:lang w:val="el-GR"/>
        </w:rPr>
      </w:pPr>
      <w:r w:rsidRPr="00F47A61">
        <w:rPr>
          <w:rFonts w:ascii="Tahoma" w:hAnsi="Tahoma" w:cs="Tahoma"/>
          <w:b/>
          <w:bCs/>
          <w:sz w:val="20"/>
          <w:szCs w:val="20"/>
          <w:lang w:val="el-GR"/>
        </w:rPr>
        <w:t>ΔΗΜΟΣ ΡΟΔΟΥ</w:t>
      </w:r>
    </w:p>
    <w:p w:rsidR="00423FF7" w:rsidRPr="00F47A61" w:rsidRDefault="00423FF7" w:rsidP="007A07F7">
      <w:pPr>
        <w:ind w:right="-96" w:firstLine="567"/>
        <w:jc w:val="both"/>
        <w:rPr>
          <w:rFonts w:ascii="Tahoma" w:hAnsi="Tahoma" w:cs="Tahoma"/>
          <w:b/>
          <w:sz w:val="20"/>
          <w:szCs w:val="20"/>
          <w:lang w:val="el-GR"/>
        </w:rPr>
      </w:pPr>
    </w:p>
    <w:p w:rsidR="00423FF7" w:rsidRDefault="00423FF7" w:rsidP="007A07F7">
      <w:pPr>
        <w:pStyle w:val="Normalgr"/>
        <w:tabs>
          <w:tab w:val="left" w:pos="720"/>
        </w:tabs>
        <w:spacing w:line="240" w:lineRule="auto"/>
        <w:ind w:right="-96" w:firstLine="567"/>
        <w:jc w:val="center"/>
        <w:rPr>
          <w:rFonts w:ascii="Tahoma" w:hAnsi="Tahoma" w:cs="Tahoma"/>
          <w:b/>
          <w:bCs/>
          <w:spacing w:val="0"/>
          <w:sz w:val="20"/>
          <w:szCs w:val="20"/>
          <w:lang w:val="el-GR"/>
        </w:rPr>
      </w:pPr>
      <w:r w:rsidRPr="00F47A61">
        <w:rPr>
          <w:rFonts w:ascii="Tahoma" w:hAnsi="Tahoma" w:cs="Tahoma"/>
          <w:b/>
          <w:bCs/>
          <w:spacing w:val="0"/>
          <w:sz w:val="20"/>
          <w:szCs w:val="20"/>
          <w:lang w:val="el-GR"/>
        </w:rPr>
        <w:t>Πρακτικό Συνεδρίασης της Επιτροπής Ποιότητας Ζωής αριθ. 1</w:t>
      </w:r>
      <w:r w:rsidR="00676BFB">
        <w:rPr>
          <w:rFonts w:ascii="Tahoma" w:hAnsi="Tahoma" w:cs="Tahoma"/>
          <w:b/>
          <w:bCs/>
          <w:spacing w:val="0"/>
          <w:sz w:val="20"/>
          <w:szCs w:val="20"/>
          <w:lang w:val="el-GR"/>
        </w:rPr>
        <w:t>2</w:t>
      </w:r>
      <w:r w:rsidRPr="00F47A61">
        <w:rPr>
          <w:rFonts w:ascii="Tahoma" w:hAnsi="Tahoma" w:cs="Tahoma"/>
          <w:b/>
          <w:bCs/>
          <w:spacing w:val="0"/>
          <w:sz w:val="20"/>
          <w:szCs w:val="20"/>
          <w:lang w:val="el-GR"/>
        </w:rPr>
        <w:t>/</w:t>
      </w:r>
      <w:r w:rsidR="00676BFB">
        <w:rPr>
          <w:rFonts w:ascii="Tahoma" w:hAnsi="Tahoma" w:cs="Tahoma"/>
          <w:b/>
          <w:bCs/>
          <w:spacing w:val="0"/>
          <w:sz w:val="20"/>
          <w:szCs w:val="20"/>
          <w:lang w:val="el-GR"/>
        </w:rPr>
        <w:t>31</w:t>
      </w:r>
      <w:r w:rsidRPr="00F47A61">
        <w:rPr>
          <w:rFonts w:ascii="Tahoma" w:hAnsi="Tahoma" w:cs="Tahoma"/>
          <w:b/>
          <w:bCs/>
          <w:spacing w:val="0"/>
          <w:sz w:val="20"/>
          <w:szCs w:val="20"/>
          <w:lang w:val="el-GR"/>
        </w:rPr>
        <w:t>-</w:t>
      </w:r>
      <w:r w:rsidR="00676BFB">
        <w:rPr>
          <w:rFonts w:ascii="Tahoma" w:hAnsi="Tahoma" w:cs="Tahoma"/>
          <w:b/>
          <w:bCs/>
          <w:spacing w:val="0"/>
          <w:sz w:val="20"/>
          <w:szCs w:val="20"/>
          <w:lang w:val="el-GR"/>
        </w:rPr>
        <w:t>1</w:t>
      </w:r>
      <w:r w:rsidRPr="00F47A61">
        <w:rPr>
          <w:rFonts w:ascii="Tahoma" w:hAnsi="Tahoma" w:cs="Tahoma"/>
          <w:b/>
          <w:bCs/>
          <w:spacing w:val="0"/>
          <w:sz w:val="20"/>
          <w:szCs w:val="20"/>
          <w:lang w:val="el-GR"/>
        </w:rPr>
        <w:t>0-2017</w:t>
      </w:r>
    </w:p>
    <w:p w:rsidR="00676BFB" w:rsidRPr="00DE615D" w:rsidRDefault="00676BFB" w:rsidP="007A07F7">
      <w:pPr>
        <w:tabs>
          <w:tab w:val="left" w:pos="6803"/>
        </w:tabs>
        <w:ind w:right="-96" w:firstLine="567"/>
        <w:jc w:val="both"/>
        <w:rPr>
          <w:rFonts w:ascii="Tahoma" w:hAnsi="Tahoma" w:cs="Tahoma"/>
          <w:sz w:val="20"/>
          <w:szCs w:val="20"/>
          <w:lang w:val="el-GR"/>
        </w:rPr>
      </w:pPr>
      <w:r w:rsidRPr="00DE615D">
        <w:rPr>
          <w:rFonts w:ascii="Tahoma" w:hAnsi="Tahoma" w:cs="Tahoma"/>
          <w:sz w:val="20"/>
          <w:szCs w:val="20"/>
          <w:lang w:val="el-GR"/>
        </w:rPr>
        <w:t xml:space="preserve">Στη Ρόδο και στο Δημοτικό Κατάστημα (αίθουσα Δημ. Συμβουλίου) σήμερα </w:t>
      </w:r>
      <w:r>
        <w:rPr>
          <w:rFonts w:ascii="Tahoma" w:hAnsi="Tahoma" w:cs="Tahoma"/>
          <w:sz w:val="20"/>
          <w:szCs w:val="20"/>
          <w:lang w:val="el-GR"/>
        </w:rPr>
        <w:t>31</w:t>
      </w:r>
      <w:r w:rsidRPr="00DE615D">
        <w:rPr>
          <w:rFonts w:ascii="Tahoma" w:hAnsi="Tahoma" w:cs="Tahoma"/>
          <w:sz w:val="20"/>
          <w:szCs w:val="20"/>
          <w:lang w:val="el-GR"/>
        </w:rPr>
        <w:t>/</w:t>
      </w:r>
      <w:r>
        <w:rPr>
          <w:rFonts w:ascii="Tahoma" w:hAnsi="Tahoma" w:cs="Tahoma"/>
          <w:sz w:val="20"/>
          <w:szCs w:val="20"/>
          <w:lang w:val="el-GR"/>
        </w:rPr>
        <w:t>10</w:t>
      </w:r>
      <w:r w:rsidRPr="00DE615D">
        <w:rPr>
          <w:rFonts w:ascii="Tahoma" w:hAnsi="Tahoma" w:cs="Tahoma"/>
          <w:sz w:val="20"/>
          <w:szCs w:val="20"/>
          <w:lang w:val="el-GR"/>
        </w:rPr>
        <w:t xml:space="preserve">/2017 ημέρα </w:t>
      </w:r>
      <w:r>
        <w:rPr>
          <w:rFonts w:ascii="Tahoma" w:hAnsi="Tahoma" w:cs="Tahoma"/>
          <w:sz w:val="20"/>
          <w:szCs w:val="20"/>
          <w:lang w:val="el-GR"/>
        </w:rPr>
        <w:t xml:space="preserve">Τρίτη </w:t>
      </w:r>
      <w:r w:rsidRPr="00DE615D">
        <w:rPr>
          <w:rFonts w:ascii="Tahoma" w:hAnsi="Tahoma" w:cs="Tahoma"/>
          <w:sz w:val="20"/>
          <w:szCs w:val="20"/>
          <w:lang w:val="el-GR"/>
        </w:rPr>
        <w:t>και ώρα 12:</w:t>
      </w:r>
      <w:r>
        <w:rPr>
          <w:rFonts w:ascii="Tahoma" w:hAnsi="Tahoma" w:cs="Tahoma"/>
          <w:sz w:val="20"/>
          <w:szCs w:val="20"/>
          <w:lang w:val="el-GR"/>
        </w:rPr>
        <w:t>3</w:t>
      </w:r>
      <w:r w:rsidRPr="00DE615D">
        <w:rPr>
          <w:rFonts w:ascii="Tahoma" w:hAnsi="Tahoma" w:cs="Tahoma"/>
          <w:sz w:val="20"/>
          <w:szCs w:val="20"/>
          <w:lang w:val="el-GR"/>
        </w:rPr>
        <w:t xml:space="preserve">0 συνήλθε σε  συνεδρίαση η Επιτροπή Ποιότητας Ζωής του Δήμου Ρόδου </w:t>
      </w:r>
      <w:r w:rsidRPr="00DE615D">
        <w:rPr>
          <w:rFonts w:ascii="Tahoma" w:hAnsi="Tahoma" w:cs="Tahoma"/>
          <w:i/>
          <w:sz w:val="20"/>
          <w:szCs w:val="20"/>
          <w:lang w:val="el-GR"/>
        </w:rPr>
        <w:t>(Αποφ. Δ.Σ. 147/05-03-2017 περί της εκλογής τακτικών και αναπληρωματικών μελών Ε.Π.Ζ.)</w:t>
      </w:r>
      <w:r w:rsidRPr="00DE615D">
        <w:rPr>
          <w:rFonts w:ascii="Tahoma" w:hAnsi="Tahoma" w:cs="Tahoma"/>
          <w:sz w:val="20"/>
          <w:szCs w:val="20"/>
          <w:lang w:val="el-GR"/>
        </w:rPr>
        <w:t xml:space="preserve">, ύστερα από πρόσκληση του Προέδρου της Αντιδημάρχου Ρόδου κ. Παλαιολόγου Μιχαήλ </w:t>
      </w:r>
      <w:r w:rsidRPr="00DE615D">
        <w:rPr>
          <w:rFonts w:ascii="Tahoma" w:hAnsi="Tahoma" w:cs="Tahoma"/>
          <w:i/>
          <w:sz w:val="20"/>
          <w:szCs w:val="20"/>
          <w:lang w:val="el-GR"/>
        </w:rPr>
        <w:t>(Αποφ. Δημάρχου 811/14-03-2017 «περί ορισμού και ανάθεση αρμοδιοτήτων Αντιδημάρχων»),</w:t>
      </w:r>
      <w:r w:rsidRPr="00DE615D">
        <w:rPr>
          <w:rFonts w:ascii="Tahoma" w:hAnsi="Tahoma" w:cs="Tahoma"/>
          <w:sz w:val="20"/>
          <w:szCs w:val="20"/>
          <w:lang w:val="el-GR"/>
        </w:rPr>
        <w:t xml:space="preserve"> αριθ. </w:t>
      </w:r>
      <w:r w:rsidRPr="00DE615D">
        <w:rPr>
          <w:rFonts w:ascii="Tahoma" w:hAnsi="Tahoma" w:cs="Tahoma"/>
          <w:b/>
          <w:bCs/>
          <w:sz w:val="20"/>
          <w:szCs w:val="20"/>
          <w:lang w:val="el-GR"/>
        </w:rPr>
        <w:t>2/</w:t>
      </w:r>
      <w:r>
        <w:rPr>
          <w:rFonts w:ascii="Tahoma" w:hAnsi="Tahoma" w:cs="Tahoma"/>
          <w:b/>
          <w:bCs/>
          <w:sz w:val="20"/>
          <w:szCs w:val="20"/>
          <w:lang w:val="el-GR"/>
        </w:rPr>
        <w:t>87165</w:t>
      </w:r>
      <w:r w:rsidRPr="00DE615D">
        <w:rPr>
          <w:rFonts w:ascii="Tahoma" w:hAnsi="Tahoma" w:cs="Tahoma"/>
          <w:b/>
          <w:bCs/>
          <w:sz w:val="20"/>
          <w:szCs w:val="20"/>
          <w:lang w:val="el-GR"/>
        </w:rPr>
        <w:t>/2</w:t>
      </w:r>
      <w:r>
        <w:rPr>
          <w:rFonts w:ascii="Tahoma" w:hAnsi="Tahoma" w:cs="Tahoma"/>
          <w:b/>
          <w:bCs/>
          <w:sz w:val="20"/>
          <w:szCs w:val="20"/>
          <w:lang w:val="el-GR"/>
        </w:rPr>
        <w:t>3</w:t>
      </w:r>
      <w:r w:rsidRPr="00DE615D">
        <w:rPr>
          <w:rFonts w:ascii="Tahoma" w:hAnsi="Tahoma" w:cs="Tahoma"/>
          <w:b/>
          <w:bCs/>
          <w:sz w:val="20"/>
          <w:szCs w:val="20"/>
          <w:lang w:val="el-GR"/>
        </w:rPr>
        <w:t>-</w:t>
      </w:r>
      <w:r>
        <w:rPr>
          <w:rFonts w:ascii="Tahoma" w:hAnsi="Tahoma" w:cs="Tahoma"/>
          <w:b/>
          <w:bCs/>
          <w:sz w:val="20"/>
          <w:szCs w:val="20"/>
          <w:lang w:val="el-GR"/>
        </w:rPr>
        <w:t>1</w:t>
      </w:r>
      <w:r w:rsidRPr="00DE615D">
        <w:rPr>
          <w:rFonts w:ascii="Tahoma" w:hAnsi="Tahoma" w:cs="Tahoma"/>
          <w:b/>
          <w:bCs/>
          <w:sz w:val="20"/>
          <w:szCs w:val="20"/>
          <w:lang w:val="el-GR"/>
        </w:rPr>
        <w:t>0-2017</w:t>
      </w:r>
      <w:r w:rsidRPr="00DE615D">
        <w:rPr>
          <w:rFonts w:ascii="Tahoma" w:hAnsi="Tahoma" w:cs="Tahoma"/>
          <w:bCs/>
          <w:sz w:val="20"/>
          <w:szCs w:val="20"/>
          <w:lang w:val="el-GR"/>
        </w:rPr>
        <w:t xml:space="preserve"> </w:t>
      </w:r>
      <w:r w:rsidRPr="00DE615D">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676BFB" w:rsidRPr="00DE615D"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Πριν από την έναρξη της συνεδρίασης ο Πρόεδρος διαπίστωσε ότι από τα μέλη της Επιτροπής Ποιότητας Ζωής ήταν:  </w:t>
      </w:r>
    </w:p>
    <w:p w:rsidR="00676BFB" w:rsidRPr="00DE615D" w:rsidRDefault="00676BFB" w:rsidP="007A07F7">
      <w:pPr>
        <w:ind w:right="-96" w:firstLine="567"/>
        <w:jc w:val="both"/>
        <w:rPr>
          <w:rFonts w:ascii="Tahoma" w:hAnsi="Tahoma" w:cs="Tahoma"/>
          <w:sz w:val="20"/>
          <w:szCs w:val="20"/>
          <w:lang w:val="el-GR"/>
        </w:rPr>
      </w:pPr>
    </w:p>
    <w:p w:rsidR="00676BFB"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r>
        <w:rPr>
          <w:rFonts w:ascii="Tahoma" w:hAnsi="Tahoma" w:cs="Tahoma"/>
          <w:sz w:val="20"/>
          <w:szCs w:val="20"/>
          <w:lang w:val="el-GR"/>
        </w:rPr>
        <w:t xml:space="preserve"> </w:t>
      </w:r>
    </w:p>
    <w:p w:rsidR="00676BFB" w:rsidRDefault="00676BFB" w:rsidP="007A07F7">
      <w:pPr>
        <w:ind w:right="-96" w:firstLine="567"/>
        <w:jc w:val="both"/>
        <w:rPr>
          <w:rFonts w:ascii="Tahoma" w:hAnsi="Tahoma" w:cs="Tahoma"/>
          <w:bCs/>
          <w:iCs/>
          <w:sz w:val="20"/>
          <w:szCs w:val="20"/>
          <w:lang w:val="el-GR"/>
        </w:rPr>
      </w:pPr>
      <w:r>
        <w:rPr>
          <w:rFonts w:ascii="Tahoma" w:hAnsi="Tahoma" w:cs="Tahoma"/>
          <w:sz w:val="20"/>
          <w:szCs w:val="20"/>
          <w:lang w:val="el-GR"/>
        </w:rPr>
        <w:t xml:space="preserve">                      2) </w:t>
      </w:r>
      <w:r>
        <w:rPr>
          <w:rFonts w:ascii="Tahoma" w:hAnsi="Tahoma" w:cs="Tahoma"/>
          <w:bCs/>
          <w:iCs/>
          <w:sz w:val="20"/>
          <w:szCs w:val="20"/>
          <w:lang w:val="el-GR"/>
        </w:rPr>
        <w:t xml:space="preserve"> Μαρία Καραγιάννη Αντιπρόεδρος</w:t>
      </w:r>
    </w:p>
    <w:p w:rsidR="00676BFB" w:rsidRDefault="00676BFB" w:rsidP="007A07F7">
      <w:pPr>
        <w:ind w:right="-96" w:firstLine="567"/>
        <w:jc w:val="both"/>
        <w:rPr>
          <w:rFonts w:ascii="Tahoma" w:hAnsi="Tahoma" w:cs="Tahoma"/>
          <w:b/>
          <w:bCs/>
          <w:sz w:val="20"/>
          <w:szCs w:val="20"/>
          <w:lang w:val="el-GR"/>
        </w:rPr>
      </w:pPr>
      <w:r>
        <w:rPr>
          <w:rFonts w:ascii="Tahoma" w:hAnsi="Tahoma" w:cs="Tahoma"/>
          <w:bCs/>
          <w:iCs/>
          <w:sz w:val="20"/>
          <w:szCs w:val="20"/>
          <w:lang w:val="el-GR"/>
        </w:rPr>
        <w:t xml:space="preserve">                      3)</w:t>
      </w:r>
      <w:r>
        <w:rPr>
          <w:rFonts w:ascii="Tahoma" w:hAnsi="Tahoma" w:cs="Tahoma"/>
          <w:sz w:val="20"/>
          <w:szCs w:val="20"/>
          <w:lang w:val="el-GR"/>
        </w:rPr>
        <w:t xml:space="preserve"> Ιωάννης  </w:t>
      </w:r>
      <w:r>
        <w:rPr>
          <w:rFonts w:ascii="Tahoma" w:hAnsi="Tahoma" w:cs="Tahoma"/>
          <w:bCs/>
          <w:sz w:val="20"/>
          <w:szCs w:val="20"/>
          <w:lang w:val="el-GR"/>
        </w:rPr>
        <w:t>Κούρτης</w:t>
      </w:r>
      <w:r>
        <w:rPr>
          <w:rFonts w:ascii="Tahoma" w:hAnsi="Tahoma" w:cs="Tahoma"/>
          <w:sz w:val="20"/>
          <w:szCs w:val="20"/>
          <w:lang w:val="el-GR"/>
        </w:rPr>
        <w:t>- Μέλος</w:t>
      </w:r>
      <w:r>
        <w:rPr>
          <w:rFonts w:ascii="Tahoma" w:hAnsi="Tahoma" w:cs="Tahoma"/>
          <w:b/>
          <w:bCs/>
          <w:sz w:val="20"/>
          <w:szCs w:val="20"/>
          <w:lang w:val="el-GR"/>
        </w:rPr>
        <w:t xml:space="preserve"> </w:t>
      </w:r>
    </w:p>
    <w:p w:rsidR="00676BFB" w:rsidRDefault="00676BFB" w:rsidP="007A07F7">
      <w:pPr>
        <w:ind w:right="-96" w:firstLine="567"/>
        <w:jc w:val="both"/>
        <w:rPr>
          <w:rFonts w:ascii="Tahoma" w:hAnsi="Tahoma" w:cs="Tahoma"/>
          <w:b/>
          <w:bCs/>
          <w:sz w:val="20"/>
          <w:szCs w:val="20"/>
          <w:lang w:val="el-GR"/>
        </w:rPr>
      </w:pPr>
      <w:r>
        <w:rPr>
          <w:rFonts w:ascii="Tahoma" w:hAnsi="Tahoma" w:cs="Tahoma"/>
          <w:sz w:val="20"/>
          <w:szCs w:val="20"/>
          <w:lang w:val="el-GR"/>
        </w:rPr>
        <w:t xml:space="preserve">                      4) Στέφανος Κυριαζής –Μέλος</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5) Βασιλική Παπαδημητρίου- Ξεπαπαδάκη- Μέλος</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6 )Ελευθέριος Χατζηϊωάννου- Μέλος</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7 )Μιχαήλ Χριστοδούλου – Μέλος</w:t>
      </w:r>
    </w:p>
    <w:p w:rsidR="00676BFB" w:rsidRDefault="00676BFB" w:rsidP="007A07F7">
      <w:pPr>
        <w:ind w:right="-96" w:firstLine="567"/>
        <w:jc w:val="both"/>
        <w:rPr>
          <w:rFonts w:ascii="Tahoma" w:hAnsi="Tahoma" w:cs="Tahoma"/>
          <w:bCs/>
          <w:iCs/>
          <w:sz w:val="20"/>
          <w:szCs w:val="20"/>
          <w:lang w:val="el-GR"/>
        </w:rPr>
      </w:pPr>
      <w:r>
        <w:rPr>
          <w:rFonts w:ascii="Tahoma" w:hAnsi="Tahoma" w:cs="Tahoma"/>
          <w:sz w:val="20"/>
          <w:szCs w:val="20"/>
          <w:lang w:val="el-GR"/>
        </w:rPr>
        <w:t xml:space="preserve">                      8) Σάββας Καλαθενός Αναπλ/κό Μέλος στη θέση του κ. Κακούλη</w:t>
      </w:r>
    </w:p>
    <w:p w:rsidR="00676BFB" w:rsidRDefault="00676BFB" w:rsidP="007A07F7">
      <w:pPr>
        <w:ind w:right="-96" w:firstLine="567"/>
        <w:jc w:val="both"/>
        <w:rPr>
          <w:rFonts w:ascii="Tahoma" w:hAnsi="Tahoma" w:cs="Tahoma"/>
          <w:b/>
          <w:bCs/>
          <w:sz w:val="20"/>
          <w:szCs w:val="20"/>
          <w:lang w:val="el-GR"/>
        </w:rPr>
      </w:pPr>
      <w:r>
        <w:rPr>
          <w:rFonts w:ascii="Tahoma" w:hAnsi="Tahoma" w:cs="Tahoma"/>
          <w:sz w:val="20"/>
          <w:szCs w:val="20"/>
          <w:lang w:val="el-GR"/>
        </w:rPr>
        <w:t xml:space="preserve">                      </w:t>
      </w:r>
      <w:r>
        <w:rPr>
          <w:rFonts w:ascii="Tahoma" w:hAnsi="Tahoma" w:cs="Tahoma"/>
          <w:bCs/>
          <w:sz w:val="20"/>
          <w:szCs w:val="20"/>
          <w:lang w:val="el-GR"/>
        </w:rPr>
        <w:t xml:space="preserve">                      </w:t>
      </w:r>
      <w:r>
        <w:rPr>
          <w:rFonts w:ascii="Tahoma" w:hAnsi="Tahoma" w:cs="Tahoma"/>
          <w:b/>
          <w:bCs/>
          <w:sz w:val="20"/>
          <w:szCs w:val="20"/>
          <w:lang w:val="el-GR"/>
        </w:rPr>
        <w:t xml:space="preserve">       </w:t>
      </w:r>
    </w:p>
    <w:p w:rsidR="00676BFB" w:rsidRDefault="00676BFB" w:rsidP="007A07F7">
      <w:pPr>
        <w:ind w:right="-96" w:firstLine="567"/>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Γεώργιος Κακούλης</w:t>
      </w:r>
      <w:r>
        <w:rPr>
          <w:rFonts w:ascii="Tahoma" w:hAnsi="Tahoma" w:cs="Tahoma"/>
          <w:bCs/>
          <w:sz w:val="20"/>
          <w:szCs w:val="20"/>
          <w:lang w:val="el-GR"/>
        </w:rPr>
        <w:t xml:space="preserve"> -Μέλος</w:t>
      </w:r>
      <w:r>
        <w:rPr>
          <w:rFonts w:ascii="Tahoma" w:hAnsi="Tahoma" w:cs="Tahoma"/>
          <w:sz w:val="20"/>
          <w:szCs w:val="20"/>
          <w:lang w:val="el-GR"/>
        </w:rPr>
        <w:t xml:space="preserve">  </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2) Παναγιώτης Τοκούζης- Μέλος </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3) Ιωάννης Γιαννακάκης Μέλος    </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4) Σταματία Σαρρή- Υψηλάντη -Μέλος       </w:t>
      </w:r>
    </w:p>
    <w:p w:rsidR="00676BFB" w:rsidRDefault="00676BFB" w:rsidP="007A07F7">
      <w:pPr>
        <w:pStyle w:val="Normalgr"/>
        <w:tabs>
          <w:tab w:val="left" w:pos="720"/>
        </w:tabs>
        <w:spacing w:line="240" w:lineRule="auto"/>
        <w:ind w:right="-96" w:firstLine="567"/>
        <w:rPr>
          <w:rFonts w:ascii="Tahoma" w:hAnsi="Tahoma" w:cs="Tahoma"/>
          <w:b/>
          <w:bCs/>
          <w:spacing w:val="0"/>
          <w:sz w:val="20"/>
          <w:szCs w:val="20"/>
          <w:lang w:val="el-GR"/>
        </w:rPr>
      </w:pPr>
    </w:p>
    <w:p w:rsidR="00676BFB" w:rsidRPr="003C2490" w:rsidRDefault="00676BFB"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51</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676BFB">
        <w:rPr>
          <w:lang w:val="el-GR"/>
        </w:rPr>
        <w:t xml:space="preserve"> </w:t>
      </w:r>
      <w:r w:rsidRPr="003C2490">
        <w:rPr>
          <w:b/>
          <w:lang w:val="el-GR"/>
        </w:rPr>
        <w:t xml:space="preserve">Ω78ΠΩ1Ρ-ΗΚΗ  </w:t>
      </w:r>
    </w:p>
    <w:p w:rsidR="00676BFB" w:rsidRPr="00DE615D"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676BFB" w:rsidRPr="00DE615D" w:rsidRDefault="00676BFB" w:rsidP="007A07F7">
      <w:pPr>
        <w:ind w:right="-96" w:firstLine="567"/>
        <w:jc w:val="center"/>
        <w:rPr>
          <w:rFonts w:ascii="Tahoma" w:hAnsi="Tahoma" w:cs="Tahoma"/>
          <w:b/>
          <w:bCs/>
          <w:sz w:val="20"/>
          <w:szCs w:val="20"/>
          <w:lang w:val="el-GR"/>
        </w:rPr>
      </w:pPr>
    </w:p>
    <w:p w:rsidR="00676BFB" w:rsidRPr="00F65513"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F65513">
        <w:rPr>
          <w:rFonts w:ascii="Tahoma" w:hAnsi="Tahoma" w:cs="Tahoma"/>
          <w:b/>
          <w:sz w:val="20"/>
          <w:szCs w:val="20"/>
          <w:lang w:val="el-GR"/>
        </w:rPr>
        <w:t xml:space="preserve">νάκληση της άδειας ίδρυσης και λειτουργίας του καταστήματος της «ΒΟΥΤΣΗΣ Σ. &amp;Σια ΟΕ» επί της οδού Ορφανίδου 42. (Έγγραφο ΑΠ 5689/2017 Δνσης Υπηρεσίας Δόμησης)  </w:t>
      </w:r>
    </w:p>
    <w:p w:rsidR="00676BFB"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Pr="00100178" w:rsidRDefault="00676BFB" w:rsidP="007A07F7">
      <w:pPr>
        <w:tabs>
          <w:tab w:val="num" w:pos="360"/>
        </w:tabs>
        <w:ind w:right="-96" w:firstLine="567"/>
        <w:jc w:val="both"/>
        <w:rPr>
          <w:rFonts w:ascii="Tahoma" w:hAnsi="Tahoma" w:cs="Tahoma"/>
          <w:b/>
          <w:sz w:val="20"/>
          <w:szCs w:val="20"/>
          <w:lang w:val="el-GR"/>
        </w:rPr>
      </w:pPr>
      <w:r w:rsidRPr="00100178">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Default="00676BFB"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5689/2017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8B372A" w:rsidRDefault="00676BFB" w:rsidP="007A07F7">
      <w:pPr>
        <w:tabs>
          <w:tab w:val="left" w:pos="5387"/>
        </w:tabs>
        <w:ind w:right="46" w:firstLine="567"/>
        <w:jc w:val="both"/>
        <w:rPr>
          <w:rFonts w:ascii="Tahoma" w:hAnsi="Tahoma" w:cs="Tahoma"/>
          <w:caps/>
          <w:sz w:val="20"/>
          <w:szCs w:val="20"/>
          <w:lang w:val="el-GR"/>
        </w:rPr>
      </w:pPr>
      <w:r w:rsidRPr="008B372A">
        <w:rPr>
          <w:rFonts w:ascii="Verdana" w:hAnsi="Verdana"/>
          <w:b/>
          <w:sz w:val="20"/>
          <w:szCs w:val="20"/>
          <w:lang w:val="el-GR"/>
        </w:rPr>
        <w:t xml:space="preserve">              </w:t>
      </w:r>
      <w:r w:rsidRPr="008B372A">
        <w:rPr>
          <w:rFonts w:ascii="Tahoma" w:hAnsi="Tahoma" w:cs="Tahoma"/>
          <w:sz w:val="20"/>
          <w:szCs w:val="20"/>
          <w:lang w:val="el-GR"/>
        </w:rPr>
        <w:t xml:space="preserve">ΘΕΜΑ: </w:t>
      </w:r>
      <w:r w:rsidRPr="008B372A">
        <w:rPr>
          <w:rFonts w:ascii="Tahoma" w:hAnsi="Tahoma" w:cs="Tahoma"/>
          <w:caps/>
          <w:sz w:val="20"/>
          <w:szCs w:val="20"/>
          <w:lang w:val="el-GR"/>
        </w:rPr>
        <w:t>τροποποιηση αδείας  ιδρυσεωσ &amp; λειτουργίας  καταστήματος</w:t>
      </w:r>
    </w:p>
    <w:p w:rsidR="00676BFB" w:rsidRPr="008B372A" w:rsidRDefault="00676BFB" w:rsidP="007A07F7">
      <w:pPr>
        <w:tabs>
          <w:tab w:val="left" w:pos="5387"/>
        </w:tabs>
        <w:ind w:right="46" w:firstLine="567"/>
        <w:jc w:val="both"/>
        <w:rPr>
          <w:rFonts w:ascii="Tahoma" w:hAnsi="Tahoma" w:cs="Tahoma"/>
          <w:sz w:val="20"/>
          <w:szCs w:val="20"/>
          <w:lang w:val="el-GR"/>
        </w:rPr>
      </w:pPr>
      <w:r w:rsidRPr="008B372A">
        <w:rPr>
          <w:rFonts w:ascii="Tahoma" w:hAnsi="Tahoma" w:cs="Tahoma"/>
          <w:sz w:val="20"/>
          <w:szCs w:val="20"/>
          <w:lang w:val="el-GR"/>
        </w:rPr>
        <w:t xml:space="preserve">             </w:t>
      </w:r>
    </w:p>
    <w:p w:rsidR="00676BFB" w:rsidRPr="008B372A" w:rsidRDefault="00676BFB" w:rsidP="007A07F7">
      <w:pPr>
        <w:spacing w:after="60"/>
        <w:ind w:right="46" w:firstLine="567"/>
        <w:jc w:val="both"/>
        <w:rPr>
          <w:rFonts w:ascii="Tahoma" w:hAnsi="Tahoma" w:cs="Tahoma"/>
          <w:b/>
          <w:i/>
          <w:sz w:val="20"/>
          <w:szCs w:val="20"/>
          <w:lang w:val="el-GR"/>
        </w:rPr>
      </w:pPr>
      <w:r w:rsidRPr="008B372A">
        <w:rPr>
          <w:rFonts w:ascii="Tahoma" w:hAnsi="Tahoma" w:cs="Tahoma"/>
          <w:b/>
          <w:sz w:val="20"/>
          <w:szCs w:val="20"/>
          <w:lang w:val="el-GR"/>
        </w:rPr>
        <w:t xml:space="preserve"> </w:t>
      </w:r>
      <w:r w:rsidRPr="008B372A">
        <w:rPr>
          <w:rFonts w:ascii="Tahoma" w:hAnsi="Tahoma" w:cs="Tahoma"/>
          <w:sz w:val="20"/>
          <w:szCs w:val="20"/>
          <w:lang w:val="el-GR"/>
        </w:rPr>
        <w:t xml:space="preserve">Σας διαβιβάζουμε το φάκελο του καταστήματος </w:t>
      </w:r>
      <w:r w:rsidRPr="008B372A">
        <w:rPr>
          <w:rFonts w:ascii="Tahoma" w:hAnsi="Tahoma" w:cs="Tahoma"/>
          <w:b/>
          <w:sz w:val="20"/>
          <w:szCs w:val="20"/>
          <w:lang w:val="el-GR"/>
        </w:rPr>
        <w:t>«καφετέρια- μπαρ</w:t>
      </w:r>
      <w:r w:rsidRPr="008B372A">
        <w:rPr>
          <w:rFonts w:ascii="Tahoma" w:hAnsi="Tahoma" w:cs="Tahoma"/>
          <w:bCs/>
          <w:sz w:val="20"/>
          <w:szCs w:val="20"/>
          <w:lang w:val="el-GR"/>
        </w:rPr>
        <w:t>»</w:t>
      </w:r>
      <w:r w:rsidRPr="008B372A">
        <w:rPr>
          <w:rFonts w:ascii="Tahoma" w:hAnsi="Tahoma" w:cs="Tahoma"/>
          <w:b/>
          <w:sz w:val="20"/>
          <w:szCs w:val="20"/>
          <w:lang w:val="el-GR"/>
        </w:rPr>
        <w:t xml:space="preserve"> </w:t>
      </w:r>
      <w:r w:rsidRPr="008B372A">
        <w:rPr>
          <w:rFonts w:ascii="Tahoma" w:hAnsi="Tahoma" w:cs="Tahoma"/>
          <w:sz w:val="20"/>
          <w:szCs w:val="20"/>
          <w:lang w:val="el-GR"/>
        </w:rPr>
        <w:t xml:space="preserve">επί της οδού: Ορφανίδου αρ. 45, ιδιοκτησίας της «ΒΟΥΤΣΗΣ &amp; ΣΙΑ ΟΕ» όπου σύμφωνα με το υπ. αρ. 5014 φ. 701,14, έγγραφο της Πυροσβεστικής Υπηρεσίας Ρόδου, </w:t>
      </w:r>
      <w:r w:rsidRPr="008B372A">
        <w:rPr>
          <w:rFonts w:ascii="Tahoma" w:hAnsi="Tahoma" w:cs="Tahoma"/>
          <w:b/>
          <w:i/>
          <w:sz w:val="20"/>
          <w:szCs w:val="20"/>
          <w:lang w:val="el-GR"/>
        </w:rPr>
        <w:t xml:space="preserve">διαπιστώθηκε να λειτουργεί χωρίς πιστοποιητικό πυροπροστασίας και η μελέτη ενεργητικής πυροπροστασίας δεν αποτυπώνεται στην υπάρχουσα κατάσταση  </w:t>
      </w:r>
    </w:p>
    <w:p w:rsidR="00676BFB" w:rsidRPr="008B372A" w:rsidRDefault="00676BFB" w:rsidP="007A07F7">
      <w:pPr>
        <w:spacing w:after="60"/>
        <w:ind w:right="46" w:firstLine="567"/>
        <w:jc w:val="both"/>
        <w:rPr>
          <w:rFonts w:ascii="Tahoma" w:hAnsi="Tahoma" w:cs="Tahoma"/>
          <w:b/>
          <w:sz w:val="20"/>
          <w:szCs w:val="20"/>
          <w:lang w:val="el-GR"/>
        </w:rPr>
      </w:pPr>
      <w:r w:rsidRPr="008B372A">
        <w:rPr>
          <w:rFonts w:ascii="Tahoma" w:hAnsi="Tahoma" w:cs="Tahoma"/>
          <w:b/>
          <w:i/>
          <w:sz w:val="20"/>
          <w:szCs w:val="20"/>
          <w:lang w:val="el-GR"/>
        </w:rPr>
        <w:t>Η ανωτέρω παράβαση αποτελεί τροποποίηση της Α.Ι.Λ.</w:t>
      </w:r>
    </w:p>
    <w:p w:rsidR="00676BFB" w:rsidRPr="008B372A" w:rsidRDefault="00676BFB" w:rsidP="007A07F7">
      <w:pPr>
        <w:spacing w:after="60"/>
        <w:ind w:right="46" w:firstLine="567"/>
        <w:jc w:val="both"/>
        <w:rPr>
          <w:rFonts w:ascii="Tahoma" w:hAnsi="Tahoma" w:cs="Tahoma"/>
          <w:bCs/>
          <w:sz w:val="20"/>
          <w:szCs w:val="20"/>
          <w:lang w:val="el-GR"/>
        </w:rPr>
      </w:pPr>
      <w:r w:rsidRPr="008B372A">
        <w:rPr>
          <w:rFonts w:ascii="Tahoma" w:hAnsi="Tahoma" w:cs="Tahoma"/>
          <w:bCs/>
          <w:sz w:val="20"/>
          <w:szCs w:val="20"/>
          <w:lang w:val="el-GR"/>
        </w:rPr>
        <w:t>Η Δ/νση Υπηρεσίας Δόμησης με το υπ. αρ. 5566/2017 κάλεσε τον ενδιαφερόμενο για αντιρρήσεις.(φ.76)</w:t>
      </w:r>
    </w:p>
    <w:p w:rsidR="00676BFB" w:rsidRDefault="00676BFB" w:rsidP="007A07F7">
      <w:pPr>
        <w:spacing w:after="60"/>
        <w:ind w:right="46" w:firstLine="567"/>
        <w:jc w:val="both"/>
        <w:rPr>
          <w:rFonts w:ascii="Tahoma" w:hAnsi="Tahoma" w:cs="Tahoma"/>
          <w:sz w:val="20"/>
          <w:szCs w:val="20"/>
          <w:lang w:val="el-GR"/>
        </w:rPr>
      </w:pPr>
      <w:r w:rsidRPr="008B372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2 και άρθρο 75 παρ. 3 του Ν. 3852/2010.</w:t>
      </w:r>
    </w:p>
    <w:p w:rsidR="00676BFB" w:rsidRDefault="00676BFB" w:rsidP="007A07F7">
      <w:pPr>
        <w:spacing w:after="60"/>
        <w:ind w:right="46" w:firstLine="567"/>
        <w:jc w:val="both"/>
        <w:rPr>
          <w:rFonts w:ascii="Tahoma" w:hAnsi="Tahoma" w:cs="Tahoma"/>
          <w:sz w:val="20"/>
          <w:szCs w:val="20"/>
          <w:lang w:val="el-GR"/>
        </w:rPr>
      </w:pPr>
    </w:p>
    <w:p w:rsidR="00676BFB" w:rsidRDefault="00676BFB" w:rsidP="007A07F7">
      <w:pPr>
        <w:spacing w:after="60"/>
        <w:ind w:right="46" w:firstLine="567"/>
        <w:jc w:val="both"/>
        <w:rPr>
          <w:rFonts w:ascii="Tahoma" w:hAnsi="Tahoma" w:cs="Tahoma"/>
          <w:b/>
          <w:sz w:val="20"/>
          <w:szCs w:val="20"/>
          <w:lang w:val="el-GR"/>
        </w:rPr>
      </w:pPr>
      <w:r>
        <w:rPr>
          <w:rFonts w:ascii="Tahoma" w:hAnsi="Tahoma" w:cs="Tahoma"/>
          <w:sz w:val="20"/>
          <w:szCs w:val="20"/>
          <w:lang w:val="el-GR"/>
        </w:rPr>
        <w:lastRenderedPageBreak/>
        <w:t xml:space="preserve">Ο πληρεξούσιος δικηγόρος του διοικουμένου κ. Στ. Αλεξανδρής επέδειξε στην Επιτροπή </w:t>
      </w:r>
      <w:r w:rsidRPr="004C21E6">
        <w:rPr>
          <w:rFonts w:ascii="Tahoma" w:hAnsi="Tahoma" w:cs="Tahoma"/>
          <w:b/>
          <w:sz w:val="20"/>
          <w:szCs w:val="20"/>
          <w:lang w:val="el-GR"/>
        </w:rPr>
        <w:t>το ΑΠ 1863 Φ.700.5/ΑΜ (1900/3/15/5-5-2017 πιστοποιητικό πυροπροστασίας</w:t>
      </w:r>
      <w:r>
        <w:rPr>
          <w:rFonts w:ascii="Tahoma" w:hAnsi="Tahoma" w:cs="Tahoma"/>
          <w:b/>
          <w:sz w:val="20"/>
          <w:szCs w:val="20"/>
          <w:lang w:val="el-GR"/>
        </w:rPr>
        <w:t>.</w:t>
      </w:r>
    </w:p>
    <w:p w:rsidR="00676BFB" w:rsidRDefault="00676BFB" w:rsidP="007A07F7">
      <w:pPr>
        <w:spacing w:after="60"/>
        <w:ind w:right="46" w:firstLine="567"/>
        <w:jc w:val="both"/>
        <w:rPr>
          <w:rFonts w:ascii="Tahoma" w:hAnsi="Tahoma" w:cs="Tahoma"/>
          <w:b/>
          <w:sz w:val="20"/>
          <w:szCs w:val="20"/>
          <w:lang w:val="el-GR"/>
        </w:rPr>
      </w:pPr>
    </w:p>
    <w:p w:rsidR="00676BFB" w:rsidRPr="004C21E6" w:rsidRDefault="00676BFB" w:rsidP="007A07F7">
      <w:pPr>
        <w:spacing w:after="60"/>
        <w:ind w:right="46" w:firstLine="567"/>
        <w:jc w:val="both"/>
        <w:rPr>
          <w:rFonts w:ascii="Tahoma" w:hAnsi="Tahoma" w:cs="Tahoma"/>
          <w:sz w:val="20"/>
          <w:szCs w:val="20"/>
          <w:lang w:val="el-GR"/>
        </w:rPr>
      </w:pPr>
      <w:r>
        <w:rPr>
          <w:rFonts w:ascii="Tahoma" w:hAnsi="Tahoma" w:cs="Tahoma"/>
          <w:b/>
          <w:sz w:val="20"/>
          <w:szCs w:val="20"/>
          <w:lang w:val="el-GR"/>
        </w:rPr>
        <w:t xml:space="preserve">ΓΙΑΝΝΑΚΟΣ ΚΩΝ/ΝΟΣ (Νομικός Σύμβουλος): </w:t>
      </w:r>
      <w:r>
        <w:rPr>
          <w:rFonts w:ascii="Tahoma" w:hAnsi="Tahoma" w:cs="Tahoma"/>
          <w:sz w:val="20"/>
          <w:szCs w:val="20"/>
          <w:lang w:val="el-GR"/>
        </w:rPr>
        <w:t xml:space="preserve">Μη ανάκληση κ. Πρόεδρε λόγω επιδείξεως του πιστοποιητικού πυροπροστασίας. </w:t>
      </w:r>
    </w:p>
    <w:p w:rsidR="00676BFB" w:rsidRPr="00DE615D" w:rsidRDefault="00676BFB"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676BFB" w:rsidRDefault="00676BFB"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widowControl w:val="0"/>
        <w:ind w:right="-96" w:firstLine="567"/>
        <w:jc w:val="both"/>
        <w:rPr>
          <w:rFonts w:ascii="Tahoma" w:eastAsia="MgHelveticaUCPol" w:hAnsi="Tahoma" w:cs="Tahoma"/>
          <w:b/>
          <w:sz w:val="20"/>
          <w:szCs w:val="20"/>
          <w:lang w:val="el-GR"/>
        </w:rPr>
      </w:pP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spacing w:after="60"/>
        <w:ind w:right="46" w:firstLine="567"/>
        <w:jc w:val="both"/>
        <w:rPr>
          <w:rFonts w:ascii="Tahoma" w:hAnsi="Tahoma" w:cs="Tahoma"/>
          <w:sz w:val="20"/>
          <w:szCs w:val="20"/>
          <w:lang w:val="el-GR"/>
        </w:rPr>
      </w:pPr>
      <w:r>
        <w:rPr>
          <w:rFonts w:ascii="Tahoma" w:hAnsi="Tahoma" w:cs="Tahoma"/>
          <w:sz w:val="20"/>
          <w:szCs w:val="20"/>
          <w:lang w:val="el-GR"/>
        </w:rPr>
        <w:t>Την μη ανάκληση της άδειας ίδρυσης και λειτουργίας καταστήματος της</w:t>
      </w:r>
      <w:r w:rsidRPr="00321097">
        <w:rPr>
          <w:rFonts w:ascii="Tahoma" w:hAnsi="Tahoma" w:cs="Tahoma"/>
          <w:b/>
          <w:sz w:val="20"/>
          <w:szCs w:val="20"/>
          <w:lang w:val="el-GR"/>
        </w:rPr>
        <w:t xml:space="preserve"> </w:t>
      </w:r>
      <w:r w:rsidRPr="00F65513">
        <w:rPr>
          <w:rFonts w:ascii="Tahoma" w:hAnsi="Tahoma" w:cs="Tahoma"/>
          <w:b/>
          <w:sz w:val="20"/>
          <w:szCs w:val="20"/>
          <w:lang w:val="el-GR"/>
        </w:rPr>
        <w:t>της «ΒΟΥΤΣΗΣ Σ. &amp;Σια ΟΕ» επί της οδού Ορφανίδου 42</w:t>
      </w:r>
      <w:r>
        <w:rPr>
          <w:rFonts w:ascii="Tahoma" w:hAnsi="Tahoma" w:cs="Tahoma"/>
          <w:b/>
          <w:sz w:val="20"/>
          <w:szCs w:val="20"/>
          <w:lang w:val="el-GR"/>
        </w:rPr>
        <w:t xml:space="preserve">, </w:t>
      </w:r>
      <w:r w:rsidRPr="004C21E6">
        <w:rPr>
          <w:rFonts w:ascii="Tahoma" w:hAnsi="Tahoma" w:cs="Tahoma"/>
          <w:sz w:val="20"/>
          <w:szCs w:val="20"/>
          <w:lang w:val="el-GR"/>
        </w:rPr>
        <w:t>λόγω</w:t>
      </w:r>
      <w:r>
        <w:rPr>
          <w:rFonts w:ascii="Tahoma" w:hAnsi="Tahoma" w:cs="Tahoma"/>
          <w:sz w:val="20"/>
          <w:szCs w:val="20"/>
          <w:lang w:val="el-GR"/>
        </w:rPr>
        <w:t xml:space="preserve"> επιδείξεως στα μέλη της Επιτροπής του υπ’ αριθ. 1863 Φ.700.5/ΑΜ (1900/3/15/5-5-2017 πιστοποιητικού πυροπροστασίας.</w:t>
      </w:r>
    </w:p>
    <w:p w:rsidR="00676BFB" w:rsidRDefault="00676BFB" w:rsidP="007A07F7">
      <w:pPr>
        <w:spacing w:after="60"/>
        <w:ind w:right="46" w:firstLine="567"/>
        <w:jc w:val="both"/>
        <w:rPr>
          <w:rFonts w:ascii="Tahoma" w:hAnsi="Tahoma" w:cs="Tahoma"/>
          <w:sz w:val="20"/>
          <w:szCs w:val="20"/>
          <w:lang w:val="el-GR"/>
        </w:rPr>
      </w:pPr>
    </w:p>
    <w:p w:rsidR="00676BFB" w:rsidRPr="001D74B9" w:rsidRDefault="00676BFB"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52</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676BFB">
        <w:rPr>
          <w:b/>
          <w:lang w:val="el-GR"/>
        </w:rPr>
        <w:t>75Ρ8Ω1Ρ-ΩΛ3</w:t>
      </w:r>
    </w:p>
    <w:p w:rsidR="00676BFB" w:rsidRPr="00DE615D"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676BFB" w:rsidRPr="00DE615D" w:rsidRDefault="00676BFB" w:rsidP="007A07F7">
      <w:pPr>
        <w:ind w:right="-96" w:firstLine="567"/>
        <w:jc w:val="center"/>
        <w:rPr>
          <w:rFonts w:ascii="Tahoma" w:hAnsi="Tahoma" w:cs="Tahoma"/>
          <w:b/>
          <w:bCs/>
          <w:sz w:val="20"/>
          <w:szCs w:val="20"/>
          <w:lang w:val="el-GR"/>
        </w:rPr>
      </w:pPr>
    </w:p>
    <w:p w:rsidR="00676BFB" w:rsidRPr="001623FA"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1623FA">
        <w:rPr>
          <w:rFonts w:ascii="Tahoma" w:hAnsi="Tahoma" w:cs="Tahoma"/>
          <w:b/>
          <w:sz w:val="20"/>
          <w:szCs w:val="20"/>
          <w:lang w:val="el-GR"/>
        </w:rPr>
        <w:t xml:space="preserve">νάκληση της άδειας ίδρυσης και λειτουργίας του καταστήματος του κ. ΧΑΛΚΙΑ ΑΝΔΡΕΑ επί της οδού Ηρώων Πολυτεχνείου 18-20. (Έγγραφο ΑΠ 5690/2017 Δνσης Υπηρεσίας Δόμησης). </w:t>
      </w:r>
    </w:p>
    <w:p w:rsidR="00676BFB"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Default="00676BFB"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5690/2017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1623FA" w:rsidRDefault="00676BFB" w:rsidP="007A07F7">
      <w:pPr>
        <w:tabs>
          <w:tab w:val="left" w:pos="5387"/>
        </w:tabs>
        <w:ind w:right="-96" w:firstLine="567"/>
        <w:rPr>
          <w:rFonts w:ascii="Verdana" w:hAnsi="Verdana"/>
          <w:caps/>
          <w:sz w:val="20"/>
          <w:szCs w:val="20"/>
          <w:lang w:val="el-GR"/>
        </w:rPr>
      </w:pPr>
      <w:r w:rsidRPr="001623FA">
        <w:rPr>
          <w:rFonts w:ascii="Verdana" w:hAnsi="Verdana"/>
          <w:b/>
          <w:sz w:val="20"/>
          <w:szCs w:val="20"/>
          <w:lang w:val="el-GR"/>
        </w:rPr>
        <w:t xml:space="preserve">              </w:t>
      </w:r>
      <w:r w:rsidRPr="001623FA">
        <w:rPr>
          <w:rFonts w:ascii="Verdana" w:hAnsi="Verdana"/>
          <w:sz w:val="20"/>
          <w:szCs w:val="20"/>
          <w:lang w:val="el-GR"/>
        </w:rPr>
        <w:t xml:space="preserve">ΘΕΜΑ: </w:t>
      </w:r>
      <w:r w:rsidRPr="001623FA">
        <w:rPr>
          <w:rFonts w:ascii="Verdana" w:hAnsi="Verdana"/>
          <w:caps/>
          <w:sz w:val="20"/>
          <w:szCs w:val="20"/>
          <w:lang w:val="el-GR"/>
        </w:rPr>
        <w:t>τροποποιηση αδείας  ιδρυσεωσ &amp; λειτουργίας  καταστήματος</w:t>
      </w:r>
    </w:p>
    <w:p w:rsidR="00676BFB" w:rsidRPr="001623FA" w:rsidRDefault="00676BFB" w:rsidP="007A07F7">
      <w:pPr>
        <w:tabs>
          <w:tab w:val="left" w:pos="5387"/>
        </w:tabs>
        <w:ind w:right="-96" w:firstLine="567"/>
        <w:rPr>
          <w:rFonts w:ascii="Verdana" w:hAnsi="Verdana"/>
          <w:sz w:val="20"/>
          <w:szCs w:val="20"/>
          <w:lang w:val="el-GR"/>
        </w:rPr>
      </w:pPr>
      <w:r w:rsidRPr="001623FA">
        <w:rPr>
          <w:rFonts w:ascii="Verdana" w:hAnsi="Verdana"/>
          <w:sz w:val="20"/>
          <w:szCs w:val="20"/>
          <w:lang w:val="el-GR"/>
        </w:rPr>
        <w:t xml:space="preserve">             </w:t>
      </w:r>
    </w:p>
    <w:p w:rsidR="00676BFB" w:rsidRPr="001623FA" w:rsidRDefault="00676BFB" w:rsidP="007A07F7">
      <w:pPr>
        <w:spacing w:after="60"/>
        <w:ind w:right="-96" w:firstLine="567"/>
        <w:jc w:val="both"/>
        <w:rPr>
          <w:rFonts w:ascii="Verdana" w:hAnsi="Verdana"/>
          <w:b/>
          <w:i/>
          <w:sz w:val="20"/>
          <w:szCs w:val="20"/>
          <w:lang w:val="el-GR"/>
        </w:rPr>
      </w:pPr>
      <w:r w:rsidRPr="001623FA">
        <w:rPr>
          <w:b/>
          <w:sz w:val="20"/>
          <w:szCs w:val="20"/>
          <w:lang w:val="el-GR"/>
        </w:rPr>
        <w:t xml:space="preserve"> </w:t>
      </w:r>
      <w:r w:rsidRPr="001623FA">
        <w:rPr>
          <w:rFonts w:ascii="Verdana" w:hAnsi="Verdana"/>
          <w:sz w:val="20"/>
          <w:szCs w:val="20"/>
          <w:lang w:val="el-GR"/>
        </w:rPr>
        <w:t>Σας διαβιβάζουμε το φάκελο του καταστήματος «</w:t>
      </w:r>
      <w:r w:rsidRPr="001623FA">
        <w:rPr>
          <w:rFonts w:ascii="Verdana" w:hAnsi="Verdana"/>
          <w:b/>
          <w:sz w:val="20"/>
          <w:szCs w:val="20"/>
          <w:lang w:val="el-GR"/>
        </w:rPr>
        <w:t>καφετέρια</w:t>
      </w:r>
      <w:r w:rsidRPr="001623FA">
        <w:rPr>
          <w:rFonts w:ascii="Verdana" w:hAnsi="Verdana"/>
          <w:bCs/>
          <w:sz w:val="20"/>
          <w:szCs w:val="20"/>
          <w:lang w:val="el-GR"/>
        </w:rPr>
        <w:t>»</w:t>
      </w:r>
      <w:r w:rsidRPr="001623FA">
        <w:rPr>
          <w:rFonts w:ascii="Verdana" w:hAnsi="Verdana"/>
          <w:b/>
          <w:sz w:val="20"/>
          <w:szCs w:val="20"/>
          <w:lang w:val="el-GR"/>
        </w:rPr>
        <w:t xml:space="preserve"> </w:t>
      </w:r>
      <w:r w:rsidRPr="001623FA">
        <w:rPr>
          <w:rFonts w:ascii="Verdana" w:hAnsi="Verdana"/>
          <w:sz w:val="20"/>
          <w:szCs w:val="20"/>
          <w:lang w:val="el-GR"/>
        </w:rPr>
        <w:t xml:space="preserve">επί της οδού: Ηρ. Πολυτεχνείου αρ. 18-20, ιδιοκτησίας ΧΑΛΚΙΑ Ανδρέα  όπου σύμφωνα με το υπ. αρ. 1020/5639/3-β, έγγραφο του Αστυνομικού Τμήματος Ρόδου, </w:t>
      </w:r>
      <w:r w:rsidRPr="001623FA">
        <w:rPr>
          <w:rFonts w:ascii="Verdana" w:hAnsi="Verdana"/>
          <w:b/>
          <w:i/>
          <w:sz w:val="20"/>
          <w:szCs w:val="20"/>
          <w:lang w:val="el-GR"/>
        </w:rPr>
        <w:t>διαπιστώθηκε να λειτουργεί τη μουσική του καταστήματος και μετρηθείσα η ηχοστάθμη με ηλεκτρονική συσκευή θορύβου βρέθηκε μέγιστη επαναλαμβανόμενη την 23:15 ώρα 88</w:t>
      </w:r>
      <w:r>
        <w:rPr>
          <w:rFonts w:ascii="Verdana" w:hAnsi="Verdana"/>
          <w:b/>
          <w:i/>
          <w:sz w:val="20"/>
          <w:szCs w:val="20"/>
        </w:rPr>
        <w:t>db</w:t>
      </w:r>
      <w:r w:rsidRPr="001623FA">
        <w:rPr>
          <w:rFonts w:ascii="Verdana" w:hAnsi="Verdana"/>
          <w:b/>
          <w:i/>
          <w:sz w:val="20"/>
          <w:szCs w:val="20"/>
          <w:lang w:val="el-GR"/>
        </w:rPr>
        <w:t xml:space="preserve"> και την 23:17 ώρα 89</w:t>
      </w:r>
      <w:r>
        <w:rPr>
          <w:rFonts w:ascii="Verdana" w:hAnsi="Verdana"/>
          <w:b/>
          <w:i/>
          <w:sz w:val="20"/>
          <w:szCs w:val="20"/>
        </w:rPr>
        <w:t>db</w:t>
      </w:r>
      <w:r w:rsidRPr="001623FA">
        <w:rPr>
          <w:rFonts w:ascii="Verdana" w:hAnsi="Verdana"/>
          <w:b/>
          <w:i/>
          <w:sz w:val="20"/>
          <w:szCs w:val="20"/>
          <w:lang w:val="el-GR"/>
        </w:rPr>
        <w:t xml:space="preserve"> αντί του μέγιστου επιτρεπόμενου ορίου των 80</w:t>
      </w:r>
      <w:r>
        <w:rPr>
          <w:rFonts w:ascii="Verdana" w:hAnsi="Verdana"/>
          <w:b/>
          <w:i/>
          <w:sz w:val="20"/>
          <w:szCs w:val="20"/>
        </w:rPr>
        <w:t>db</w:t>
      </w:r>
      <w:r w:rsidRPr="001623FA">
        <w:rPr>
          <w:rFonts w:ascii="Verdana" w:hAnsi="Verdana"/>
          <w:b/>
          <w:i/>
          <w:sz w:val="20"/>
          <w:szCs w:val="20"/>
          <w:lang w:val="el-GR"/>
        </w:rPr>
        <w:t xml:space="preserve">. </w:t>
      </w:r>
    </w:p>
    <w:p w:rsidR="00676BFB" w:rsidRPr="001623FA" w:rsidRDefault="00676BFB" w:rsidP="007A07F7">
      <w:pPr>
        <w:spacing w:after="60"/>
        <w:ind w:right="-96" w:firstLine="567"/>
        <w:jc w:val="both"/>
        <w:rPr>
          <w:rFonts w:ascii="Verdana" w:hAnsi="Verdana"/>
          <w:b/>
          <w:sz w:val="20"/>
          <w:szCs w:val="20"/>
          <w:lang w:val="el-GR"/>
        </w:rPr>
      </w:pPr>
      <w:r w:rsidRPr="001623FA">
        <w:rPr>
          <w:rFonts w:ascii="Verdana" w:hAnsi="Verdana"/>
          <w:b/>
          <w:i/>
          <w:sz w:val="20"/>
          <w:szCs w:val="20"/>
          <w:lang w:val="el-GR"/>
        </w:rPr>
        <w:t>Η ανωτέρω παράβαση αποτελεί τροποποίηση της Α.Ι.Λ.</w:t>
      </w:r>
    </w:p>
    <w:p w:rsidR="00676BFB" w:rsidRPr="001623FA" w:rsidRDefault="00676BFB" w:rsidP="007A07F7">
      <w:pPr>
        <w:spacing w:after="60"/>
        <w:ind w:right="-96" w:firstLine="567"/>
        <w:jc w:val="both"/>
        <w:rPr>
          <w:rFonts w:ascii="Verdana" w:hAnsi="Verdana"/>
          <w:bCs/>
          <w:sz w:val="20"/>
          <w:szCs w:val="20"/>
          <w:lang w:val="el-GR"/>
        </w:rPr>
      </w:pPr>
      <w:r w:rsidRPr="001623FA">
        <w:rPr>
          <w:rFonts w:ascii="Verdana" w:hAnsi="Verdana"/>
          <w:bCs/>
          <w:sz w:val="20"/>
          <w:szCs w:val="20"/>
          <w:lang w:val="el-GR"/>
        </w:rPr>
        <w:t>Η Δ/νση Υπηρεσίας Δόμησης με το υπ. αρ. 5563/2017 κάλεσε τον ενδιαφερόμενο για αντιρρήσεις.(φ873)</w:t>
      </w:r>
    </w:p>
    <w:p w:rsidR="00676BFB" w:rsidRPr="00676BFB" w:rsidRDefault="00676BFB" w:rsidP="007A07F7">
      <w:pPr>
        <w:spacing w:after="60"/>
        <w:ind w:right="-96" w:firstLine="567"/>
        <w:jc w:val="both"/>
        <w:rPr>
          <w:rFonts w:ascii="Verdana" w:hAnsi="Verdana"/>
          <w:b/>
          <w:sz w:val="20"/>
          <w:szCs w:val="20"/>
          <w:lang w:val="el-GR"/>
        </w:rPr>
      </w:pPr>
      <w:r w:rsidRPr="001623FA">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Pr="00DE615D" w:rsidRDefault="00676BFB"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676BFB" w:rsidRPr="00DE615D" w:rsidRDefault="00676BFB" w:rsidP="007A07F7">
      <w:pPr>
        <w:widowControl w:val="0"/>
        <w:ind w:right="-96" w:firstLine="567"/>
        <w:jc w:val="both"/>
        <w:rPr>
          <w:rFonts w:ascii="Tahoma" w:eastAsia="MgHelveticaUCPol"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ind w:right="-96" w:firstLine="567"/>
        <w:jc w:val="both"/>
        <w:rPr>
          <w:rFonts w:ascii="Tahoma" w:hAnsi="Tahoma" w:cs="Tahoma"/>
          <w:sz w:val="20"/>
          <w:szCs w:val="20"/>
          <w:lang w:val="el-GR"/>
        </w:rPr>
      </w:pPr>
      <w:r w:rsidRPr="00704257">
        <w:rPr>
          <w:rFonts w:ascii="Tahoma" w:hAnsi="Tahoma" w:cs="Tahoma"/>
          <w:sz w:val="20"/>
          <w:szCs w:val="20"/>
          <w:lang w:val="el-GR"/>
        </w:rPr>
        <w:t xml:space="preserve">Την μη ανάκληση της άδειας ίδρυσης και λειτουργίας καταστήματος του κ. ΧΑΛΚΙΑ ΑΝΔΡΕΑ επί της οδού Ηρώων Πολυτεχνείου 18-20 διότι </w:t>
      </w:r>
      <w:r>
        <w:rPr>
          <w:rFonts w:ascii="Tahoma" w:hAnsi="Tahoma" w:cs="Tahoma"/>
          <w:sz w:val="20"/>
          <w:szCs w:val="20"/>
          <w:lang w:val="el-GR"/>
        </w:rPr>
        <w:t>οι τιμές της</w:t>
      </w:r>
      <w:r w:rsidRPr="00704257">
        <w:rPr>
          <w:rFonts w:ascii="Tahoma" w:hAnsi="Tahoma" w:cs="Tahoma"/>
          <w:sz w:val="20"/>
          <w:szCs w:val="20"/>
          <w:lang w:val="el-GR"/>
        </w:rPr>
        <w:t xml:space="preserve"> μετρηθείσα</w:t>
      </w:r>
      <w:r>
        <w:rPr>
          <w:rFonts w:ascii="Tahoma" w:hAnsi="Tahoma" w:cs="Tahoma"/>
          <w:sz w:val="20"/>
          <w:szCs w:val="20"/>
          <w:lang w:val="el-GR"/>
        </w:rPr>
        <w:t>ς</w:t>
      </w:r>
      <w:r w:rsidRPr="00704257">
        <w:rPr>
          <w:rFonts w:ascii="Tahoma" w:hAnsi="Tahoma" w:cs="Tahoma"/>
          <w:sz w:val="20"/>
          <w:szCs w:val="20"/>
          <w:lang w:val="el-GR"/>
        </w:rPr>
        <w:t xml:space="preserve"> ηχοστάθμη</w:t>
      </w:r>
      <w:r>
        <w:rPr>
          <w:rFonts w:ascii="Tahoma" w:hAnsi="Tahoma" w:cs="Tahoma"/>
          <w:sz w:val="20"/>
          <w:szCs w:val="20"/>
          <w:lang w:val="el-GR"/>
        </w:rPr>
        <w:t>ς εμπίπτουν στα όρια του στατιστικού λάθους.</w:t>
      </w:r>
    </w:p>
    <w:p w:rsidR="00676BFB" w:rsidRDefault="00676BFB" w:rsidP="007A07F7">
      <w:pPr>
        <w:ind w:right="-96" w:firstLine="567"/>
        <w:jc w:val="both"/>
        <w:rPr>
          <w:rFonts w:ascii="Tahoma" w:hAnsi="Tahoma" w:cs="Tahoma"/>
          <w:sz w:val="20"/>
          <w:szCs w:val="20"/>
          <w:lang w:val="el-GR"/>
        </w:rPr>
      </w:pPr>
    </w:p>
    <w:p w:rsidR="00676BFB" w:rsidRPr="0083669B" w:rsidRDefault="00676BFB"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lastRenderedPageBreak/>
        <w:t>Αρ. αποφ. 1</w:t>
      </w:r>
      <w:r>
        <w:rPr>
          <w:rFonts w:ascii="Tahoma" w:hAnsi="Tahoma" w:cs="Tahoma"/>
          <w:b/>
          <w:bCs/>
          <w:sz w:val="20"/>
          <w:szCs w:val="20"/>
          <w:lang w:val="el-GR"/>
        </w:rPr>
        <w:t>53</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676BFB">
        <w:rPr>
          <w:b/>
          <w:lang w:val="el-GR"/>
        </w:rPr>
        <w:t>6Π8ΔΩ1Ρ-ΓΣ6</w:t>
      </w:r>
    </w:p>
    <w:p w:rsidR="00676BFB" w:rsidRPr="00DE615D"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676BFB" w:rsidRPr="00FB1723"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 xml:space="preserve"> Μη ανά</w:t>
      </w:r>
      <w:r w:rsidRPr="00FB1723">
        <w:rPr>
          <w:rFonts w:ascii="Tahoma" w:hAnsi="Tahoma" w:cs="Tahoma"/>
          <w:b/>
          <w:sz w:val="20"/>
          <w:szCs w:val="20"/>
          <w:lang w:val="el-GR"/>
        </w:rPr>
        <w:t>κληση της άδειας ίδρυσης και λειτουργίας του καταστήματος του κ. ΠΑΡΔΑΛΟΥ ΝΕΚΤΑΡΙΟΥ επί της οδού Ερυθρού Σταυρού 1. (Έγγραφο ΑΠ 5691/2017 Δνσης Υπηρεσίας Δόμησης).</w:t>
      </w:r>
    </w:p>
    <w:p w:rsidR="00676BFB" w:rsidRDefault="00676BFB" w:rsidP="007A07F7">
      <w:pPr>
        <w:tabs>
          <w:tab w:val="left" w:pos="6803"/>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5691/2017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FB1723" w:rsidRDefault="00676BFB" w:rsidP="007A07F7">
      <w:pPr>
        <w:tabs>
          <w:tab w:val="left" w:pos="5387"/>
        </w:tabs>
        <w:ind w:right="46" w:firstLine="567"/>
        <w:jc w:val="center"/>
        <w:rPr>
          <w:rFonts w:ascii="Verdana" w:hAnsi="Verdana"/>
          <w:caps/>
          <w:sz w:val="20"/>
          <w:szCs w:val="20"/>
          <w:lang w:val="el-GR"/>
        </w:rPr>
      </w:pPr>
      <w:r w:rsidRPr="00FB1723">
        <w:rPr>
          <w:rFonts w:ascii="Verdana" w:hAnsi="Verdana"/>
          <w:sz w:val="20"/>
          <w:szCs w:val="20"/>
          <w:lang w:val="el-GR"/>
        </w:rPr>
        <w:t xml:space="preserve">ΘΕΜΑ: </w:t>
      </w:r>
      <w:r w:rsidRPr="00FB1723">
        <w:rPr>
          <w:rFonts w:ascii="Verdana" w:hAnsi="Verdana"/>
          <w:caps/>
          <w:sz w:val="20"/>
          <w:szCs w:val="20"/>
          <w:lang w:val="el-GR"/>
        </w:rPr>
        <w:t>τροποποιηση αδείας  ιδρυσεωσ &amp; λειτουργίας  καταστήματος</w:t>
      </w:r>
    </w:p>
    <w:p w:rsidR="00676BFB" w:rsidRPr="00FB1723" w:rsidRDefault="00676BFB" w:rsidP="007A07F7">
      <w:pPr>
        <w:tabs>
          <w:tab w:val="left" w:pos="5387"/>
        </w:tabs>
        <w:ind w:right="46" w:firstLine="567"/>
        <w:rPr>
          <w:rFonts w:ascii="Verdana" w:hAnsi="Verdana"/>
          <w:sz w:val="20"/>
          <w:szCs w:val="20"/>
          <w:lang w:val="el-GR"/>
        </w:rPr>
      </w:pPr>
      <w:r w:rsidRPr="00FB1723">
        <w:rPr>
          <w:rFonts w:ascii="Verdana" w:hAnsi="Verdana"/>
          <w:sz w:val="20"/>
          <w:szCs w:val="20"/>
          <w:lang w:val="el-GR"/>
        </w:rPr>
        <w:t xml:space="preserve">             </w:t>
      </w:r>
    </w:p>
    <w:p w:rsidR="00676BFB" w:rsidRPr="00FB1723" w:rsidRDefault="00676BFB" w:rsidP="007A07F7">
      <w:pPr>
        <w:spacing w:after="60"/>
        <w:ind w:right="46" w:firstLine="567"/>
        <w:jc w:val="both"/>
        <w:rPr>
          <w:rFonts w:ascii="Verdana" w:hAnsi="Verdana"/>
          <w:b/>
          <w:i/>
          <w:sz w:val="20"/>
          <w:szCs w:val="20"/>
          <w:lang w:val="el-GR"/>
        </w:rPr>
      </w:pPr>
      <w:r w:rsidRPr="00FB1723">
        <w:rPr>
          <w:b/>
          <w:sz w:val="20"/>
          <w:szCs w:val="20"/>
          <w:lang w:val="el-GR"/>
        </w:rPr>
        <w:t xml:space="preserve"> </w:t>
      </w:r>
      <w:r w:rsidRPr="00FB1723">
        <w:rPr>
          <w:rFonts w:ascii="Verdana" w:hAnsi="Verdana"/>
          <w:sz w:val="20"/>
          <w:szCs w:val="20"/>
          <w:lang w:val="el-GR"/>
        </w:rPr>
        <w:t xml:space="preserve">Σας διαβιβάζουμε το φάκελο του καταστήματος </w:t>
      </w:r>
      <w:r w:rsidRPr="00FB1723">
        <w:rPr>
          <w:rFonts w:ascii="Verdana" w:hAnsi="Verdana"/>
          <w:b/>
          <w:sz w:val="20"/>
          <w:szCs w:val="20"/>
          <w:lang w:val="el-GR"/>
        </w:rPr>
        <w:t>«κέντρο διασκέδασης</w:t>
      </w:r>
      <w:r w:rsidRPr="00FB1723">
        <w:rPr>
          <w:rFonts w:ascii="Verdana" w:hAnsi="Verdana"/>
          <w:bCs/>
          <w:sz w:val="20"/>
          <w:szCs w:val="20"/>
          <w:lang w:val="el-GR"/>
        </w:rPr>
        <w:t>»</w:t>
      </w:r>
      <w:r w:rsidRPr="00FB1723">
        <w:rPr>
          <w:rFonts w:ascii="Verdana" w:hAnsi="Verdana"/>
          <w:b/>
          <w:sz w:val="20"/>
          <w:szCs w:val="20"/>
          <w:lang w:val="el-GR"/>
        </w:rPr>
        <w:t xml:space="preserve"> </w:t>
      </w:r>
      <w:r w:rsidRPr="00FB1723">
        <w:rPr>
          <w:rFonts w:ascii="Verdana" w:hAnsi="Verdana"/>
          <w:sz w:val="20"/>
          <w:szCs w:val="20"/>
          <w:lang w:val="el-GR"/>
        </w:rPr>
        <w:t xml:space="preserve">επί της οδού: Ερυθρού Σταυρού αρ. 01 ιδιοκτησίας ΠΑΡΔΑΛΟΣ Νεκτάριος  όπου σύμφωνα με το υπ. αρ. 1020/25/0/77-β, έγγραφο του Αστυνομικού Τμήματος Ρόδου, </w:t>
      </w:r>
      <w:r w:rsidRPr="00FB1723">
        <w:rPr>
          <w:rFonts w:ascii="Verdana" w:hAnsi="Verdana"/>
          <w:b/>
          <w:i/>
          <w:sz w:val="20"/>
          <w:szCs w:val="20"/>
          <w:lang w:val="el-GR"/>
        </w:rPr>
        <w:t xml:space="preserve">διαπιστώθηκε να λειτουργεί  τη μουσική του καταστήματος και μετρηθείσα η ηχοστάθμη βρέθηκε μέγιστη επαναλαμβανόμενη την 00:30 ώρα 105 </w:t>
      </w:r>
      <w:r>
        <w:rPr>
          <w:rFonts w:ascii="Verdana" w:hAnsi="Verdana"/>
          <w:b/>
          <w:i/>
          <w:sz w:val="20"/>
          <w:szCs w:val="20"/>
        </w:rPr>
        <w:t>db</w:t>
      </w:r>
      <w:r w:rsidRPr="00FB1723">
        <w:rPr>
          <w:rFonts w:ascii="Verdana" w:hAnsi="Verdana"/>
          <w:b/>
          <w:i/>
          <w:sz w:val="20"/>
          <w:szCs w:val="20"/>
          <w:lang w:val="el-GR"/>
        </w:rPr>
        <w:t xml:space="preserve"> (α μέτρηση) και την 01:32 ώρα 104 </w:t>
      </w:r>
      <w:r>
        <w:rPr>
          <w:rFonts w:ascii="Verdana" w:hAnsi="Verdana"/>
          <w:b/>
          <w:i/>
          <w:sz w:val="20"/>
          <w:szCs w:val="20"/>
        </w:rPr>
        <w:t>db</w:t>
      </w:r>
      <w:r w:rsidRPr="00FB1723">
        <w:rPr>
          <w:rFonts w:ascii="Verdana" w:hAnsi="Verdana"/>
          <w:b/>
          <w:i/>
          <w:sz w:val="20"/>
          <w:szCs w:val="20"/>
          <w:lang w:val="el-GR"/>
        </w:rPr>
        <w:t xml:space="preserve"> (β μέτρηση), αντί του μέγιστου ορίου των 100 </w:t>
      </w:r>
      <w:r>
        <w:rPr>
          <w:rFonts w:ascii="Verdana" w:hAnsi="Verdana"/>
          <w:b/>
          <w:i/>
          <w:sz w:val="20"/>
          <w:szCs w:val="20"/>
        </w:rPr>
        <w:t>db</w:t>
      </w:r>
      <w:r w:rsidRPr="00FB1723">
        <w:rPr>
          <w:rFonts w:ascii="Verdana" w:hAnsi="Verdana"/>
          <w:b/>
          <w:i/>
          <w:sz w:val="20"/>
          <w:szCs w:val="20"/>
          <w:lang w:val="el-GR"/>
        </w:rPr>
        <w:t>.</w:t>
      </w:r>
    </w:p>
    <w:p w:rsidR="00676BFB" w:rsidRPr="00FB1723" w:rsidRDefault="00676BFB" w:rsidP="007A07F7">
      <w:pPr>
        <w:spacing w:after="60"/>
        <w:ind w:right="46" w:firstLine="567"/>
        <w:jc w:val="both"/>
        <w:rPr>
          <w:rFonts w:ascii="Verdana" w:hAnsi="Verdana"/>
          <w:b/>
          <w:sz w:val="20"/>
          <w:szCs w:val="20"/>
          <w:lang w:val="el-GR"/>
        </w:rPr>
      </w:pPr>
      <w:r w:rsidRPr="00FB1723">
        <w:rPr>
          <w:rFonts w:ascii="Verdana" w:hAnsi="Verdana"/>
          <w:b/>
          <w:i/>
          <w:sz w:val="20"/>
          <w:szCs w:val="20"/>
          <w:lang w:val="el-GR"/>
        </w:rPr>
        <w:t>Η ανωτέρω παράβαση αποτελεί τροποποίηση της Α.Ι.Λ.</w:t>
      </w:r>
    </w:p>
    <w:p w:rsidR="00676BFB" w:rsidRPr="00FB1723" w:rsidRDefault="00676BFB" w:rsidP="007A07F7">
      <w:pPr>
        <w:spacing w:after="60"/>
        <w:ind w:right="46" w:firstLine="567"/>
        <w:jc w:val="both"/>
        <w:rPr>
          <w:rFonts w:ascii="Verdana" w:hAnsi="Verdana"/>
          <w:bCs/>
          <w:sz w:val="20"/>
          <w:szCs w:val="20"/>
          <w:lang w:val="el-GR"/>
        </w:rPr>
      </w:pPr>
      <w:r w:rsidRPr="00FB1723">
        <w:rPr>
          <w:rFonts w:ascii="Verdana" w:hAnsi="Verdana"/>
          <w:bCs/>
          <w:sz w:val="20"/>
          <w:szCs w:val="20"/>
          <w:lang w:val="el-GR"/>
        </w:rPr>
        <w:t>Η Δ/νση Υπηρεσίας Δόμησης με το υπ. αρ. 5565/2017 κάλεσε τον ενδιαφερόμενο για αντιρρήσεις.(φ.303)</w:t>
      </w:r>
    </w:p>
    <w:p w:rsidR="00676BFB" w:rsidRPr="00676BFB" w:rsidRDefault="00676BFB" w:rsidP="007A07F7">
      <w:pPr>
        <w:spacing w:after="60"/>
        <w:ind w:right="46" w:firstLine="567"/>
        <w:jc w:val="both"/>
        <w:rPr>
          <w:rFonts w:ascii="Verdana" w:hAnsi="Verdana"/>
          <w:b/>
          <w:sz w:val="20"/>
          <w:szCs w:val="20"/>
          <w:lang w:val="el-GR"/>
        </w:rPr>
      </w:pPr>
      <w:r w:rsidRPr="00FB1723">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Pr="00DE615D" w:rsidRDefault="00676BFB" w:rsidP="007A07F7">
      <w:pPr>
        <w:ind w:right="-96" w:firstLine="567"/>
        <w:jc w:val="both"/>
        <w:rPr>
          <w:rFonts w:ascii="Tahoma" w:hAnsi="Tahoma" w:cs="Tahoma"/>
          <w:bCs/>
          <w:sz w:val="20"/>
          <w:szCs w:val="20"/>
          <w:lang w:val="el-GR"/>
        </w:rPr>
      </w:pPr>
      <w:r w:rsidRPr="00DE615D">
        <w:rPr>
          <w:rFonts w:ascii="Tahoma" w:hAnsi="Tahoma" w:cs="Tahoma"/>
          <w:sz w:val="20"/>
          <w:szCs w:val="20"/>
          <w:lang w:val="el-GR"/>
        </w:rPr>
        <w:t xml:space="preserve">       </w:t>
      </w:r>
    </w:p>
    <w:p w:rsidR="00676BFB" w:rsidRDefault="00676BFB"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FB1723">
        <w:rPr>
          <w:rFonts w:ascii="Tahoma" w:hAnsi="Tahoma" w:cs="Tahoma"/>
          <w:b/>
          <w:sz w:val="20"/>
          <w:szCs w:val="20"/>
          <w:lang w:val="el-GR"/>
        </w:rPr>
        <w:t>του κ. ΠΑΡΔΑΛΟΥ ΝΕΚΤΑΡΙΟΥ επί της οδού Ερυθρού Σταυρού 1</w:t>
      </w:r>
      <w:r>
        <w:rPr>
          <w:rFonts w:ascii="Tahoma" w:hAnsi="Tahoma" w:cs="Tahoma"/>
          <w:b/>
          <w:sz w:val="20"/>
          <w:szCs w:val="20"/>
          <w:lang w:val="el-GR"/>
        </w:rPr>
        <w:t xml:space="preserve"> </w:t>
      </w:r>
      <w:r w:rsidRPr="00704257">
        <w:rPr>
          <w:rFonts w:ascii="Tahoma" w:hAnsi="Tahoma" w:cs="Tahoma"/>
          <w:sz w:val="20"/>
          <w:szCs w:val="20"/>
          <w:lang w:val="el-GR"/>
        </w:rPr>
        <w:t xml:space="preserve">διότι </w:t>
      </w:r>
      <w:r>
        <w:rPr>
          <w:rFonts w:ascii="Tahoma" w:hAnsi="Tahoma" w:cs="Tahoma"/>
          <w:sz w:val="20"/>
          <w:szCs w:val="20"/>
          <w:lang w:val="el-GR"/>
        </w:rPr>
        <w:t>οι τιμές της</w:t>
      </w:r>
      <w:r w:rsidRPr="00704257">
        <w:rPr>
          <w:rFonts w:ascii="Tahoma" w:hAnsi="Tahoma" w:cs="Tahoma"/>
          <w:sz w:val="20"/>
          <w:szCs w:val="20"/>
          <w:lang w:val="el-GR"/>
        </w:rPr>
        <w:t xml:space="preserve"> μετρηθείσα</w:t>
      </w:r>
      <w:r>
        <w:rPr>
          <w:rFonts w:ascii="Tahoma" w:hAnsi="Tahoma" w:cs="Tahoma"/>
          <w:sz w:val="20"/>
          <w:szCs w:val="20"/>
          <w:lang w:val="el-GR"/>
        </w:rPr>
        <w:t>ς</w:t>
      </w:r>
      <w:r w:rsidRPr="00704257">
        <w:rPr>
          <w:rFonts w:ascii="Tahoma" w:hAnsi="Tahoma" w:cs="Tahoma"/>
          <w:sz w:val="20"/>
          <w:szCs w:val="20"/>
          <w:lang w:val="el-GR"/>
        </w:rPr>
        <w:t xml:space="preserve"> ηχοστάθμη</w:t>
      </w:r>
      <w:r>
        <w:rPr>
          <w:rFonts w:ascii="Tahoma" w:hAnsi="Tahoma" w:cs="Tahoma"/>
          <w:sz w:val="20"/>
          <w:szCs w:val="20"/>
          <w:lang w:val="el-GR"/>
        </w:rPr>
        <w:t>ς εμπίπτουν στα όρια του στατιστικού λάθους.</w:t>
      </w:r>
    </w:p>
    <w:p w:rsidR="00676BFB" w:rsidRDefault="00676BFB" w:rsidP="007A07F7">
      <w:pPr>
        <w:ind w:right="-96" w:firstLine="567"/>
        <w:jc w:val="both"/>
        <w:rPr>
          <w:rFonts w:ascii="Tahoma" w:hAnsi="Tahoma" w:cs="Tahoma"/>
          <w:sz w:val="20"/>
          <w:szCs w:val="20"/>
          <w:lang w:val="el-GR"/>
        </w:rPr>
      </w:pPr>
    </w:p>
    <w:p w:rsidR="00676BFB"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both"/>
        <w:rPr>
          <w:rFonts w:ascii="Tahoma" w:hAnsi="Tahoma" w:cs="Tahoma"/>
          <w:b/>
          <w:bCs/>
          <w:sz w:val="20"/>
          <w:szCs w:val="20"/>
          <w:lang w:val="el-GR"/>
        </w:rPr>
      </w:pPr>
      <w:r w:rsidRPr="00DE615D">
        <w:rPr>
          <w:rFonts w:ascii="Tahoma" w:hAnsi="Tahoma" w:cs="Tahoma"/>
          <w:b/>
          <w:bCs/>
          <w:sz w:val="20"/>
          <w:szCs w:val="20"/>
          <w:lang w:val="el-GR"/>
        </w:rPr>
        <w:t>Αρ. αποφ. 1</w:t>
      </w:r>
      <w:r>
        <w:rPr>
          <w:rFonts w:ascii="Tahoma" w:hAnsi="Tahoma" w:cs="Tahoma"/>
          <w:b/>
          <w:bCs/>
          <w:sz w:val="20"/>
          <w:szCs w:val="20"/>
          <w:lang w:val="el-GR"/>
        </w:rPr>
        <w:t>54</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676BFB">
        <w:rPr>
          <w:b/>
          <w:lang w:val="el-GR"/>
        </w:rPr>
        <w:t>7ΞΑ7Ω1Ρ-ΓΓ4</w:t>
      </w:r>
    </w:p>
    <w:p w:rsidR="00676BFB" w:rsidRPr="00DE615D" w:rsidRDefault="00676BFB"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676BFB" w:rsidRPr="006E2F50"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6E2F50">
        <w:rPr>
          <w:rFonts w:ascii="Tahoma" w:hAnsi="Tahoma" w:cs="Tahoma"/>
          <w:b/>
          <w:sz w:val="20"/>
          <w:szCs w:val="20"/>
          <w:lang w:val="el-GR"/>
        </w:rPr>
        <w:t xml:space="preserve">νάκληση της άδειας ίδρυσης και λειτουργίας του καταστήματος του κ. ΧΟΡΕΥΤΗ ΚΩΝ/ΟΥ επί της οδού Αλ. Διάκου (Εντός πάρκου ΘΕΡΜΑΙ). (Έγγραφο ΑΠ 5692/2017 Δνσης Υπηρεσίας Δόμησης). </w:t>
      </w:r>
    </w:p>
    <w:p w:rsidR="00676BFB"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5692/2017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6E2F50" w:rsidRDefault="00676BFB" w:rsidP="007A07F7">
      <w:pPr>
        <w:tabs>
          <w:tab w:val="left" w:pos="5387"/>
        </w:tabs>
        <w:ind w:right="46" w:firstLine="567"/>
        <w:jc w:val="both"/>
        <w:rPr>
          <w:rFonts w:ascii="Verdana" w:hAnsi="Verdana"/>
          <w:caps/>
          <w:sz w:val="20"/>
          <w:szCs w:val="20"/>
          <w:lang w:val="el-GR"/>
        </w:rPr>
      </w:pPr>
      <w:r w:rsidRPr="006E2F50">
        <w:rPr>
          <w:rFonts w:ascii="Verdana" w:hAnsi="Verdana"/>
          <w:sz w:val="20"/>
          <w:szCs w:val="20"/>
          <w:lang w:val="el-GR"/>
        </w:rPr>
        <w:t xml:space="preserve">ΘΕΜΑ: </w:t>
      </w:r>
      <w:r w:rsidRPr="006E2F50">
        <w:rPr>
          <w:rFonts w:ascii="Verdana" w:hAnsi="Verdana"/>
          <w:caps/>
          <w:sz w:val="20"/>
          <w:szCs w:val="20"/>
          <w:lang w:val="el-GR"/>
        </w:rPr>
        <w:t>τροποποιηση αδείας  ιδρυσεωσ &amp; λειτουργίας  καταστήματος</w:t>
      </w:r>
    </w:p>
    <w:p w:rsidR="00676BFB" w:rsidRPr="006E2F50" w:rsidRDefault="00676BFB" w:rsidP="007A07F7">
      <w:pPr>
        <w:tabs>
          <w:tab w:val="left" w:pos="5387"/>
        </w:tabs>
        <w:ind w:right="46" w:firstLine="567"/>
        <w:jc w:val="both"/>
        <w:rPr>
          <w:rFonts w:ascii="Verdana" w:hAnsi="Verdana"/>
          <w:sz w:val="20"/>
          <w:szCs w:val="20"/>
          <w:lang w:val="el-GR"/>
        </w:rPr>
      </w:pPr>
      <w:r w:rsidRPr="006E2F50">
        <w:rPr>
          <w:rFonts w:ascii="Verdana" w:hAnsi="Verdana"/>
          <w:sz w:val="20"/>
          <w:szCs w:val="20"/>
          <w:lang w:val="el-GR"/>
        </w:rPr>
        <w:t xml:space="preserve">             </w:t>
      </w:r>
    </w:p>
    <w:p w:rsidR="00676BFB" w:rsidRPr="006E2F50" w:rsidRDefault="00676BFB" w:rsidP="007A07F7">
      <w:pPr>
        <w:spacing w:after="60"/>
        <w:ind w:right="46" w:firstLine="567"/>
        <w:jc w:val="both"/>
        <w:rPr>
          <w:rFonts w:ascii="Verdana" w:hAnsi="Verdana"/>
          <w:b/>
          <w:i/>
          <w:sz w:val="20"/>
          <w:szCs w:val="20"/>
          <w:lang w:val="el-GR"/>
        </w:rPr>
      </w:pPr>
      <w:r w:rsidRPr="006E2F50">
        <w:rPr>
          <w:b/>
          <w:sz w:val="20"/>
          <w:szCs w:val="20"/>
          <w:lang w:val="el-GR"/>
        </w:rPr>
        <w:t xml:space="preserve"> </w:t>
      </w:r>
      <w:r w:rsidRPr="006E2F50">
        <w:rPr>
          <w:rFonts w:ascii="Verdana" w:hAnsi="Verdana"/>
          <w:sz w:val="20"/>
          <w:szCs w:val="20"/>
          <w:lang w:val="el-GR"/>
        </w:rPr>
        <w:t xml:space="preserve">Σας διαβιβάζουμε το φάκελο του καταστήματος </w:t>
      </w:r>
      <w:r w:rsidRPr="006E2F50">
        <w:rPr>
          <w:rFonts w:ascii="Verdana" w:hAnsi="Verdana"/>
          <w:b/>
          <w:sz w:val="20"/>
          <w:szCs w:val="20"/>
          <w:lang w:val="el-GR"/>
        </w:rPr>
        <w:t>«αναψυκτήριο-περίπτερο</w:t>
      </w:r>
      <w:r w:rsidRPr="006E2F50">
        <w:rPr>
          <w:rFonts w:ascii="Verdana" w:hAnsi="Verdana"/>
          <w:bCs/>
          <w:sz w:val="20"/>
          <w:szCs w:val="20"/>
          <w:lang w:val="el-GR"/>
        </w:rPr>
        <w:t>»</w:t>
      </w:r>
      <w:r w:rsidRPr="006E2F50">
        <w:rPr>
          <w:rFonts w:ascii="Verdana" w:hAnsi="Verdana"/>
          <w:b/>
          <w:sz w:val="20"/>
          <w:szCs w:val="20"/>
          <w:lang w:val="el-GR"/>
        </w:rPr>
        <w:t xml:space="preserve"> </w:t>
      </w:r>
      <w:r w:rsidRPr="006E2F50">
        <w:rPr>
          <w:rFonts w:ascii="Verdana" w:hAnsi="Verdana"/>
          <w:sz w:val="20"/>
          <w:szCs w:val="20"/>
          <w:lang w:val="el-GR"/>
        </w:rPr>
        <w:t>επί της οδού: Αλ. Διάκου (εντός πάρκου Θέρμαι) ιδιοκτησίας ΧΟΡΕΥΤΗ Κωνσταντίνου όπου σύμφωνα με το υπ. αρ. 1020/4453</w:t>
      </w:r>
      <w:r w:rsidRPr="006E2F50">
        <w:rPr>
          <w:rFonts w:ascii="Verdana" w:hAnsi="Verdana"/>
          <w:sz w:val="20"/>
          <w:szCs w:val="20"/>
          <w:vertAlign w:val="superscript"/>
          <w:lang w:val="el-GR"/>
        </w:rPr>
        <w:t>α</w:t>
      </w:r>
      <w:r w:rsidRPr="006E2F50">
        <w:rPr>
          <w:rFonts w:ascii="Verdana" w:hAnsi="Verdana"/>
          <w:sz w:val="20"/>
          <w:szCs w:val="20"/>
          <w:lang w:val="el-GR"/>
        </w:rPr>
        <w:t xml:space="preserve">/24β, έγγραφο του Αστυνομικού Τμήματος Ρόδου, </w:t>
      </w:r>
      <w:r w:rsidRPr="006E2F50">
        <w:rPr>
          <w:rFonts w:ascii="Verdana" w:hAnsi="Verdana"/>
          <w:b/>
          <w:i/>
          <w:sz w:val="20"/>
          <w:szCs w:val="20"/>
          <w:lang w:val="el-GR"/>
        </w:rPr>
        <w:t xml:space="preserve">διαπιστώθηκε να λειτουργεί  τη μουσική του καταστήματος και μετρηθείσα η ηχοστάθμη βρέθηκε μέγιστη επαναλαμβανόμενη την 23:40 ώρα 89 </w:t>
      </w:r>
      <w:r>
        <w:rPr>
          <w:rFonts w:ascii="Verdana" w:hAnsi="Verdana"/>
          <w:b/>
          <w:i/>
          <w:sz w:val="20"/>
          <w:szCs w:val="20"/>
        </w:rPr>
        <w:t>db</w:t>
      </w:r>
      <w:r w:rsidRPr="006E2F50">
        <w:rPr>
          <w:rFonts w:ascii="Verdana" w:hAnsi="Verdana"/>
          <w:b/>
          <w:i/>
          <w:sz w:val="20"/>
          <w:szCs w:val="20"/>
          <w:lang w:val="el-GR"/>
        </w:rPr>
        <w:t xml:space="preserve"> (α </w:t>
      </w:r>
      <w:r w:rsidRPr="006E2F50">
        <w:rPr>
          <w:rFonts w:ascii="Verdana" w:hAnsi="Verdana"/>
          <w:b/>
          <w:i/>
          <w:sz w:val="20"/>
          <w:szCs w:val="20"/>
          <w:lang w:val="el-GR"/>
        </w:rPr>
        <w:lastRenderedPageBreak/>
        <w:t xml:space="preserve">μέτρηση) και την 23:42 ώρα 87 </w:t>
      </w:r>
      <w:r>
        <w:rPr>
          <w:rFonts w:ascii="Verdana" w:hAnsi="Verdana"/>
          <w:b/>
          <w:i/>
          <w:sz w:val="20"/>
          <w:szCs w:val="20"/>
        </w:rPr>
        <w:t>db</w:t>
      </w:r>
      <w:r w:rsidRPr="006E2F50">
        <w:rPr>
          <w:rFonts w:ascii="Verdana" w:hAnsi="Verdana"/>
          <w:b/>
          <w:i/>
          <w:sz w:val="20"/>
          <w:szCs w:val="20"/>
          <w:lang w:val="el-GR"/>
        </w:rPr>
        <w:t xml:space="preserve"> (β μέτρηση), αντί του μέγιστου ορίου των 80 </w:t>
      </w:r>
      <w:r>
        <w:rPr>
          <w:rFonts w:ascii="Verdana" w:hAnsi="Verdana"/>
          <w:b/>
          <w:i/>
          <w:sz w:val="20"/>
          <w:szCs w:val="20"/>
        </w:rPr>
        <w:t>db</w:t>
      </w:r>
      <w:r w:rsidRPr="006E2F50">
        <w:rPr>
          <w:rFonts w:ascii="Verdana" w:hAnsi="Verdana"/>
          <w:b/>
          <w:i/>
          <w:sz w:val="20"/>
          <w:szCs w:val="20"/>
          <w:lang w:val="el-GR"/>
        </w:rPr>
        <w:t>.</w:t>
      </w:r>
    </w:p>
    <w:p w:rsidR="00676BFB" w:rsidRPr="006E2F50" w:rsidRDefault="00676BFB" w:rsidP="007A07F7">
      <w:pPr>
        <w:spacing w:after="60"/>
        <w:ind w:right="46" w:firstLine="567"/>
        <w:jc w:val="both"/>
        <w:rPr>
          <w:rFonts w:ascii="Verdana" w:hAnsi="Verdana"/>
          <w:b/>
          <w:sz w:val="20"/>
          <w:szCs w:val="20"/>
          <w:lang w:val="el-GR"/>
        </w:rPr>
      </w:pPr>
      <w:r w:rsidRPr="006E2F50">
        <w:rPr>
          <w:rFonts w:ascii="Verdana" w:hAnsi="Verdana"/>
          <w:b/>
          <w:i/>
          <w:sz w:val="20"/>
          <w:szCs w:val="20"/>
          <w:lang w:val="el-GR"/>
        </w:rPr>
        <w:t>Η ανωτέρω παράβαση αποτελεί τροποποίηση της Α.Ι.Λ.</w:t>
      </w:r>
    </w:p>
    <w:p w:rsidR="00676BFB" w:rsidRPr="006E2F50" w:rsidRDefault="00676BFB" w:rsidP="007A07F7">
      <w:pPr>
        <w:spacing w:after="60"/>
        <w:ind w:right="46" w:firstLine="567"/>
        <w:jc w:val="both"/>
        <w:rPr>
          <w:rFonts w:ascii="Verdana" w:hAnsi="Verdana"/>
          <w:bCs/>
          <w:sz w:val="20"/>
          <w:szCs w:val="20"/>
          <w:lang w:val="el-GR"/>
        </w:rPr>
      </w:pPr>
      <w:r w:rsidRPr="006E2F50">
        <w:rPr>
          <w:rFonts w:ascii="Verdana" w:hAnsi="Verdana"/>
          <w:bCs/>
          <w:sz w:val="20"/>
          <w:szCs w:val="20"/>
          <w:lang w:val="el-GR"/>
        </w:rPr>
        <w:t>Η Δ/νση Υπηρεσίας Δόμησης με το υπ. αρ. 5571/2017 κάλεσε τον ενδιαφερόμενο για αντιρρήσεις.(φ.   )</w:t>
      </w:r>
    </w:p>
    <w:p w:rsidR="00676BFB" w:rsidRPr="00676BFB" w:rsidRDefault="00676BFB" w:rsidP="007A07F7">
      <w:pPr>
        <w:spacing w:after="60"/>
        <w:ind w:right="46" w:firstLine="567"/>
        <w:jc w:val="both"/>
        <w:rPr>
          <w:rFonts w:ascii="Verdana" w:hAnsi="Verdana"/>
          <w:b/>
          <w:sz w:val="20"/>
          <w:szCs w:val="20"/>
          <w:lang w:val="el-GR"/>
        </w:rPr>
      </w:pPr>
      <w:r w:rsidRPr="006E2F50">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Pr="00DE615D" w:rsidRDefault="00676BFB"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676BFB" w:rsidRPr="00DE615D" w:rsidRDefault="00676BFB" w:rsidP="007A07F7">
      <w:pPr>
        <w:widowControl w:val="0"/>
        <w:ind w:right="-96" w:firstLine="567"/>
        <w:jc w:val="both"/>
        <w:rPr>
          <w:rFonts w:ascii="Tahoma" w:eastAsia="MgHelveticaUCPol"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6E2F50">
        <w:rPr>
          <w:rFonts w:ascii="Tahoma" w:hAnsi="Tahoma" w:cs="Tahoma"/>
          <w:b/>
          <w:sz w:val="20"/>
          <w:szCs w:val="20"/>
          <w:lang w:val="el-GR"/>
        </w:rPr>
        <w:t>κ. ΧΟΡΕΥΤΗ ΚΩΝ/ΟΥ επί της οδού Αλ. Διάκου (Εντός πάρκου ΘΕΡΜΑΙ)</w:t>
      </w:r>
      <w:r>
        <w:rPr>
          <w:rFonts w:ascii="Tahoma" w:hAnsi="Tahoma" w:cs="Tahoma"/>
          <w:b/>
          <w:sz w:val="20"/>
          <w:szCs w:val="20"/>
          <w:lang w:val="el-GR"/>
        </w:rPr>
        <w:t xml:space="preserve"> </w:t>
      </w:r>
      <w:r>
        <w:rPr>
          <w:rFonts w:ascii="Tahoma" w:hAnsi="Tahoma" w:cs="Tahoma"/>
          <w:sz w:val="20"/>
          <w:szCs w:val="20"/>
          <w:lang w:val="el-GR"/>
        </w:rPr>
        <w:t>διότι οι τιμές της μετρηθείσας ηχοστάθμης εμπίπτουν στα όρια του στατιστικού λάθους.</w:t>
      </w:r>
    </w:p>
    <w:p w:rsidR="00676BFB" w:rsidRDefault="00676BFB" w:rsidP="007A07F7">
      <w:pPr>
        <w:ind w:right="-96" w:firstLine="567"/>
        <w:jc w:val="both"/>
        <w:rPr>
          <w:rFonts w:ascii="Tahoma" w:hAnsi="Tahoma" w:cs="Tahoma"/>
          <w:sz w:val="20"/>
          <w:szCs w:val="20"/>
          <w:lang w:val="el-GR"/>
        </w:rPr>
      </w:pPr>
    </w:p>
    <w:p w:rsidR="00676BFB" w:rsidRPr="005A4EE0" w:rsidRDefault="00676BFB" w:rsidP="007A07F7">
      <w:pPr>
        <w:ind w:right="-96" w:firstLine="567"/>
        <w:jc w:val="both"/>
        <w:rPr>
          <w:rFonts w:ascii="Tahoma" w:hAnsi="Tahoma" w:cs="Tahoma"/>
          <w:b/>
          <w:bCs/>
          <w:color w:val="000000"/>
          <w:sz w:val="20"/>
          <w:szCs w:val="20"/>
          <w:shd w:val="clear" w:color="auto" w:fill="E7E7E7"/>
          <w:lang w:val="el-GR"/>
        </w:rPr>
      </w:pPr>
      <w:r>
        <w:rPr>
          <w:rFonts w:ascii="Tahoma" w:hAnsi="Tahoma" w:cs="Tahoma"/>
          <w:sz w:val="20"/>
          <w:szCs w:val="20"/>
          <w:lang w:val="el-GR"/>
        </w:rPr>
        <w:t xml:space="preserve"> </w:t>
      </w:r>
      <w:r w:rsidRPr="00DE615D">
        <w:rPr>
          <w:rFonts w:ascii="Tahoma" w:hAnsi="Tahoma" w:cs="Tahoma"/>
          <w:b/>
          <w:bCs/>
          <w:sz w:val="20"/>
          <w:szCs w:val="20"/>
          <w:lang w:val="el-GR"/>
        </w:rPr>
        <w:t>Αρ. αποφ. 1</w:t>
      </w:r>
      <w:r>
        <w:rPr>
          <w:rFonts w:ascii="Tahoma" w:hAnsi="Tahoma" w:cs="Tahoma"/>
          <w:b/>
          <w:bCs/>
          <w:sz w:val="20"/>
          <w:szCs w:val="20"/>
          <w:lang w:val="el-GR"/>
        </w:rPr>
        <w:t>55</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676BFB">
        <w:rPr>
          <w:b/>
          <w:lang w:val="el-GR"/>
        </w:rPr>
        <w:t>ΩΨ4ΧΩ1Ρ-227</w:t>
      </w:r>
    </w:p>
    <w:p w:rsidR="00676BFB" w:rsidRPr="00DE615D"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676BFB" w:rsidRPr="003D7D3D"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3D7D3D">
        <w:rPr>
          <w:rFonts w:ascii="Tahoma" w:hAnsi="Tahoma" w:cs="Tahoma"/>
          <w:b/>
          <w:sz w:val="20"/>
          <w:szCs w:val="20"/>
          <w:lang w:val="el-GR"/>
        </w:rPr>
        <w:t xml:space="preserve">νάκληση της άδειας ίδρυσης και λειτουργίας του καταστήματος του κ. ΠΙΧΙΒΕ ΙΜΠΡΑΗΜ επί της οδού Ορφανίδου 23 (Έγγραφο ΑΠ 5693/2017 Δνσης Υπηρεσίας Δόμησης).  </w:t>
      </w:r>
    </w:p>
    <w:p w:rsidR="00676BFB"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5693/2017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3D7D3D" w:rsidRDefault="00676BFB" w:rsidP="007A07F7">
      <w:pPr>
        <w:spacing w:after="60"/>
        <w:ind w:right="46" w:firstLine="567"/>
        <w:jc w:val="both"/>
        <w:rPr>
          <w:rFonts w:ascii="Verdana" w:hAnsi="Verdana"/>
          <w:b/>
          <w:i/>
          <w:sz w:val="20"/>
          <w:szCs w:val="20"/>
          <w:lang w:val="el-GR"/>
        </w:rPr>
      </w:pPr>
      <w:r>
        <w:rPr>
          <w:rFonts w:ascii="Tahoma" w:hAnsi="Tahoma" w:cs="Tahoma"/>
          <w:sz w:val="20"/>
          <w:szCs w:val="20"/>
          <w:lang w:val="el-GR"/>
        </w:rPr>
        <w:t xml:space="preserve"> </w:t>
      </w:r>
      <w:r w:rsidRPr="003D7D3D">
        <w:rPr>
          <w:rFonts w:ascii="Verdana" w:hAnsi="Verdana"/>
          <w:sz w:val="20"/>
          <w:szCs w:val="20"/>
          <w:lang w:val="el-GR"/>
        </w:rPr>
        <w:t xml:space="preserve">Σας διαβιβάζουμε το φάκελο του καταστήματος </w:t>
      </w:r>
      <w:r w:rsidRPr="003D7D3D">
        <w:rPr>
          <w:rFonts w:ascii="Verdana" w:hAnsi="Verdana"/>
          <w:b/>
          <w:sz w:val="20"/>
          <w:szCs w:val="20"/>
          <w:lang w:val="el-GR"/>
        </w:rPr>
        <w:t>«μπαρ</w:t>
      </w:r>
      <w:r w:rsidRPr="003D7D3D">
        <w:rPr>
          <w:rFonts w:ascii="Verdana" w:hAnsi="Verdana"/>
          <w:bCs/>
          <w:sz w:val="20"/>
          <w:szCs w:val="20"/>
          <w:lang w:val="el-GR"/>
        </w:rPr>
        <w:t>»</w:t>
      </w:r>
      <w:r w:rsidRPr="003D7D3D">
        <w:rPr>
          <w:rFonts w:ascii="Verdana" w:hAnsi="Verdana"/>
          <w:b/>
          <w:sz w:val="20"/>
          <w:szCs w:val="20"/>
          <w:lang w:val="el-GR"/>
        </w:rPr>
        <w:t xml:space="preserve"> </w:t>
      </w:r>
      <w:r w:rsidRPr="003D7D3D">
        <w:rPr>
          <w:rFonts w:ascii="Verdana" w:hAnsi="Verdana"/>
          <w:sz w:val="20"/>
          <w:szCs w:val="20"/>
          <w:lang w:val="el-GR"/>
        </w:rPr>
        <w:t>επί της οδού: Ορφανίδου αρ. 23, ιδιοκτησίας ΠΙΧΙΒΕ Ιμπραήμ όπου σύμφωνα με το υπ. αρ. 1020/3355</w:t>
      </w:r>
      <w:r w:rsidRPr="003D7D3D">
        <w:rPr>
          <w:rFonts w:ascii="Verdana" w:hAnsi="Verdana"/>
          <w:sz w:val="20"/>
          <w:szCs w:val="20"/>
          <w:vertAlign w:val="superscript"/>
          <w:lang w:val="el-GR"/>
        </w:rPr>
        <w:t>Α</w:t>
      </w:r>
      <w:r w:rsidRPr="003D7D3D">
        <w:rPr>
          <w:rFonts w:ascii="Verdana" w:hAnsi="Verdana"/>
          <w:sz w:val="20"/>
          <w:szCs w:val="20"/>
          <w:lang w:val="el-GR"/>
        </w:rPr>
        <w:t xml:space="preserve">/4-β/2017, έγγραφο του Αστυνομικού Τμήματος Ρόδου, </w:t>
      </w:r>
      <w:r w:rsidRPr="003D7D3D">
        <w:rPr>
          <w:rFonts w:ascii="Verdana" w:hAnsi="Verdana"/>
          <w:b/>
          <w:i/>
          <w:sz w:val="20"/>
          <w:szCs w:val="20"/>
          <w:lang w:val="el-GR"/>
        </w:rPr>
        <w:t xml:space="preserve">διαπιστώθηκε να λειτουργεί  τη μουσική του καταστήματος και μετρηθείσα η ηχοστάθμη βρέθηκε μέγιστη επαναλαμβανόμενη την 01:18 ώρα 86 </w:t>
      </w:r>
      <w:r>
        <w:rPr>
          <w:rFonts w:ascii="Verdana" w:hAnsi="Verdana"/>
          <w:b/>
          <w:i/>
          <w:sz w:val="20"/>
          <w:szCs w:val="20"/>
        </w:rPr>
        <w:t>db</w:t>
      </w:r>
      <w:r w:rsidRPr="003D7D3D">
        <w:rPr>
          <w:rFonts w:ascii="Verdana" w:hAnsi="Verdana"/>
          <w:b/>
          <w:i/>
          <w:sz w:val="20"/>
          <w:szCs w:val="20"/>
          <w:lang w:val="el-GR"/>
        </w:rPr>
        <w:t xml:space="preserve"> (α μέτρηση) και την 01:20 ώρα 85 </w:t>
      </w:r>
      <w:r>
        <w:rPr>
          <w:rFonts w:ascii="Verdana" w:hAnsi="Verdana"/>
          <w:b/>
          <w:i/>
          <w:sz w:val="20"/>
          <w:szCs w:val="20"/>
        </w:rPr>
        <w:t>db</w:t>
      </w:r>
      <w:r w:rsidRPr="003D7D3D">
        <w:rPr>
          <w:rFonts w:ascii="Verdana" w:hAnsi="Verdana"/>
          <w:b/>
          <w:i/>
          <w:sz w:val="20"/>
          <w:szCs w:val="20"/>
          <w:lang w:val="el-GR"/>
        </w:rPr>
        <w:t xml:space="preserve"> (β μέτρηση), αντί του μέγιστου ορίου των 80 </w:t>
      </w:r>
      <w:r>
        <w:rPr>
          <w:rFonts w:ascii="Verdana" w:hAnsi="Verdana"/>
          <w:b/>
          <w:i/>
          <w:sz w:val="20"/>
          <w:szCs w:val="20"/>
        </w:rPr>
        <w:t>db</w:t>
      </w:r>
      <w:r w:rsidRPr="003D7D3D">
        <w:rPr>
          <w:rFonts w:ascii="Verdana" w:hAnsi="Verdana"/>
          <w:b/>
          <w:i/>
          <w:sz w:val="20"/>
          <w:szCs w:val="20"/>
          <w:lang w:val="el-GR"/>
        </w:rPr>
        <w:t>.</w:t>
      </w:r>
    </w:p>
    <w:p w:rsidR="00676BFB" w:rsidRPr="003D7D3D" w:rsidRDefault="00676BFB" w:rsidP="007A07F7">
      <w:pPr>
        <w:spacing w:after="60"/>
        <w:ind w:right="46" w:firstLine="567"/>
        <w:jc w:val="both"/>
        <w:rPr>
          <w:rFonts w:ascii="Verdana" w:hAnsi="Verdana"/>
          <w:b/>
          <w:sz w:val="20"/>
          <w:szCs w:val="20"/>
          <w:lang w:val="el-GR"/>
        </w:rPr>
      </w:pPr>
      <w:r w:rsidRPr="003D7D3D">
        <w:rPr>
          <w:rFonts w:ascii="Verdana" w:hAnsi="Verdana"/>
          <w:b/>
          <w:i/>
          <w:sz w:val="20"/>
          <w:szCs w:val="20"/>
          <w:lang w:val="el-GR"/>
        </w:rPr>
        <w:t>Η ανωτέρω παράβαση αποτελεί τροποποίηση της Α.Ι.Λ.</w:t>
      </w:r>
    </w:p>
    <w:p w:rsidR="00676BFB" w:rsidRPr="003D7D3D" w:rsidRDefault="00676BFB" w:rsidP="007A07F7">
      <w:pPr>
        <w:spacing w:after="60"/>
        <w:ind w:right="46" w:firstLine="567"/>
        <w:jc w:val="both"/>
        <w:rPr>
          <w:rFonts w:ascii="Verdana" w:hAnsi="Verdana"/>
          <w:bCs/>
          <w:sz w:val="20"/>
          <w:szCs w:val="20"/>
          <w:lang w:val="el-GR"/>
        </w:rPr>
      </w:pPr>
      <w:r w:rsidRPr="003D7D3D">
        <w:rPr>
          <w:rFonts w:ascii="Verdana" w:hAnsi="Verdana"/>
          <w:bCs/>
          <w:sz w:val="20"/>
          <w:szCs w:val="20"/>
          <w:lang w:val="el-GR"/>
        </w:rPr>
        <w:t>Η Δ/νση Υπηρεσίας Δόμησης με το υπ. αρ. 5572/2017 κάλεσε τον ενδιαφερόμενο για αντιρρήσεις.(φ.723)</w:t>
      </w:r>
    </w:p>
    <w:p w:rsidR="00676BFB" w:rsidRPr="00676BFB" w:rsidRDefault="00676BFB" w:rsidP="007A07F7">
      <w:pPr>
        <w:spacing w:after="60"/>
        <w:ind w:right="46" w:firstLine="567"/>
        <w:jc w:val="both"/>
        <w:rPr>
          <w:rFonts w:ascii="Verdana" w:hAnsi="Verdana"/>
          <w:b/>
          <w:sz w:val="20"/>
          <w:szCs w:val="20"/>
          <w:lang w:val="el-GR"/>
        </w:rPr>
      </w:pPr>
      <w:r w:rsidRPr="003D7D3D">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Default="00676BFB" w:rsidP="007A07F7">
      <w:pPr>
        <w:widowControl w:val="0"/>
        <w:ind w:right="-96" w:firstLine="567"/>
        <w:jc w:val="both"/>
        <w:rPr>
          <w:rFonts w:ascii="Tahoma" w:hAnsi="Tahoma" w:cs="Tahoma"/>
          <w:b/>
          <w:lang w:val="el-GR"/>
        </w:rPr>
      </w:pPr>
    </w:p>
    <w:p w:rsidR="00676BFB" w:rsidRPr="00DE615D" w:rsidRDefault="00676BFB" w:rsidP="007A07F7">
      <w:pPr>
        <w:widowControl w:val="0"/>
        <w:ind w:right="-96" w:firstLine="567"/>
        <w:jc w:val="both"/>
        <w:rPr>
          <w:rFonts w:ascii="Tahoma" w:eastAsia="MgHelveticaUCPol"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Default="00676BFB" w:rsidP="007A07F7">
      <w:pPr>
        <w:pStyle w:val="a3"/>
        <w:tabs>
          <w:tab w:val="left" w:pos="1276"/>
        </w:tabs>
        <w:ind w:left="0" w:right="-96" w:firstLine="567"/>
        <w:jc w:val="center"/>
        <w:rPr>
          <w:rFonts w:ascii="Tahoma" w:hAnsi="Tahoma" w:cs="Tahoma"/>
          <w:b/>
          <w:lang w:val="el-GR"/>
        </w:rPr>
      </w:pP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3D7D3D">
        <w:rPr>
          <w:rFonts w:ascii="Tahoma" w:hAnsi="Tahoma" w:cs="Tahoma"/>
          <w:b/>
          <w:sz w:val="20"/>
          <w:szCs w:val="20"/>
          <w:lang w:val="el-GR"/>
        </w:rPr>
        <w:t xml:space="preserve">του κ. ΠΙΧΙΒΕ ΙΜΠΡΑΗΜ επί της οδού Ορφανίδου 23 </w:t>
      </w:r>
      <w:r>
        <w:rPr>
          <w:rFonts w:ascii="Tahoma" w:hAnsi="Tahoma" w:cs="Tahoma"/>
          <w:sz w:val="20"/>
          <w:szCs w:val="20"/>
          <w:lang w:val="el-GR"/>
        </w:rPr>
        <w:t>διότι οι τιμές της μετρηθείσας ηχοστάθμης εμπίπτουν στα όρια του στατιστικού λάθους .</w:t>
      </w:r>
    </w:p>
    <w:p w:rsidR="00676BFB" w:rsidRDefault="00676BFB" w:rsidP="007A07F7">
      <w:pPr>
        <w:ind w:right="-96" w:firstLine="567"/>
        <w:jc w:val="both"/>
        <w:rPr>
          <w:rFonts w:ascii="Tahoma" w:hAnsi="Tahoma" w:cs="Tahoma"/>
          <w:sz w:val="20"/>
          <w:szCs w:val="20"/>
          <w:lang w:val="el-GR"/>
        </w:rPr>
      </w:pPr>
    </w:p>
    <w:p w:rsidR="00676BFB" w:rsidRPr="00BD2DA4" w:rsidRDefault="00676BFB"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56</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676BFB">
        <w:rPr>
          <w:b/>
          <w:lang w:val="el-GR"/>
        </w:rPr>
        <w:t>Ω8ΦΒΩ1Ρ-3ΚΖ</w:t>
      </w:r>
    </w:p>
    <w:p w:rsidR="00676BFB" w:rsidRPr="00DE615D"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lastRenderedPageBreak/>
        <w:t>Περίληψη</w:t>
      </w:r>
    </w:p>
    <w:p w:rsidR="00676BFB" w:rsidRPr="00507D0B"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507D0B">
        <w:rPr>
          <w:rFonts w:ascii="Tahoma" w:hAnsi="Tahoma" w:cs="Tahoma"/>
          <w:b/>
          <w:sz w:val="20"/>
          <w:szCs w:val="20"/>
          <w:lang w:val="el-GR"/>
        </w:rPr>
        <w:t>νάκληση της άδειας ίδρυσης και λειτουργίας του καταστήματος της κ. ΜΠΟΥΡΑ Ζωής επί της οδού Νικηφ. Μανδηλαρά 12 (Έγγραφο ΑΠ 5700/2017 Δνσης Υπηρεσίας Δόμησης).</w:t>
      </w:r>
    </w:p>
    <w:p w:rsidR="00676BFB" w:rsidRDefault="00676BFB" w:rsidP="007A07F7">
      <w:pPr>
        <w:tabs>
          <w:tab w:val="left" w:pos="6803"/>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5700/2017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507D0B" w:rsidRDefault="00676BFB" w:rsidP="007A07F7">
      <w:pPr>
        <w:tabs>
          <w:tab w:val="left" w:pos="5387"/>
        </w:tabs>
        <w:ind w:right="-180" w:firstLine="567"/>
        <w:rPr>
          <w:rFonts w:ascii="Verdana" w:hAnsi="Verdana"/>
          <w:caps/>
          <w:sz w:val="20"/>
          <w:szCs w:val="20"/>
          <w:lang w:val="el-GR"/>
        </w:rPr>
      </w:pPr>
      <w:r w:rsidRPr="00507D0B">
        <w:rPr>
          <w:rFonts w:ascii="Verdana" w:hAnsi="Verdana"/>
          <w:sz w:val="20"/>
          <w:szCs w:val="20"/>
          <w:lang w:val="el-GR"/>
        </w:rPr>
        <w:t xml:space="preserve">ΘΕΜΑ: </w:t>
      </w:r>
      <w:r w:rsidRPr="00507D0B">
        <w:rPr>
          <w:rFonts w:ascii="Verdana" w:hAnsi="Verdana"/>
          <w:caps/>
          <w:sz w:val="20"/>
          <w:szCs w:val="20"/>
          <w:lang w:val="el-GR"/>
        </w:rPr>
        <w:t>τροποποιηση αδείας  ιδρυσεωσ &amp; λειτουργίας  καταστήματος</w:t>
      </w:r>
    </w:p>
    <w:p w:rsidR="00676BFB" w:rsidRPr="00507D0B" w:rsidRDefault="00676BFB" w:rsidP="007A07F7">
      <w:pPr>
        <w:tabs>
          <w:tab w:val="left" w:pos="5387"/>
        </w:tabs>
        <w:ind w:right="-180" w:firstLine="567"/>
        <w:rPr>
          <w:rFonts w:ascii="Verdana" w:hAnsi="Verdana"/>
          <w:sz w:val="20"/>
          <w:szCs w:val="20"/>
          <w:lang w:val="el-GR"/>
        </w:rPr>
      </w:pPr>
      <w:r w:rsidRPr="00507D0B">
        <w:rPr>
          <w:rFonts w:ascii="Verdana" w:hAnsi="Verdana"/>
          <w:sz w:val="20"/>
          <w:szCs w:val="20"/>
          <w:lang w:val="el-GR"/>
        </w:rPr>
        <w:t xml:space="preserve">             </w:t>
      </w:r>
    </w:p>
    <w:p w:rsidR="00676BFB" w:rsidRPr="00507D0B" w:rsidRDefault="00676BFB" w:rsidP="007A07F7">
      <w:pPr>
        <w:spacing w:after="60"/>
        <w:ind w:right="46" w:firstLine="567"/>
        <w:jc w:val="both"/>
        <w:rPr>
          <w:rFonts w:ascii="Verdana" w:hAnsi="Verdana"/>
          <w:b/>
          <w:i/>
          <w:sz w:val="20"/>
          <w:szCs w:val="20"/>
          <w:lang w:val="el-GR"/>
        </w:rPr>
      </w:pPr>
      <w:r w:rsidRPr="00507D0B">
        <w:rPr>
          <w:b/>
          <w:sz w:val="20"/>
          <w:szCs w:val="20"/>
          <w:lang w:val="el-GR"/>
        </w:rPr>
        <w:t xml:space="preserve"> </w:t>
      </w:r>
      <w:r w:rsidRPr="00507D0B">
        <w:rPr>
          <w:rFonts w:ascii="Verdana" w:hAnsi="Verdana"/>
          <w:sz w:val="20"/>
          <w:szCs w:val="20"/>
          <w:lang w:val="el-GR"/>
        </w:rPr>
        <w:t xml:space="preserve">Σας διαβιβάζουμε το φάκελο του καταστήματος </w:t>
      </w:r>
      <w:r w:rsidRPr="00507D0B">
        <w:rPr>
          <w:rFonts w:ascii="Verdana" w:hAnsi="Verdana"/>
          <w:b/>
          <w:sz w:val="20"/>
          <w:szCs w:val="20"/>
          <w:lang w:val="el-GR"/>
        </w:rPr>
        <w:t>«εστιατόριο</w:t>
      </w:r>
      <w:r w:rsidRPr="00507D0B">
        <w:rPr>
          <w:rFonts w:ascii="Verdana" w:hAnsi="Verdana"/>
          <w:bCs/>
          <w:sz w:val="20"/>
          <w:szCs w:val="20"/>
          <w:lang w:val="el-GR"/>
        </w:rPr>
        <w:t>»</w:t>
      </w:r>
      <w:r w:rsidRPr="00507D0B">
        <w:rPr>
          <w:rFonts w:ascii="Verdana" w:hAnsi="Verdana"/>
          <w:b/>
          <w:sz w:val="20"/>
          <w:szCs w:val="20"/>
          <w:lang w:val="el-GR"/>
        </w:rPr>
        <w:t xml:space="preserve"> </w:t>
      </w:r>
      <w:r w:rsidRPr="00507D0B">
        <w:rPr>
          <w:rFonts w:ascii="Verdana" w:hAnsi="Verdana"/>
          <w:sz w:val="20"/>
          <w:szCs w:val="20"/>
          <w:lang w:val="el-GR"/>
        </w:rPr>
        <w:t xml:space="preserve">επί της οδού: Μανδηλαρά αρ. 12, ιδιοκτησίας ΜΠΟΥΡΑ Ζωή όπου σύμφωνα με το υπ. αρ. 1020/6990/13-β, έγγραφο του Αστυνομικού Τμήματος Ρόδου, </w:t>
      </w:r>
      <w:r w:rsidRPr="00507D0B">
        <w:rPr>
          <w:rFonts w:ascii="Verdana" w:hAnsi="Verdana"/>
          <w:b/>
          <w:i/>
          <w:sz w:val="20"/>
          <w:szCs w:val="20"/>
          <w:lang w:val="el-GR"/>
        </w:rPr>
        <w:t>διαπιστώθηκε να λειτουργεί έχοντας αναπτύξει σε κοινόχρηστο χώρο (πεζοδρόμιο) πενήντα (50) καθίσματα άνευ αδείας κατάληψης κοινοχρήστου χώρου και καθ’ υπέρβαση της υπ. αρ. 11/2016 Α.Ι.Λ.</w:t>
      </w:r>
    </w:p>
    <w:p w:rsidR="00676BFB" w:rsidRPr="00507D0B" w:rsidRDefault="00676BFB" w:rsidP="007A07F7">
      <w:pPr>
        <w:spacing w:after="60"/>
        <w:ind w:right="46" w:firstLine="567"/>
        <w:jc w:val="both"/>
        <w:rPr>
          <w:rFonts w:ascii="Verdana" w:hAnsi="Verdana"/>
          <w:b/>
          <w:sz w:val="20"/>
          <w:szCs w:val="20"/>
          <w:lang w:val="el-GR"/>
        </w:rPr>
      </w:pPr>
      <w:r w:rsidRPr="00507D0B">
        <w:rPr>
          <w:rFonts w:ascii="Verdana" w:hAnsi="Verdana"/>
          <w:b/>
          <w:i/>
          <w:sz w:val="20"/>
          <w:szCs w:val="20"/>
          <w:lang w:val="el-GR"/>
        </w:rPr>
        <w:t>Η ανωτέρω παράβαση αποτελεί τροποποίηση της Α.Ι.Λ.</w:t>
      </w:r>
    </w:p>
    <w:p w:rsidR="00676BFB" w:rsidRPr="00507D0B" w:rsidRDefault="00676BFB" w:rsidP="007A07F7">
      <w:pPr>
        <w:spacing w:after="60"/>
        <w:ind w:right="46" w:firstLine="567"/>
        <w:jc w:val="both"/>
        <w:rPr>
          <w:rFonts w:ascii="Verdana" w:hAnsi="Verdana"/>
          <w:bCs/>
          <w:sz w:val="20"/>
          <w:szCs w:val="20"/>
          <w:lang w:val="el-GR"/>
        </w:rPr>
      </w:pPr>
      <w:r w:rsidRPr="00507D0B">
        <w:rPr>
          <w:rFonts w:ascii="Verdana" w:hAnsi="Verdana"/>
          <w:bCs/>
          <w:sz w:val="20"/>
          <w:szCs w:val="20"/>
          <w:lang w:val="el-GR"/>
        </w:rPr>
        <w:t>Η Δ/νση Υπηρεσίας Δόμησης με το υπ. αρ. 5570/2017 κάλεσε τον ενδιαφερόμενο για αντιρρήσεις.(φ.810)</w:t>
      </w:r>
    </w:p>
    <w:p w:rsidR="00676BFB" w:rsidRDefault="00676BFB" w:rsidP="007A07F7">
      <w:pPr>
        <w:ind w:right="46" w:firstLine="567"/>
        <w:jc w:val="both"/>
        <w:rPr>
          <w:rFonts w:ascii="Verdana" w:hAnsi="Verdana"/>
          <w:sz w:val="20"/>
          <w:szCs w:val="20"/>
          <w:lang w:val="el-GR"/>
        </w:rPr>
      </w:pPr>
      <w:r w:rsidRPr="00507D0B">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Default="00676BFB" w:rsidP="007A07F7">
      <w:pPr>
        <w:ind w:right="46" w:firstLine="567"/>
        <w:jc w:val="both"/>
        <w:rPr>
          <w:rFonts w:ascii="Verdana" w:hAnsi="Verdana"/>
          <w:sz w:val="20"/>
          <w:szCs w:val="20"/>
          <w:lang w:val="el-GR"/>
        </w:rPr>
      </w:pPr>
    </w:p>
    <w:p w:rsidR="00676BFB" w:rsidRPr="00FA3CAB" w:rsidRDefault="00676BFB" w:rsidP="007A07F7">
      <w:pPr>
        <w:ind w:right="46" w:firstLine="567"/>
        <w:jc w:val="both"/>
        <w:rPr>
          <w:rFonts w:ascii="Verdana" w:hAnsi="Verdana"/>
          <w:b/>
          <w:sz w:val="20"/>
          <w:szCs w:val="20"/>
          <w:lang w:val="el-GR"/>
        </w:rPr>
      </w:pPr>
      <w:r>
        <w:rPr>
          <w:rFonts w:ascii="Verdana" w:hAnsi="Verdana"/>
          <w:sz w:val="20"/>
          <w:szCs w:val="20"/>
          <w:lang w:val="el-GR"/>
        </w:rPr>
        <w:t xml:space="preserve">Η κ. Μπούρα </w:t>
      </w:r>
      <w:r w:rsidRPr="00FA3CAB">
        <w:rPr>
          <w:rFonts w:ascii="Verdana" w:hAnsi="Verdana"/>
          <w:b/>
          <w:sz w:val="20"/>
          <w:szCs w:val="20"/>
          <w:lang w:val="el-GR"/>
        </w:rPr>
        <w:t>προσκόμισε στην Επιτροπή την υπ’ αριθ. 2/69201/30-8-2017 άδεια κατάληψης κοινόχρηστου χώρου.</w:t>
      </w:r>
    </w:p>
    <w:p w:rsidR="00676BFB" w:rsidRPr="00DE615D" w:rsidRDefault="00676BFB"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676BFB" w:rsidRDefault="00676BFB"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widowControl w:val="0"/>
        <w:ind w:right="-96" w:firstLine="567"/>
        <w:jc w:val="both"/>
        <w:rPr>
          <w:rFonts w:ascii="Tahoma" w:eastAsia="MgHelveticaUCPol" w:hAnsi="Tahoma" w:cs="Tahoma"/>
          <w:b/>
          <w:sz w:val="20"/>
          <w:szCs w:val="20"/>
          <w:lang w:val="el-GR"/>
        </w:rPr>
      </w:pP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Pr="00FA3CAB" w:rsidRDefault="00676BFB" w:rsidP="007A07F7">
      <w:pPr>
        <w:ind w:right="46" w:firstLine="567"/>
        <w:jc w:val="both"/>
        <w:rPr>
          <w:rFonts w:ascii="Verdana" w:hAnsi="Verdana"/>
          <w:sz w:val="20"/>
          <w:szCs w:val="20"/>
          <w:lang w:val="el-GR"/>
        </w:rPr>
      </w:pPr>
      <w:r w:rsidRPr="00FA3CAB">
        <w:rPr>
          <w:rFonts w:ascii="Tahoma" w:hAnsi="Tahoma" w:cs="Tahoma"/>
          <w:sz w:val="20"/>
          <w:szCs w:val="20"/>
          <w:lang w:val="el-GR"/>
        </w:rPr>
        <w:t xml:space="preserve">Την μη ανάκληση της άδειας ίδρυσης και λειτουργίας καταστήματος κ. ΜΠΟΥΡΑ Ζωής επί της οδού Νικηφ. Μανδηλαρά 12 λόγω προσκομίσεως της </w:t>
      </w:r>
      <w:r w:rsidRPr="00FA3CAB">
        <w:rPr>
          <w:rFonts w:ascii="Verdana" w:hAnsi="Verdana"/>
          <w:sz w:val="20"/>
          <w:szCs w:val="20"/>
          <w:lang w:val="el-GR"/>
        </w:rPr>
        <w:t>υπ’ αριθ. 2/69201/30-8-2017 άδειας κατάληψης κοινόχρηστου χώρου.</w:t>
      </w:r>
    </w:p>
    <w:p w:rsidR="00676BFB" w:rsidRDefault="00676BFB" w:rsidP="007A07F7">
      <w:pPr>
        <w:ind w:right="-96" w:firstLine="567"/>
        <w:jc w:val="both"/>
        <w:rPr>
          <w:rFonts w:ascii="Tahoma" w:hAnsi="Tahoma" w:cs="Tahoma"/>
          <w:sz w:val="20"/>
          <w:szCs w:val="20"/>
          <w:lang w:val="el-GR"/>
        </w:rPr>
      </w:pP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Προκειμένου ο διοικούμενος να έχει δικαίωμα κατάληψης κοινόχρηστου χώρου, εκτός από το ότι θα πρέπει να πληρώσει το αναλογούν τέλος θα πρέπει να κάνει γνωστοποίηση χρήσεως κοινόχρηστου χώρου στην </w:t>
      </w:r>
      <w:r>
        <w:rPr>
          <w:rFonts w:ascii="Tahoma" w:hAnsi="Tahoma" w:cs="Tahoma"/>
          <w:b/>
          <w:sz w:val="20"/>
          <w:szCs w:val="20"/>
          <w:lang w:val="el-GR"/>
        </w:rPr>
        <w:t>ηλεκτρονική διεύθυνση  “</w:t>
      </w:r>
      <w:r>
        <w:rPr>
          <w:rFonts w:ascii="Tahoma" w:hAnsi="Tahoma" w:cs="Tahoma"/>
          <w:b/>
          <w:sz w:val="20"/>
          <w:szCs w:val="20"/>
        </w:rPr>
        <w:t>notifybussiness</w:t>
      </w:r>
      <w:r>
        <w:rPr>
          <w:rFonts w:ascii="Tahoma" w:hAnsi="Tahoma" w:cs="Tahoma"/>
          <w:b/>
          <w:sz w:val="20"/>
          <w:szCs w:val="20"/>
          <w:lang w:val="el-GR"/>
        </w:rPr>
        <w:t>.</w:t>
      </w:r>
      <w:r>
        <w:rPr>
          <w:rFonts w:ascii="Tahoma" w:hAnsi="Tahoma" w:cs="Tahoma"/>
          <w:b/>
          <w:sz w:val="20"/>
          <w:szCs w:val="20"/>
        </w:rPr>
        <w:t>gov</w:t>
      </w:r>
      <w:r>
        <w:rPr>
          <w:rFonts w:ascii="Tahoma" w:hAnsi="Tahoma" w:cs="Tahoma"/>
          <w:b/>
          <w:sz w:val="20"/>
          <w:szCs w:val="20"/>
          <w:lang w:val="el-GR"/>
        </w:rPr>
        <w:t>.</w:t>
      </w:r>
      <w:r>
        <w:rPr>
          <w:rFonts w:ascii="Tahoma" w:hAnsi="Tahoma" w:cs="Tahoma"/>
          <w:b/>
          <w:sz w:val="20"/>
          <w:szCs w:val="20"/>
        </w:rPr>
        <w:t>gr</w:t>
      </w:r>
      <w:r>
        <w:rPr>
          <w:rFonts w:ascii="Tahoma" w:hAnsi="Tahoma" w:cs="Tahoma"/>
          <w:sz w:val="20"/>
          <w:szCs w:val="20"/>
          <w:lang w:val="el-GR"/>
        </w:rPr>
        <w:t xml:space="preserve">”. Η μη γνωστοποίηση στην εν λόγω ηλεκτρονική διεύθυνση επισύρει την ποινή του προστίμου. </w:t>
      </w:r>
    </w:p>
    <w:p w:rsidR="00676BFB" w:rsidRDefault="00676BFB" w:rsidP="007A07F7">
      <w:pPr>
        <w:ind w:right="-96" w:firstLine="567"/>
        <w:jc w:val="both"/>
        <w:rPr>
          <w:rFonts w:ascii="Tahoma" w:hAnsi="Tahoma" w:cs="Tahoma"/>
          <w:sz w:val="20"/>
          <w:szCs w:val="20"/>
          <w:lang w:val="el-GR"/>
        </w:rPr>
      </w:pPr>
    </w:p>
    <w:p w:rsidR="00676BFB" w:rsidRDefault="00676BFB" w:rsidP="007A07F7">
      <w:pPr>
        <w:ind w:right="-1" w:firstLine="567"/>
        <w:jc w:val="both"/>
        <w:rPr>
          <w:rFonts w:ascii="Tahoma" w:hAnsi="Tahoma" w:cs="Tahoma"/>
          <w:b/>
          <w:sz w:val="20"/>
          <w:szCs w:val="20"/>
          <w:lang w:val="el-GR"/>
        </w:rPr>
      </w:pPr>
    </w:p>
    <w:p w:rsidR="00676BFB" w:rsidRPr="005E6317" w:rsidRDefault="00676BFB"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57</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676BFB">
        <w:rPr>
          <w:lang w:val="el-GR"/>
        </w:rPr>
        <w:t xml:space="preserve"> </w:t>
      </w:r>
      <w:r w:rsidRPr="00676BFB">
        <w:rPr>
          <w:b/>
          <w:lang w:val="el-GR"/>
        </w:rPr>
        <w:t xml:space="preserve">ΩΔ3ΥΩ1Ρ-ΠΜΜ </w:t>
      </w:r>
      <w:r w:rsidRPr="005E6317">
        <w:rPr>
          <w:b/>
          <w:lang w:val="el-GR"/>
        </w:rPr>
        <w:t xml:space="preserve"> </w:t>
      </w:r>
    </w:p>
    <w:p w:rsidR="00676BFB" w:rsidRPr="005E6317"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676BFB" w:rsidRPr="00A267AC"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A267AC">
        <w:rPr>
          <w:rFonts w:ascii="Tahoma" w:hAnsi="Tahoma" w:cs="Tahoma"/>
          <w:b/>
          <w:sz w:val="20"/>
          <w:szCs w:val="20"/>
          <w:lang w:val="el-GR"/>
        </w:rPr>
        <w:t xml:space="preserve">νάκληση της άδειας ίδρυσης και λειτουργίας του καταστήματος του κ. </w:t>
      </w:r>
      <w:proofErr w:type="gramStart"/>
      <w:r w:rsidRPr="00A267AC">
        <w:rPr>
          <w:rFonts w:ascii="Tahoma" w:hAnsi="Tahoma" w:cs="Tahoma"/>
          <w:b/>
          <w:sz w:val="20"/>
          <w:szCs w:val="20"/>
        </w:rPr>
        <w:t>CALCI</w:t>
      </w:r>
      <w:r w:rsidRPr="00A267AC">
        <w:rPr>
          <w:rFonts w:ascii="Tahoma" w:hAnsi="Tahoma" w:cs="Tahoma"/>
          <w:b/>
          <w:sz w:val="20"/>
          <w:szCs w:val="20"/>
          <w:lang w:val="el-GR"/>
        </w:rPr>
        <w:t xml:space="preserve"> </w:t>
      </w:r>
      <w:r w:rsidRPr="00A267AC">
        <w:rPr>
          <w:rFonts w:ascii="Tahoma" w:hAnsi="Tahoma" w:cs="Tahoma"/>
          <w:b/>
          <w:sz w:val="20"/>
          <w:szCs w:val="20"/>
        </w:rPr>
        <w:t>Andrea</w:t>
      </w:r>
      <w:r w:rsidRPr="00A267AC">
        <w:rPr>
          <w:rFonts w:ascii="Tahoma" w:hAnsi="Tahoma" w:cs="Tahoma"/>
          <w:b/>
          <w:sz w:val="20"/>
          <w:szCs w:val="20"/>
          <w:lang w:val="el-GR"/>
        </w:rPr>
        <w:t xml:space="preserve"> επί της οδού Ορφανίδου 28.</w:t>
      </w:r>
      <w:proofErr w:type="gramEnd"/>
      <w:r w:rsidRPr="00A267AC">
        <w:rPr>
          <w:rFonts w:ascii="Tahoma" w:hAnsi="Tahoma" w:cs="Tahoma"/>
          <w:b/>
          <w:sz w:val="20"/>
          <w:szCs w:val="20"/>
          <w:lang w:val="el-GR"/>
        </w:rPr>
        <w:t xml:space="preserve"> (Έγγραφο ΑΠ 5702/2017 Δνσης Υπηρεσίας Δόμησης).</w:t>
      </w:r>
    </w:p>
    <w:p w:rsidR="00676BFB" w:rsidRDefault="00676BFB"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5702/2017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A267AC" w:rsidRDefault="00676BFB" w:rsidP="007A07F7">
      <w:pPr>
        <w:tabs>
          <w:tab w:val="left" w:pos="5387"/>
        </w:tabs>
        <w:ind w:right="-180" w:firstLine="567"/>
        <w:rPr>
          <w:rFonts w:ascii="Verdana" w:hAnsi="Verdana"/>
          <w:caps/>
          <w:sz w:val="20"/>
          <w:szCs w:val="20"/>
          <w:lang w:val="el-GR"/>
        </w:rPr>
      </w:pPr>
      <w:r w:rsidRPr="00A267AC">
        <w:rPr>
          <w:rFonts w:ascii="Verdana" w:hAnsi="Verdana"/>
          <w:b/>
          <w:sz w:val="20"/>
          <w:szCs w:val="20"/>
          <w:lang w:val="el-GR"/>
        </w:rPr>
        <w:t xml:space="preserve">              </w:t>
      </w:r>
      <w:r w:rsidRPr="00A267AC">
        <w:rPr>
          <w:rFonts w:ascii="Verdana" w:hAnsi="Verdana"/>
          <w:sz w:val="20"/>
          <w:szCs w:val="20"/>
          <w:lang w:val="el-GR"/>
        </w:rPr>
        <w:t xml:space="preserve">ΘΕΜΑ: </w:t>
      </w:r>
      <w:r w:rsidRPr="00A267AC">
        <w:rPr>
          <w:rFonts w:ascii="Verdana" w:hAnsi="Verdana"/>
          <w:caps/>
          <w:sz w:val="20"/>
          <w:szCs w:val="20"/>
          <w:lang w:val="el-GR"/>
        </w:rPr>
        <w:t>τροποποιηση αδείας  ιδρυσεωσ &amp; λειτουργίας  καταστήματος</w:t>
      </w:r>
    </w:p>
    <w:p w:rsidR="00676BFB" w:rsidRPr="00A267AC" w:rsidRDefault="00676BFB" w:rsidP="007A07F7">
      <w:pPr>
        <w:tabs>
          <w:tab w:val="left" w:pos="5387"/>
        </w:tabs>
        <w:ind w:right="-180" w:firstLine="567"/>
        <w:rPr>
          <w:rFonts w:ascii="Verdana" w:hAnsi="Verdana"/>
          <w:sz w:val="20"/>
          <w:szCs w:val="20"/>
          <w:lang w:val="el-GR"/>
        </w:rPr>
      </w:pPr>
      <w:r w:rsidRPr="00A267AC">
        <w:rPr>
          <w:rFonts w:ascii="Verdana" w:hAnsi="Verdana"/>
          <w:sz w:val="20"/>
          <w:szCs w:val="20"/>
          <w:lang w:val="el-GR"/>
        </w:rPr>
        <w:lastRenderedPageBreak/>
        <w:t xml:space="preserve">             </w:t>
      </w:r>
    </w:p>
    <w:p w:rsidR="00676BFB" w:rsidRPr="00A267AC" w:rsidRDefault="00676BFB" w:rsidP="007A07F7">
      <w:pPr>
        <w:spacing w:after="60"/>
        <w:ind w:right="-180" w:firstLine="567"/>
        <w:jc w:val="both"/>
        <w:rPr>
          <w:rFonts w:ascii="Verdana" w:hAnsi="Verdana"/>
          <w:b/>
          <w:i/>
          <w:sz w:val="20"/>
          <w:szCs w:val="20"/>
          <w:lang w:val="el-GR"/>
        </w:rPr>
      </w:pPr>
      <w:r w:rsidRPr="00A267AC">
        <w:rPr>
          <w:b/>
          <w:sz w:val="20"/>
          <w:szCs w:val="20"/>
          <w:lang w:val="el-GR"/>
        </w:rPr>
        <w:t xml:space="preserve"> </w:t>
      </w:r>
      <w:r w:rsidRPr="00A267AC">
        <w:rPr>
          <w:rFonts w:ascii="Verdana" w:hAnsi="Verdana"/>
          <w:sz w:val="20"/>
          <w:szCs w:val="20"/>
          <w:lang w:val="el-GR"/>
        </w:rPr>
        <w:t xml:space="preserve">Σας διαβιβάζουμε το φάκελο του καταστήματος </w:t>
      </w:r>
      <w:r w:rsidRPr="00A267AC">
        <w:rPr>
          <w:rFonts w:ascii="Verdana" w:hAnsi="Verdana"/>
          <w:b/>
          <w:sz w:val="20"/>
          <w:szCs w:val="20"/>
          <w:lang w:val="el-GR"/>
        </w:rPr>
        <w:t>«καφετέρια</w:t>
      </w:r>
      <w:r w:rsidRPr="00A267AC">
        <w:rPr>
          <w:rFonts w:ascii="Verdana" w:hAnsi="Verdana"/>
          <w:sz w:val="20"/>
          <w:szCs w:val="20"/>
          <w:lang w:val="el-GR"/>
        </w:rPr>
        <w:t>-</w:t>
      </w:r>
      <w:r w:rsidRPr="00A267AC">
        <w:rPr>
          <w:rFonts w:ascii="Verdana" w:hAnsi="Verdana"/>
          <w:b/>
          <w:sz w:val="20"/>
          <w:szCs w:val="20"/>
          <w:lang w:val="el-GR"/>
        </w:rPr>
        <w:t>Μπαρ</w:t>
      </w:r>
      <w:r w:rsidRPr="00A267AC">
        <w:rPr>
          <w:rFonts w:ascii="Verdana" w:hAnsi="Verdana"/>
          <w:bCs/>
          <w:sz w:val="20"/>
          <w:szCs w:val="20"/>
          <w:lang w:val="el-GR"/>
        </w:rPr>
        <w:t>»</w:t>
      </w:r>
      <w:r w:rsidRPr="00A267AC">
        <w:rPr>
          <w:rFonts w:ascii="Verdana" w:hAnsi="Verdana"/>
          <w:b/>
          <w:sz w:val="20"/>
          <w:szCs w:val="20"/>
          <w:lang w:val="el-GR"/>
        </w:rPr>
        <w:t xml:space="preserve"> </w:t>
      </w:r>
      <w:r w:rsidRPr="00A267AC">
        <w:rPr>
          <w:rFonts w:ascii="Verdana" w:hAnsi="Verdana"/>
          <w:sz w:val="20"/>
          <w:szCs w:val="20"/>
          <w:lang w:val="el-GR"/>
        </w:rPr>
        <w:t xml:space="preserve">επί της οδού: Ορφανίδου αρ. 28, ιδιοκτησίας </w:t>
      </w:r>
      <w:r>
        <w:rPr>
          <w:rFonts w:ascii="Verdana" w:hAnsi="Verdana"/>
          <w:sz w:val="20"/>
          <w:szCs w:val="20"/>
        </w:rPr>
        <w:t>KALCI</w:t>
      </w:r>
      <w:r w:rsidRPr="00A267AC">
        <w:rPr>
          <w:rFonts w:ascii="Verdana" w:hAnsi="Verdana"/>
          <w:sz w:val="20"/>
          <w:szCs w:val="20"/>
          <w:lang w:val="el-GR"/>
        </w:rPr>
        <w:t xml:space="preserve"> </w:t>
      </w:r>
      <w:r>
        <w:rPr>
          <w:rFonts w:ascii="Verdana" w:hAnsi="Verdana"/>
          <w:sz w:val="20"/>
          <w:szCs w:val="20"/>
        </w:rPr>
        <w:t>ANdrea</w:t>
      </w:r>
      <w:r w:rsidRPr="00A267AC">
        <w:rPr>
          <w:rFonts w:ascii="Verdana" w:hAnsi="Verdana"/>
          <w:sz w:val="20"/>
          <w:szCs w:val="20"/>
          <w:lang w:val="el-GR"/>
        </w:rPr>
        <w:t xml:space="preserve"> όπου σύμφωνα με το υπ. αρ. 1020/7484/1-β, έγγραφο του Αστυνομικού Τμήματος Ρόδου, </w:t>
      </w:r>
      <w:r w:rsidRPr="00A267AC">
        <w:rPr>
          <w:rFonts w:ascii="Verdana" w:hAnsi="Verdana"/>
          <w:b/>
          <w:i/>
          <w:sz w:val="20"/>
          <w:szCs w:val="20"/>
          <w:lang w:val="el-GR"/>
        </w:rPr>
        <w:t>διαπιστώθηκε να λειτουργεί τη μουσική του καταστήματος και μετρηθείσα η ηχοστάθμη με ηλεκτρονική συσκευή θορύβου βρέθηκε μέγιστη επαναλαμβανόμενη την 00:48 ώρα 86</w:t>
      </w:r>
      <w:r>
        <w:rPr>
          <w:rFonts w:ascii="Verdana" w:hAnsi="Verdana"/>
          <w:b/>
          <w:i/>
          <w:sz w:val="20"/>
          <w:szCs w:val="20"/>
        </w:rPr>
        <w:t>db</w:t>
      </w:r>
      <w:r w:rsidRPr="00A267AC">
        <w:rPr>
          <w:rFonts w:ascii="Verdana" w:hAnsi="Verdana"/>
          <w:b/>
          <w:i/>
          <w:sz w:val="20"/>
          <w:szCs w:val="20"/>
          <w:lang w:val="el-GR"/>
        </w:rPr>
        <w:t xml:space="preserve"> και την 00:50 ώρα 85</w:t>
      </w:r>
      <w:r>
        <w:rPr>
          <w:rFonts w:ascii="Verdana" w:hAnsi="Verdana"/>
          <w:b/>
          <w:i/>
          <w:sz w:val="20"/>
          <w:szCs w:val="20"/>
        </w:rPr>
        <w:t>db</w:t>
      </w:r>
      <w:r w:rsidRPr="00A267AC">
        <w:rPr>
          <w:rFonts w:ascii="Verdana" w:hAnsi="Verdana"/>
          <w:b/>
          <w:i/>
          <w:sz w:val="20"/>
          <w:szCs w:val="20"/>
          <w:lang w:val="el-GR"/>
        </w:rPr>
        <w:t xml:space="preserve"> αντί του μέγιστου επιτρεπόμενου ορίου των 80</w:t>
      </w:r>
      <w:r>
        <w:rPr>
          <w:rFonts w:ascii="Verdana" w:hAnsi="Verdana"/>
          <w:b/>
          <w:i/>
          <w:sz w:val="20"/>
          <w:szCs w:val="20"/>
        </w:rPr>
        <w:t>db</w:t>
      </w:r>
      <w:r w:rsidRPr="00A267AC">
        <w:rPr>
          <w:rFonts w:ascii="Verdana" w:hAnsi="Verdana"/>
          <w:b/>
          <w:i/>
          <w:sz w:val="20"/>
          <w:szCs w:val="20"/>
          <w:lang w:val="el-GR"/>
        </w:rPr>
        <w:t xml:space="preserve">. </w:t>
      </w:r>
    </w:p>
    <w:p w:rsidR="00676BFB" w:rsidRPr="00A267AC" w:rsidRDefault="00676BFB" w:rsidP="007A07F7">
      <w:pPr>
        <w:spacing w:after="60"/>
        <w:ind w:right="-180" w:firstLine="567"/>
        <w:jc w:val="both"/>
        <w:rPr>
          <w:rFonts w:ascii="Verdana" w:hAnsi="Verdana"/>
          <w:b/>
          <w:sz w:val="20"/>
          <w:szCs w:val="20"/>
          <w:lang w:val="el-GR"/>
        </w:rPr>
      </w:pPr>
      <w:r w:rsidRPr="00A267AC">
        <w:rPr>
          <w:rFonts w:ascii="Verdana" w:hAnsi="Verdana"/>
          <w:b/>
          <w:i/>
          <w:sz w:val="20"/>
          <w:szCs w:val="20"/>
          <w:lang w:val="el-GR"/>
        </w:rPr>
        <w:t>Η ανωτέρω παράβαση αποτελεί τροποποίηση της Α.Ι.Λ.</w:t>
      </w:r>
    </w:p>
    <w:p w:rsidR="00676BFB" w:rsidRPr="00A267AC" w:rsidRDefault="00676BFB" w:rsidP="007A07F7">
      <w:pPr>
        <w:spacing w:after="60"/>
        <w:ind w:right="-180" w:firstLine="567"/>
        <w:jc w:val="both"/>
        <w:rPr>
          <w:rFonts w:ascii="Verdana" w:hAnsi="Verdana"/>
          <w:bCs/>
          <w:sz w:val="20"/>
          <w:szCs w:val="20"/>
          <w:lang w:val="el-GR"/>
        </w:rPr>
      </w:pPr>
      <w:r w:rsidRPr="00A267AC">
        <w:rPr>
          <w:rFonts w:ascii="Verdana" w:hAnsi="Verdana"/>
          <w:bCs/>
          <w:sz w:val="20"/>
          <w:szCs w:val="20"/>
          <w:lang w:val="el-GR"/>
        </w:rPr>
        <w:t>Η Δ/νση Υπηρεσίας Δόμησης με το υπ. αρ. 5569/2017 κάλεσε τον ενδιαφερόμενο για αντιρρήσεις.(φ. )</w:t>
      </w:r>
    </w:p>
    <w:p w:rsidR="00676BFB" w:rsidRPr="00676BFB" w:rsidRDefault="00676BFB" w:rsidP="007A07F7">
      <w:pPr>
        <w:spacing w:after="60"/>
        <w:ind w:right="-180" w:firstLine="567"/>
        <w:jc w:val="both"/>
        <w:rPr>
          <w:rFonts w:ascii="Verdana" w:hAnsi="Verdana"/>
          <w:b/>
          <w:sz w:val="20"/>
          <w:szCs w:val="20"/>
          <w:lang w:val="el-GR"/>
        </w:rPr>
      </w:pPr>
      <w:r w:rsidRPr="00A267AC">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Pr="00DE615D" w:rsidRDefault="00676BFB" w:rsidP="007A07F7">
      <w:pPr>
        <w:ind w:right="-96" w:firstLine="567"/>
        <w:jc w:val="both"/>
        <w:rPr>
          <w:rFonts w:ascii="Tahoma" w:hAnsi="Tahoma" w:cs="Tahoma"/>
          <w:bCs/>
          <w:sz w:val="20"/>
          <w:szCs w:val="20"/>
          <w:lang w:val="el-GR"/>
        </w:rPr>
      </w:pPr>
      <w:r w:rsidRPr="00DE615D">
        <w:rPr>
          <w:rFonts w:ascii="Tahoma" w:hAnsi="Tahoma" w:cs="Tahoma"/>
          <w:sz w:val="20"/>
          <w:szCs w:val="20"/>
          <w:lang w:val="el-GR"/>
        </w:rPr>
        <w:t xml:space="preserve">                 </w:t>
      </w:r>
    </w:p>
    <w:p w:rsidR="00676BFB" w:rsidRDefault="00676BFB"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widowControl w:val="0"/>
        <w:ind w:right="-96" w:firstLine="567"/>
        <w:jc w:val="both"/>
        <w:rPr>
          <w:rFonts w:ascii="Tahoma" w:eastAsia="MgHelveticaUCPol" w:hAnsi="Tahoma" w:cs="Tahoma"/>
          <w:b/>
          <w:sz w:val="20"/>
          <w:szCs w:val="20"/>
          <w:lang w:val="el-GR"/>
        </w:rPr>
      </w:pP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A267AC">
        <w:rPr>
          <w:rFonts w:ascii="Tahoma" w:hAnsi="Tahoma" w:cs="Tahoma"/>
          <w:b/>
          <w:sz w:val="20"/>
          <w:szCs w:val="20"/>
          <w:lang w:val="el-GR"/>
        </w:rPr>
        <w:t xml:space="preserve">του κ. </w:t>
      </w:r>
      <w:proofErr w:type="gramStart"/>
      <w:r w:rsidRPr="00A267AC">
        <w:rPr>
          <w:rFonts w:ascii="Tahoma" w:hAnsi="Tahoma" w:cs="Tahoma"/>
          <w:b/>
          <w:sz w:val="20"/>
          <w:szCs w:val="20"/>
        </w:rPr>
        <w:t>CALCI</w:t>
      </w:r>
      <w:r w:rsidRPr="00A267AC">
        <w:rPr>
          <w:rFonts w:ascii="Tahoma" w:hAnsi="Tahoma" w:cs="Tahoma"/>
          <w:b/>
          <w:sz w:val="20"/>
          <w:szCs w:val="20"/>
          <w:lang w:val="el-GR"/>
        </w:rPr>
        <w:t xml:space="preserve"> </w:t>
      </w:r>
      <w:r w:rsidRPr="00A267AC">
        <w:rPr>
          <w:rFonts w:ascii="Tahoma" w:hAnsi="Tahoma" w:cs="Tahoma"/>
          <w:b/>
          <w:sz w:val="20"/>
          <w:szCs w:val="20"/>
        </w:rPr>
        <w:t>Andrea</w:t>
      </w:r>
      <w:r w:rsidRPr="00A267AC">
        <w:rPr>
          <w:rFonts w:ascii="Tahoma" w:hAnsi="Tahoma" w:cs="Tahoma"/>
          <w:b/>
          <w:sz w:val="20"/>
          <w:szCs w:val="20"/>
          <w:lang w:val="el-GR"/>
        </w:rPr>
        <w:t xml:space="preserve"> επί της οδού Ορφανίδου 28</w:t>
      </w:r>
      <w:r>
        <w:rPr>
          <w:rFonts w:ascii="Tahoma" w:hAnsi="Tahoma" w:cs="Tahoma"/>
          <w:b/>
          <w:sz w:val="20"/>
          <w:szCs w:val="20"/>
          <w:lang w:val="el-GR"/>
        </w:rPr>
        <w:t xml:space="preserve"> </w:t>
      </w:r>
      <w:r>
        <w:rPr>
          <w:rFonts w:ascii="Tahoma" w:hAnsi="Tahoma" w:cs="Tahoma"/>
          <w:sz w:val="20"/>
          <w:szCs w:val="20"/>
          <w:lang w:val="el-GR"/>
        </w:rPr>
        <w:t>διότι οι τιμές της μετρηθείσας ηχοστάθμης εμπίπτουν στα όρια του στατιστικού λάθους.</w:t>
      </w:r>
      <w:proofErr w:type="gramEnd"/>
    </w:p>
    <w:p w:rsidR="00676BFB" w:rsidRDefault="00676BFB" w:rsidP="007A07F7">
      <w:pPr>
        <w:ind w:right="-96" w:firstLine="567"/>
        <w:jc w:val="both"/>
        <w:rPr>
          <w:rFonts w:ascii="Tahoma" w:hAnsi="Tahoma" w:cs="Tahoma"/>
          <w:sz w:val="20"/>
          <w:szCs w:val="20"/>
          <w:lang w:val="el-GR"/>
        </w:rPr>
      </w:pPr>
    </w:p>
    <w:p w:rsidR="00676BFB" w:rsidRPr="00DE615D" w:rsidRDefault="00676BFB"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58</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676BFB">
        <w:rPr>
          <w:b/>
          <w:lang w:val="el-GR"/>
        </w:rPr>
        <w:t>ΩΗΟΝΩ1Ρ-Β1Β</w:t>
      </w:r>
    </w:p>
    <w:p w:rsidR="00676BFB" w:rsidRPr="00DE615D" w:rsidRDefault="00676BFB" w:rsidP="007A07F7">
      <w:pPr>
        <w:ind w:right="-96" w:firstLine="567"/>
        <w:jc w:val="both"/>
        <w:rPr>
          <w:rFonts w:ascii="Tahoma" w:hAnsi="Tahoma" w:cs="Tahoma"/>
          <w:b/>
          <w:bCs/>
          <w:sz w:val="20"/>
          <w:szCs w:val="20"/>
          <w:lang w:val="el-GR"/>
        </w:rPr>
      </w:pPr>
    </w:p>
    <w:p w:rsidR="00676BFB" w:rsidRPr="00DE615D" w:rsidRDefault="00676BFB" w:rsidP="007A07F7">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676BFB" w:rsidRPr="00DE615D" w:rsidRDefault="00676BFB" w:rsidP="007A07F7">
      <w:pPr>
        <w:ind w:right="-96" w:firstLine="567"/>
        <w:jc w:val="center"/>
        <w:rPr>
          <w:rFonts w:ascii="Tahoma" w:hAnsi="Tahoma" w:cs="Tahoma"/>
          <w:b/>
          <w:bCs/>
          <w:sz w:val="20"/>
          <w:szCs w:val="20"/>
          <w:lang w:val="el-GR"/>
        </w:rPr>
      </w:pPr>
    </w:p>
    <w:p w:rsidR="00676BFB" w:rsidRPr="00A267AC" w:rsidRDefault="00676BFB" w:rsidP="007A07F7">
      <w:pPr>
        <w:ind w:right="-1" w:firstLine="567"/>
        <w:jc w:val="both"/>
        <w:rPr>
          <w:rFonts w:ascii="Tahoma" w:hAnsi="Tahoma" w:cs="Tahoma"/>
          <w:b/>
          <w:sz w:val="20"/>
          <w:szCs w:val="20"/>
          <w:lang w:val="el-GR"/>
        </w:rPr>
      </w:pPr>
      <w:r>
        <w:rPr>
          <w:rFonts w:ascii="Tahoma" w:hAnsi="Tahoma" w:cs="Tahoma"/>
          <w:b/>
          <w:sz w:val="20"/>
          <w:szCs w:val="20"/>
          <w:lang w:val="el-GR"/>
        </w:rPr>
        <w:t xml:space="preserve">Μη ανάκληση </w:t>
      </w:r>
      <w:r w:rsidRPr="00A267AC">
        <w:rPr>
          <w:rFonts w:ascii="Tahoma" w:hAnsi="Tahoma" w:cs="Tahoma"/>
          <w:b/>
          <w:sz w:val="20"/>
          <w:szCs w:val="20"/>
          <w:lang w:val="el-GR"/>
        </w:rPr>
        <w:t xml:space="preserve">της άδειας ίδρυσης και λειτουργίας του καταστήματος του κ. </w:t>
      </w:r>
      <w:r>
        <w:rPr>
          <w:rFonts w:ascii="Tahoma" w:hAnsi="Tahoma" w:cs="Tahoma"/>
          <w:b/>
          <w:sz w:val="20"/>
          <w:szCs w:val="20"/>
          <w:lang w:val="el-GR"/>
        </w:rPr>
        <w:t>ΜΕΝΙΚΟ ΧΡΗΣΤΟΥ</w:t>
      </w:r>
      <w:r w:rsidRPr="00A267AC">
        <w:rPr>
          <w:rFonts w:ascii="Tahoma" w:hAnsi="Tahoma" w:cs="Tahoma"/>
          <w:b/>
          <w:sz w:val="20"/>
          <w:szCs w:val="20"/>
          <w:lang w:val="el-GR"/>
        </w:rPr>
        <w:t xml:space="preserve"> επί της οδού Ορφανίδου 2</w:t>
      </w:r>
      <w:r>
        <w:rPr>
          <w:rFonts w:ascii="Tahoma" w:hAnsi="Tahoma" w:cs="Tahoma"/>
          <w:b/>
          <w:sz w:val="20"/>
          <w:szCs w:val="20"/>
          <w:lang w:val="el-GR"/>
        </w:rPr>
        <w:t>9</w:t>
      </w:r>
      <w:r w:rsidRPr="00A267AC">
        <w:rPr>
          <w:rFonts w:ascii="Tahoma" w:hAnsi="Tahoma" w:cs="Tahoma"/>
          <w:b/>
          <w:sz w:val="20"/>
          <w:szCs w:val="20"/>
          <w:lang w:val="el-GR"/>
        </w:rPr>
        <w:t>. (Έγγραφο ΑΠ 570</w:t>
      </w:r>
      <w:r>
        <w:rPr>
          <w:rFonts w:ascii="Tahoma" w:hAnsi="Tahoma" w:cs="Tahoma"/>
          <w:b/>
          <w:sz w:val="20"/>
          <w:szCs w:val="20"/>
          <w:lang w:val="el-GR"/>
        </w:rPr>
        <w:t>6</w:t>
      </w:r>
      <w:r w:rsidRPr="00A267AC">
        <w:rPr>
          <w:rFonts w:ascii="Tahoma" w:hAnsi="Tahoma" w:cs="Tahoma"/>
          <w:b/>
          <w:sz w:val="20"/>
          <w:szCs w:val="20"/>
          <w:lang w:val="el-GR"/>
        </w:rPr>
        <w:t>/2017 Δνσης Υπηρεσίας Δόμησης).</w:t>
      </w:r>
    </w:p>
    <w:p w:rsidR="00676BFB" w:rsidRDefault="00676BFB" w:rsidP="007A07F7">
      <w:pPr>
        <w:tabs>
          <w:tab w:val="left" w:pos="6803"/>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676BFB" w:rsidRDefault="00676BFB" w:rsidP="007A07F7">
      <w:pPr>
        <w:tabs>
          <w:tab w:val="num" w:pos="360"/>
        </w:tabs>
        <w:ind w:right="-96" w:firstLine="567"/>
        <w:jc w:val="both"/>
        <w:rPr>
          <w:rFonts w:ascii="Tahoma" w:hAnsi="Tahoma" w:cs="Tahoma"/>
          <w:sz w:val="20"/>
          <w:szCs w:val="20"/>
          <w:lang w:val="el-GR"/>
        </w:rPr>
      </w:pPr>
    </w:p>
    <w:p w:rsidR="00676BFB" w:rsidRDefault="00676BFB"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5706/2017 έγγραφο της Δνσης Υπηρεσίας Δόμησης που αφορά στο θέμα και έχει ως κατωτέρω:</w:t>
      </w:r>
    </w:p>
    <w:p w:rsidR="00676BFB" w:rsidRDefault="00676BFB" w:rsidP="007A07F7">
      <w:pPr>
        <w:tabs>
          <w:tab w:val="num" w:pos="360"/>
        </w:tabs>
        <w:ind w:right="-96" w:firstLine="567"/>
        <w:jc w:val="both"/>
        <w:rPr>
          <w:rFonts w:ascii="Tahoma" w:hAnsi="Tahoma" w:cs="Tahoma"/>
          <w:sz w:val="20"/>
          <w:szCs w:val="20"/>
          <w:lang w:val="el-GR"/>
        </w:rPr>
      </w:pPr>
    </w:p>
    <w:p w:rsidR="00676BFB" w:rsidRPr="00E43576" w:rsidRDefault="00676BFB" w:rsidP="007A07F7">
      <w:pPr>
        <w:tabs>
          <w:tab w:val="left" w:pos="5387"/>
        </w:tabs>
        <w:ind w:right="-180" w:firstLine="567"/>
        <w:rPr>
          <w:rFonts w:ascii="Verdana" w:hAnsi="Verdana"/>
          <w:caps/>
          <w:sz w:val="20"/>
          <w:szCs w:val="20"/>
          <w:lang w:val="el-GR"/>
        </w:rPr>
      </w:pPr>
      <w:r w:rsidRPr="00E43576">
        <w:rPr>
          <w:rFonts w:ascii="Verdana" w:hAnsi="Verdana"/>
          <w:b/>
          <w:sz w:val="20"/>
          <w:szCs w:val="20"/>
          <w:lang w:val="el-GR"/>
        </w:rPr>
        <w:t xml:space="preserve">              </w:t>
      </w:r>
      <w:r w:rsidRPr="00E43576">
        <w:rPr>
          <w:rFonts w:ascii="Verdana" w:hAnsi="Verdana"/>
          <w:sz w:val="20"/>
          <w:szCs w:val="20"/>
          <w:lang w:val="el-GR"/>
        </w:rPr>
        <w:t xml:space="preserve">ΘΕΜΑ: </w:t>
      </w:r>
      <w:r w:rsidRPr="00E43576">
        <w:rPr>
          <w:rFonts w:ascii="Verdana" w:hAnsi="Verdana"/>
          <w:caps/>
          <w:sz w:val="20"/>
          <w:szCs w:val="20"/>
          <w:lang w:val="el-GR"/>
        </w:rPr>
        <w:t>τροποποιηση αδείας  ιδρυσεωσ &amp; λειτουργίας  καταστήματος</w:t>
      </w:r>
    </w:p>
    <w:p w:rsidR="00676BFB" w:rsidRPr="00E43576" w:rsidRDefault="00676BFB" w:rsidP="007A07F7">
      <w:pPr>
        <w:tabs>
          <w:tab w:val="left" w:pos="5387"/>
        </w:tabs>
        <w:ind w:right="-180" w:firstLine="567"/>
        <w:rPr>
          <w:rFonts w:ascii="Verdana" w:hAnsi="Verdana"/>
          <w:sz w:val="20"/>
          <w:szCs w:val="20"/>
          <w:lang w:val="el-GR"/>
        </w:rPr>
      </w:pPr>
      <w:r w:rsidRPr="00E43576">
        <w:rPr>
          <w:rFonts w:ascii="Verdana" w:hAnsi="Verdana"/>
          <w:sz w:val="20"/>
          <w:szCs w:val="20"/>
          <w:lang w:val="el-GR"/>
        </w:rPr>
        <w:t xml:space="preserve">             </w:t>
      </w:r>
    </w:p>
    <w:p w:rsidR="00676BFB" w:rsidRPr="00E43576" w:rsidRDefault="00676BFB" w:rsidP="007A07F7">
      <w:pPr>
        <w:spacing w:after="60"/>
        <w:ind w:right="46" w:firstLine="567"/>
        <w:jc w:val="both"/>
        <w:rPr>
          <w:rFonts w:ascii="Verdana" w:hAnsi="Verdana"/>
          <w:b/>
          <w:i/>
          <w:sz w:val="20"/>
          <w:szCs w:val="20"/>
          <w:lang w:val="el-GR"/>
        </w:rPr>
      </w:pPr>
      <w:r w:rsidRPr="00E43576">
        <w:rPr>
          <w:b/>
          <w:sz w:val="20"/>
          <w:szCs w:val="20"/>
          <w:lang w:val="el-GR"/>
        </w:rPr>
        <w:t xml:space="preserve"> </w:t>
      </w:r>
      <w:r w:rsidRPr="00E43576">
        <w:rPr>
          <w:rFonts w:ascii="Verdana" w:hAnsi="Verdana"/>
          <w:sz w:val="20"/>
          <w:szCs w:val="20"/>
          <w:lang w:val="el-GR"/>
        </w:rPr>
        <w:t>Σας διαβιβάζουμε το φάκελο του καταστήματος «</w:t>
      </w:r>
      <w:r w:rsidRPr="00E43576">
        <w:rPr>
          <w:rFonts w:ascii="Verdana" w:hAnsi="Verdana"/>
          <w:b/>
          <w:sz w:val="20"/>
          <w:szCs w:val="20"/>
          <w:lang w:val="el-GR"/>
        </w:rPr>
        <w:t>Μπαρ</w:t>
      </w:r>
      <w:r w:rsidRPr="00E43576">
        <w:rPr>
          <w:rFonts w:ascii="Verdana" w:hAnsi="Verdana"/>
          <w:bCs/>
          <w:sz w:val="20"/>
          <w:szCs w:val="20"/>
          <w:lang w:val="el-GR"/>
        </w:rPr>
        <w:t>»</w:t>
      </w:r>
      <w:r w:rsidRPr="00E43576">
        <w:rPr>
          <w:rFonts w:ascii="Verdana" w:hAnsi="Verdana"/>
          <w:b/>
          <w:sz w:val="20"/>
          <w:szCs w:val="20"/>
          <w:lang w:val="el-GR"/>
        </w:rPr>
        <w:t xml:space="preserve"> </w:t>
      </w:r>
      <w:r w:rsidRPr="00E43576">
        <w:rPr>
          <w:rFonts w:ascii="Verdana" w:hAnsi="Verdana"/>
          <w:sz w:val="20"/>
          <w:szCs w:val="20"/>
          <w:lang w:val="el-GR"/>
        </w:rPr>
        <w:t xml:space="preserve">επί της οδού: Ορφανίδου αρ. 29, ιδιοκτησίας ΜΕΝΙΚΟ Χρήστο όπου σύμφωνα με το υπ. αρ. 1020/7484/1-β, έγγραφο του Αστυνομικού Τμήματος Ρόδου, </w:t>
      </w:r>
      <w:r w:rsidRPr="00E43576">
        <w:rPr>
          <w:rFonts w:ascii="Verdana" w:hAnsi="Verdana"/>
          <w:b/>
          <w:i/>
          <w:sz w:val="20"/>
          <w:szCs w:val="20"/>
          <w:lang w:val="el-GR"/>
        </w:rPr>
        <w:t>διαπιστώθηκε να λειτουργεί τη μουσική του καταστήματος και μετρηθείσα η ηχοστάθμη με ηλεκτρονική συσκευή θορύβου βρέθηκε μέγιστη επαναλαμβανόμενη την 01:13 ώρα 85</w:t>
      </w:r>
      <w:r>
        <w:rPr>
          <w:rFonts w:ascii="Verdana" w:hAnsi="Verdana"/>
          <w:b/>
          <w:i/>
          <w:sz w:val="20"/>
          <w:szCs w:val="20"/>
        </w:rPr>
        <w:t>db</w:t>
      </w:r>
      <w:r w:rsidRPr="00E43576">
        <w:rPr>
          <w:rFonts w:ascii="Verdana" w:hAnsi="Verdana"/>
          <w:b/>
          <w:i/>
          <w:sz w:val="20"/>
          <w:szCs w:val="20"/>
          <w:lang w:val="el-GR"/>
        </w:rPr>
        <w:t xml:space="preserve"> και την 01:15 ώρα 84</w:t>
      </w:r>
      <w:r>
        <w:rPr>
          <w:rFonts w:ascii="Verdana" w:hAnsi="Verdana"/>
          <w:b/>
          <w:i/>
          <w:sz w:val="20"/>
          <w:szCs w:val="20"/>
        </w:rPr>
        <w:t>db</w:t>
      </w:r>
      <w:r w:rsidRPr="00E43576">
        <w:rPr>
          <w:rFonts w:ascii="Verdana" w:hAnsi="Verdana"/>
          <w:b/>
          <w:i/>
          <w:sz w:val="20"/>
          <w:szCs w:val="20"/>
          <w:lang w:val="el-GR"/>
        </w:rPr>
        <w:t xml:space="preserve"> αντί του μέγιστου επιτρεπόμενου ορίου των 80</w:t>
      </w:r>
      <w:r>
        <w:rPr>
          <w:rFonts w:ascii="Verdana" w:hAnsi="Verdana"/>
          <w:b/>
          <w:i/>
          <w:sz w:val="20"/>
          <w:szCs w:val="20"/>
        </w:rPr>
        <w:t>db</w:t>
      </w:r>
      <w:r w:rsidRPr="00E43576">
        <w:rPr>
          <w:rFonts w:ascii="Verdana" w:hAnsi="Verdana"/>
          <w:b/>
          <w:i/>
          <w:sz w:val="20"/>
          <w:szCs w:val="20"/>
          <w:lang w:val="el-GR"/>
        </w:rPr>
        <w:t xml:space="preserve">. </w:t>
      </w:r>
    </w:p>
    <w:p w:rsidR="00676BFB" w:rsidRPr="00E43576" w:rsidRDefault="00676BFB" w:rsidP="007A07F7">
      <w:pPr>
        <w:spacing w:after="60"/>
        <w:ind w:right="46" w:firstLine="567"/>
        <w:jc w:val="both"/>
        <w:rPr>
          <w:rFonts w:ascii="Verdana" w:hAnsi="Verdana"/>
          <w:b/>
          <w:sz w:val="20"/>
          <w:szCs w:val="20"/>
          <w:lang w:val="el-GR"/>
        </w:rPr>
      </w:pPr>
      <w:r w:rsidRPr="00E43576">
        <w:rPr>
          <w:rFonts w:ascii="Verdana" w:hAnsi="Verdana"/>
          <w:b/>
          <w:i/>
          <w:sz w:val="20"/>
          <w:szCs w:val="20"/>
          <w:lang w:val="el-GR"/>
        </w:rPr>
        <w:t>Η ανωτέρω παράβαση αποτελεί τροποποίηση της Α.Ι.Λ.</w:t>
      </w:r>
    </w:p>
    <w:p w:rsidR="00676BFB" w:rsidRPr="00E43576" w:rsidRDefault="00676BFB" w:rsidP="007A07F7">
      <w:pPr>
        <w:spacing w:after="60"/>
        <w:ind w:right="46" w:firstLine="567"/>
        <w:jc w:val="both"/>
        <w:rPr>
          <w:rFonts w:ascii="Verdana" w:hAnsi="Verdana"/>
          <w:bCs/>
          <w:sz w:val="20"/>
          <w:szCs w:val="20"/>
          <w:lang w:val="el-GR"/>
        </w:rPr>
      </w:pPr>
      <w:r w:rsidRPr="00E43576">
        <w:rPr>
          <w:rFonts w:ascii="Verdana" w:hAnsi="Verdana"/>
          <w:bCs/>
          <w:sz w:val="20"/>
          <w:szCs w:val="20"/>
          <w:lang w:val="el-GR"/>
        </w:rPr>
        <w:t>Η Δ/νση Υπηρεσίας Δόμησης με το υπ. αρ. 5568/2017 κάλεσε τον ενδιαφερόμενο για αντιρρήσεις.(φ. )</w:t>
      </w:r>
    </w:p>
    <w:p w:rsidR="00676BFB" w:rsidRPr="00676BFB" w:rsidRDefault="00676BFB" w:rsidP="007A07F7">
      <w:pPr>
        <w:spacing w:after="60"/>
        <w:ind w:right="46" w:firstLine="567"/>
        <w:jc w:val="both"/>
        <w:rPr>
          <w:rFonts w:ascii="Verdana" w:hAnsi="Verdana"/>
          <w:b/>
          <w:sz w:val="20"/>
          <w:szCs w:val="20"/>
          <w:lang w:val="el-GR"/>
        </w:rPr>
      </w:pPr>
      <w:r w:rsidRPr="00E43576">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676BFB">
        <w:rPr>
          <w:rFonts w:ascii="Verdana" w:hAnsi="Verdana"/>
          <w:sz w:val="20"/>
          <w:szCs w:val="20"/>
          <w:lang w:val="el-GR"/>
        </w:rPr>
        <w:t>2 και άρθρο 75 παρ. 3 του Ν. 3852/2010.</w:t>
      </w:r>
    </w:p>
    <w:p w:rsidR="00676BFB" w:rsidRPr="00DE615D" w:rsidRDefault="00676BFB"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676BFB" w:rsidRDefault="00676BFB"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676BFB" w:rsidRPr="00DE615D" w:rsidRDefault="00676BFB" w:rsidP="007A07F7">
      <w:pPr>
        <w:widowControl w:val="0"/>
        <w:ind w:right="-96" w:firstLine="567"/>
        <w:jc w:val="both"/>
        <w:rPr>
          <w:rFonts w:ascii="Tahoma" w:eastAsia="MgHelveticaUCPol" w:hAnsi="Tahoma" w:cs="Tahoma"/>
          <w:b/>
          <w:sz w:val="20"/>
          <w:szCs w:val="20"/>
          <w:lang w:val="el-GR"/>
        </w:rPr>
      </w:pPr>
    </w:p>
    <w:p w:rsidR="00676BFB" w:rsidRPr="00DE615D" w:rsidRDefault="00676BFB"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676BFB" w:rsidRPr="00DE615D" w:rsidRDefault="00676BFB" w:rsidP="007A07F7">
      <w:pPr>
        <w:pStyle w:val="a3"/>
        <w:tabs>
          <w:tab w:val="left" w:pos="1276"/>
        </w:tabs>
        <w:ind w:left="0" w:right="-96" w:firstLine="567"/>
        <w:jc w:val="center"/>
        <w:rPr>
          <w:rFonts w:ascii="Tahoma" w:hAnsi="Tahoma" w:cs="Tahoma"/>
          <w:b/>
          <w:lang w:val="el-GR"/>
        </w:rPr>
      </w:pP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A267AC">
        <w:rPr>
          <w:rFonts w:ascii="Tahoma" w:hAnsi="Tahoma" w:cs="Tahoma"/>
          <w:b/>
          <w:sz w:val="20"/>
          <w:szCs w:val="20"/>
          <w:lang w:val="el-GR"/>
        </w:rPr>
        <w:t xml:space="preserve">του κ. </w:t>
      </w:r>
      <w:r>
        <w:rPr>
          <w:rFonts w:ascii="Tahoma" w:hAnsi="Tahoma" w:cs="Tahoma"/>
          <w:b/>
          <w:sz w:val="20"/>
          <w:szCs w:val="20"/>
          <w:lang w:val="el-GR"/>
        </w:rPr>
        <w:t>ΜΕΝΙΚΟ ΧΡΗΣΤΟΥ</w:t>
      </w:r>
      <w:r w:rsidRPr="00A267AC">
        <w:rPr>
          <w:rFonts w:ascii="Tahoma" w:hAnsi="Tahoma" w:cs="Tahoma"/>
          <w:b/>
          <w:sz w:val="20"/>
          <w:szCs w:val="20"/>
          <w:lang w:val="el-GR"/>
        </w:rPr>
        <w:t xml:space="preserve"> επί της οδού Ορφανίδου 2</w:t>
      </w:r>
      <w:r>
        <w:rPr>
          <w:rFonts w:ascii="Tahoma" w:hAnsi="Tahoma" w:cs="Tahoma"/>
          <w:b/>
          <w:sz w:val="20"/>
          <w:szCs w:val="20"/>
          <w:lang w:val="el-GR"/>
        </w:rPr>
        <w:t xml:space="preserve">9 </w:t>
      </w:r>
      <w:r>
        <w:rPr>
          <w:rFonts w:ascii="Tahoma" w:hAnsi="Tahoma" w:cs="Tahoma"/>
          <w:sz w:val="20"/>
          <w:szCs w:val="20"/>
          <w:lang w:val="el-GR"/>
        </w:rPr>
        <w:t xml:space="preserve">διότι οι τιμές της μετρηθείσας ηχοστάθμης εμπίπτουν στα όρια του στατιστικού λάθους </w:t>
      </w:r>
      <w:r w:rsidR="00C51029">
        <w:rPr>
          <w:rFonts w:ascii="Tahoma" w:hAnsi="Tahoma" w:cs="Tahoma"/>
          <w:sz w:val="20"/>
          <w:szCs w:val="20"/>
          <w:lang w:val="el-GR"/>
        </w:rPr>
        <w:t>.</w:t>
      </w:r>
    </w:p>
    <w:p w:rsidR="00C51029" w:rsidRDefault="00C51029" w:rsidP="007A07F7">
      <w:pPr>
        <w:ind w:right="-96" w:firstLine="567"/>
        <w:jc w:val="both"/>
        <w:rPr>
          <w:rFonts w:ascii="Tahoma" w:hAnsi="Tahoma" w:cs="Tahoma"/>
          <w:sz w:val="20"/>
          <w:szCs w:val="20"/>
          <w:lang w:val="el-GR"/>
        </w:rPr>
      </w:pPr>
    </w:p>
    <w:p w:rsidR="007A07F7" w:rsidRPr="00DE615D" w:rsidRDefault="007A07F7"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59</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7A07F7">
        <w:rPr>
          <w:lang w:val="el-GR"/>
        </w:rPr>
        <w:t xml:space="preserve"> </w:t>
      </w:r>
      <w:r w:rsidRPr="007A07F7">
        <w:rPr>
          <w:b/>
          <w:lang w:val="el-GR"/>
        </w:rPr>
        <w:t>ΩΡ5ΔΩ1Ρ-ΣΜΕ</w:t>
      </w:r>
      <w:r w:rsidRPr="007A07F7">
        <w:rPr>
          <w:lang w:val="el-GR"/>
        </w:rPr>
        <w:t xml:space="preserve"> </w:t>
      </w:r>
      <w:r w:rsidRPr="00DE615D">
        <w:rPr>
          <w:lang w:val="el-GR"/>
        </w:rPr>
        <w:t xml:space="preserve"> </w:t>
      </w:r>
    </w:p>
    <w:p w:rsidR="007A07F7" w:rsidRPr="00DE615D" w:rsidRDefault="007A07F7" w:rsidP="007A07F7">
      <w:pPr>
        <w:ind w:right="-96" w:firstLine="567"/>
        <w:jc w:val="both"/>
        <w:rPr>
          <w:rFonts w:ascii="Tahoma" w:hAnsi="Tahoma" w:cs="Tahoma"/>
          <w:b/>
          <w:bCs/>
          <w:sz w:val="20"/>
          <w:szCs w:val="20"/>
          <w:lang w:val="el-GR"/>
        </w:rPr>
      </w:pPr>
    </w:p>
    <w:p w:rsidR="007A07F7" w:rsidRDefault="007A07F7" w:rsidP="003C2490">
      <w:pPr>
        <w:ind w:right="-96" w:firstLine="567"/>
        <w:jc w:val="center"/>
        <w:rPr>
          <w:rFonts w:ascii="Tahoma" w:hAnsi="Tahoma" w:cs="Tahoma"/>
          <w:b/>
          <w:sz w:val="20"/>
          <w:szCs w:val="20"/>
          <w:lang w:val="el-GR"/>
        </w:rPr>
      </w:pPr>
      <w:r w:rsidRPr="003C2490">
        <w:rPr>
          <w:rFonts w:ascii="Tahoma" w:hAnsi="Tahoma" w:cs="Tahoma"/>
          <w:b/>
          <w:bCs/>
          <w:sz w:val="20"/>
          <w:szCs w:val="20"/>
          <w:u w:val="single"/>
          <w:lang w:val="el-GR"/>
        </w:rPr>
        <w:t>Περίληψη</w:t>
      </w:r>
    </w:p>
    <w:p w:rsidR="007A07F7" w:rsidRPr="00A267AC" w:rsidRDefault="007A07F7" w:rsidP="007A07F7">
      <w:pPr>
        <w:ind w:right="-1" w:firstLine="567"/>
        <w:jc w:val="both"/>
        <w:rPr>
          <w:rFonts w:ascii="Tahoma" w:hAnsi="Tahoma" w:cs="Tahoma"/>
          <w:b/>
          <w:sz w:val="20"/>
          <w:szCs w:val="20"/>
          <w:lang w:val="el-GR"/>
        </w:rPr>
      </w:pPr>
      <w:r w:rsidRPr="000C54C7">
        <w:rPr>
          <w:rFonts w:ascii="Tahoma" w:hAnsi="Tahoma" w:cs="Tahoma"/>
          <w:b/>
          <w:sz w:val="20"/>
          <w:szCs w:val="20"/>
          <w:lang w:val="el-GR"/>
        </w:rPr>
        <w:t>Αν</w:t>
      </w:r>
      <w:r>
        <w:rPr>
          <w:rFonts w:ascii="Tahoma" w:hAnsi="Tahoma" w:cs="Tahoma"/>
          <w:b/>
          <w:sz w:val="20"/>
          <w:szCs w:val="20"/>
          <w:lang w:val="el-GR"/>
        </w:rPr>
        <w:t>αβολή λήψης απόφασης για ανά</w:t>
      </w:r>
      <w:r w:rsidRPr="000C54C7">
        <w:rPr>
          <w:rFonts w:ascii="Tahoma" w:hAnsi="Tahoma" w:cs="Tahoma"/>
          <w:b/>
          <w:sz w:val="20"/>
          <w:szCs w:val="20"/>
          <w:lang w:val="el-GR"/>
        </w:rPr>
        <w:t>κληση η μη της άδειας ίδρυσης και λειτουργίας του καταστήματος του κ. ΠΑΠΑΔΙΓΚΑ ΙΩΑΝΝΗ επί της οδού Ακτή Μιαούλη 14. (Έγγραφο ΑΠ 5707/2017 Δνσης Υπηρεσίας Δόμησης</w:t>
      </w:r>
      <w:r>
        <w:rPr>
          <w:rFonts w:ascii="Tahoma" w:hAnsi="Tahoma" w:cs="Tahoma"/>
          <w:b/>
          <w:sz w:val="20"/>
          <w:szCs w:val="20"/>
          <w:lang w:val="el-GR"/>
        </w:rPr>
        <w:t>)</w:t>
      </w:r>
      <w:r w:rsidRPr="00A267AC">
        <w:rPr>
          <w:rFonts w:ascii="Tahoma" w:hAnsi="Tahoma" w:cs="Tahoma"/>
          <w:b/>
          <w:sz w:val="20"/>
          <w:szCs w:val="20"/>
          <w:lang w:val="el-GR"/>
        </w:rPr>
        <w:t>.</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5707/2017 έγγραφο της Δνσης Υπηρεσίας Δόμησης που αφορά στο θέμα και έχει ως κατωτέρω:</w:t>
      </w:r>
    </w:p>
    <w:p w:rsidR="007A07F7" w:rsidRDefault="007A07F7" w:rsidP="007A07F7">
      <w:pPr>
        <w:tabs>
          <w:tab w:val="num" w:pos="360"/>
        </w:tabs>
        <w:ind w:right="-96" w:firstLine="567"/>
        <w:jc w:val="both"/>
        <w:rPr>
          <w:rFonts w:ascii="Tahoma" w:hAnsi="Tahoma" w:cs="Tahoma"/>
          <w:sz w:val="20"/>
          <w:szCs w:val="20"/>
          <w:lang w:val="el-GR"/>
        </w:rPr>
      </w:pPr>
    </w:p>
    <w:p w:rsidR="007A07F7" w:rsidRPr="00A267AC" w:rsidRDefault="007A07F7" w:rsidP="007A07F7">
      <w:pPr>
        <w:tabs>
          <w:tab w:val="left" w:pos="5387"/>
        </w:tabs>
        <w:ind w:right="-180" w:firstLine="567"/>
        <w:rPr>
          <w:rFonts w:ascii="Verdana" w:hAnsi="Verdana"/>
          <w:caps/>
          <w:sz w:val="20"/>
          <w:szCs w:val="20"/>
          <w:lang w:val="el-GR"/>
        </w:rPr>
      </w:pPr>
      <w:r w:rsidRPr="00A267AC">
        <w:rPr>
          <w:rFonts w:ascii="Verdana" w:hAnsi="Verdana"/>
          <w:b/>
          <w:sz w:val="20"/>
          <w:szCs w:val="20"/>
          <w:lang w:val="el-GR"/>
        </w:rPr>
        <w:t xml:space="preserve">              </w:t>
      </w:r>
      <w:r w:rsidRPr="00A267AC">
        <w:rPr>
          <w:rFonts w:ascii="Verdana" w:hAnsi="Verdana"/>
          <w:sz w:val="20"/>
          <w:szCs w:val="20"/>
          <w:lang w:val="el-GR"/>
        </w:rPr>
        <w:t xml:space="preserve">ΘΕΜΑ: </w:t>
      </w:r>
      <w:r w:rsidRPr="00A267AC">
        <w:rPr>
          <w:rFonts w:ascii="Verdana" w:hAnsi="Verdana"/>
          <w:caps/>
          <w:sz w:val="20"/>
          <w:szCs w:val="20"/>
          <w:lang w:val="el-GR"/>
        </w:rPr>
        <w:t>τροποποιηση αδείας  ιδρυσεωσ &amp; λειτουργίας  καταστήματος</w:t>
      </w:r>
    </w:p>
    <w:p w:rsidR="007A07F7" w:rsidRPr="00A267AC" w:rsidRDefault="007A07F7" w:rsidP="007A07F7">
      <w:pPr>
        <w:tabs>
          <w:tab w:val="left" w:pos="5387"/>
        </w:tabs>
        <w:ind w:right="-180" w:firstLine="567"/>
        <w:rPr>
          <w:rFonts w:ascii="Verdana" w:hAnsi="Verdana"/>
          <w:sz w:val="20"/>
          <w:szCs w:val="20"/>
          <w:lang w:val="el-GR"/>
        </w:rPr>
      </w:pPr>
      <w:r w:rsidRPr="00A267AC">
        <w:rPr>
          <w:rFonts w:ascii="Verdana" w:hAnsi="Verdana"/>
          <w:sz w:val="20"/>
          <w:szCs w:val="20"/>
          <w:lang w:val="el-GR"/>
        </w:rPr>
        <w:t xml:space="preserve">             </w:t>
      </w:r>
    </w:p>
    <w:p w:rsidR="007A07F7" w:rsidRPr="000C54C7" w:rsidRDefault="007A07F7" w:rsidP="007A07F7">
      <w:pPr>
        <w:spacing w:after="60"/>
        <w:ind w:right="46" w:firstLine="567"/>
        <w:jc w:val="both"/>
        <w:rPr>
          <w:rFonts w:ascii="Verdana" w:hAnsi="Verdana"/>
          <w:b/>
          <w:sz w:val="20"/>
          <w:szCs w:val="20"/>
          <w:lang w:val="el-GR"/>
        </w:rPr>
      </w:pPr>
      <w:r w:rsidRPr="00A267AC">
        <w:rPr>
          <w:b/>
          <w:sz w:val="20"/>
          <w:szCs w:val="20"/>
          <w:lang w:val="el-GR"/>
        </w:rPr>
        <w:t xml:space="preserve"> </w:t>
      </w:r>
      <w:r w:rsidRPr="000C54C7">
        <w:rPr>
          <w:rFonts w:ascii="Verdana" w:hAnsi="Verdana"/>
          <w:sz w:val="20"/>
          <w:szCs w:val="20"/>
          <w:lang w:val="el-GR"/>
        </w:rPr>
        <w:t>Σας διαβιβάζουμε το φάκελο του καταστήματος «παραδοσιακό καφενείο- καφετέρια</w:t>
      </w:r>
      <w:r w:rsidRPr="000C54C7">
        <w:rPr>
          <w:rFonts w:ascii="Verdana" w:hAnsi="Verdana"/>
          <w:bCs/>
          <w:sz w:val="20"/>
          <w:szCs w:val="20"/>
          <w:lang w:val="el-GR"/>
        </w:rPr>
        <w:t>»</w:t>
      </w:r>
      <w:r w:rsidRPr="000C54C7">
        <w:rPr>
          <w:rFonts w:ascii="Verdana" w:hAnsi="Verdana"/>
          <w:b/>
          <w:sz w:val="20"/>
          <w:szCs w:val="20"/>
          <w:lang w:val="el-GR"/>
        </w:rPr>
        <w:t xml:space="preserve"> </w:t>
      </w:r>
      <w:r w:rsidRPr="000C54C7">
        <w:rPr>
          <w:rFonts w:ascii="Verdana" w:hAnsi="Verdana"/>
          <w:sz w:val="20"/>
          <w:szCs w:val="20"/>
          <w:lang w:val="el-GR"/>
        </w:rPr>
        <w:t xml:space="preserve">επί της οδού: Ακτή Μιαούλη αριθ. 14, ιδιοκτησίας ΠΑΠΑΔΙΓΚΑ ΙΩΑΝΝΗ και σας γνωρίζουμε ότι  σύμφωνα με το συνημμένο έγγραφο του </w:t>
      </w:r>
      <w:r w:rsidRPr="000C54C7">
        <w:rPr>
          <w:rFonts w:ascii="Verdana" w:hAnsi="Verdana"/>
          <w:b/>
          <w:sz w:val="20"/>
          <w:szCs w:val="20"/>
          <w:lang w:val="el-GR"/>
        </w:rPr>
        <w:t>Τμήματος Αυθαιρέτων κατασκευών του Δήμου Ρόδου</w:t>
      </w:r>
      <w:r w:rsidRPr="000C54C7">
        <w:rPr>
          <w:rFonts w:ascii="Verdana" w:hAnsi="Verdana"/>
          <w:sz w:val="20"/>
          <w:szCs w:val="20"/>
          <w:lang w:val="el-GR"/>
        </w:rPr>
        <w:t xml:space="preserve"> με αρ. πρωτ: 4154/2017 και ύστερα από αυτοψία μηχανικών της Υπηρεσίας μας, , </w:t>
      </w:r>
      <w:r w:rsidRPr="000C54C7">
        <w:rPr>
          <w:rFonts w:ascii="Verdana" w:hAnsi="Verdana"/>
          <w:b/>
          <w:i/>
          <w:sz w:val="20"/>
          <w:szCs w:val="20"/>
          <w:lang w:val="el-GR"/>
        </w:rPr>
        <w:t xml:space="preserve">διαπιστώθηκε να λειτουργεί </w:t>
      </w:r>
      <w:r w:rsidRPr="000C54C7">
        <w:rPr>
          <w:rFonts w:ascii="Verdana" w:hAnsi="Verdana"/>
          <w:b/>
          <w:sz w:val="20"/>
          <w:szCs w:val="20"/>
          <w:lang w:val="el-GR"/>
        </w:rPr>
        <w:t>α) διαφοροποιήσει την πρόσοψη και την πλήρη νότια όψη και β) έχοντας καταργήσει την κεντρική είσοδο στην πρόσοψη καθώς και τρία σκαλοπάτια, τοποθετώντας αυτά στην πλάγια όψη.</w:t>
      </w:r>
    </w:p>
    <w:p w:rsidR="007A07F7" w:rsidRPr="000C54C7" w:rsidRDefault="007A07F7" w:rsidP="007A07F7">
      <w:pPr>
        <w:spacing w:after="60"/>
        <w:ind w:right="46" w:firstLine="567"/>
        <w:jc w:val="both"/>
        <w:rPr>
          <w:rFonts w:ascii="Verdana" w:hAnsi="Verdana"/>
          <w:b/>
          <w:sz w:val="20"/>
          <w:szCs w:val="20"/>
          <w:lang w:val="el-GR"/>
        </w:rPr>
      </w:pPr>
      <w:r w:rsidRPr="000C54C7">
        <w:rPr>
          <w:rFonts w:ascii="Verdana" w:hAnsi="Verdana"/>
          <w:b/>
          <w:sz w:val="20"/>
          <w:szCs w:val="20"/>
          <w:lang w:val="el-GR"/>
        </w:rPr>
        <w:t>Οι παραπάνω κατασκευές έγιναν καθ’ υπέρβαση των υπ’ αριθ. 4972/2016 και της υπ’ αριθ. 6276/2016 εργασίες του άρθρου 4067/217 αδείας εργασίας μικρής κλίμακας αντιστοίχως και επηρεάζουν τη νομιμότητα της Α.Ι.Λ. του καταστήματος.</w:t>
      </w:r>
    </w:p>
    <w:p w:rsidR="007A07F7" w:rsidRDefault="007A07F7" w:rsidP="007A07F7">
      <w:pPr>
        <w:spacing w:after="60"/>
        <w:ind w:right="46" w:firstLine="567"/>
        <w:jc w:val="both"/>
        <w:rPr>
          <w:rFonts w:ascii="Verdana" w:hAnsi="Verdana"/>
          <w:sz w:val="20"/>
          <w:szCs w:val="20"/>
          <w:lang w:val="el-GR"/>
        </w:rPr>
      </w:pPr>
      <w:r w:rsidRPr="000C54C7">
        <w:rPr>
          <w:rFonts w:ascii="Verdana" w:hAnsi="Verdana"/>
          <w:i/>
          <w:sz w:val="20"/>
          <w:szCs w:val="20"/>
          <w:lang w:val="el-GR"/>
        </w:rPr>
        <w:t xml:space="preserve"> </w:t>
      </w:r>
      <w:r w:rsidRPr="000C54C7">
        <w:rPr>
          <w:rFonts w:ascii="Verdana" w:hAnsi="Verdana"/>
          <w:sz w:val="20"/>
          <w:szCs w:val="20"/>
          <w:lang w:val="el-GR"/>
        </w:rPr>
        <w:t xml:space="preserve">Σας κάνουμε γνωστό ότι η υπηρεσία μας </w:t>
      </w:r>
      <w:r w:rsidRPr="000C54C7">
        <w:rPr>
          <w:rFonts w:ascii="Verdana" w:hAnsi="Verdana"/>
          <w:sz w:val="20"/>
          <w:szCs w:val="20"/>
          <w:u w:val="single"/>
          <w:lang w:val="el-GR"/>
        </w:rPr>
        <w:t xml:space="preserve">υποχρεούται </w:t>
      </w:r>
      <w:r w:rsidRPr="000C54C7">
        <w:rPr>
          <w:rFonts w:ascii="Verdana" w:hAnsi="Verdana"/>
          <w:sz w:val="20"/>
          <w:szCs w:val="20"/>
          <w:lang w:val="el-GR"/>
        </w:rPr>
        <w:t xml:space="preserve">να διαβιβάσει την υπόθεση στην </w:t>
      </w:r>
      <w:r w:rsidRPr="000C54C7">
        <w:rPr>
          <w:rFonts w:ascii="Verdana" w:hAnsi="Verdana"/>
          <w:b/>
          <w:sz w:val="20"/>
          <w:szCs w:val="20"/>
          <w:u w:val="single"/>
          <w:lang w:val="el-GR"/>
        </w:rPr>
        <w:t>Επιτροπή Ποιότητας Ζωής</w:t>
      </w:r>
      <w:r w:rsidRPr="000C54C7">
        <w:rPr>
          <w:rFonts w:ascii="Verdana" w:hAnsi="Verdana"/>
          <w:b/>
          <w:sz w:val="20"/>
          <w:szCs w:val="20"/>
          <w:lang w:val="el-GR"/>
        </w:rPr>
        <w:t xml:space="preserve"> </w:t>
      </w:r>
      <w:r w:rsidRPr="000C54C7">
        <w:rPr>
          <w:rFonts w:ascii="Verdana" w:hAnsi="Verdana"/>
          <w:sz w:val="20"/>
          <w:szCs w:val="20"/>
          <w:lang w:val="el-GR"/>
        </w:rPr>
        <w:t xml:space="preserve">προς συζήτηση του θέματος για </w:t>
      </w:r>
      <w:r w:rsidRPr="000C54C7">
        <w:rPr>
          <w:rFonts w:ascii="Verdana" w:hAnsi="Verdana"/>
          <w:b/>
          <w:sz w:val="20"/>
          <w:szCs w:val="20"/>
          <w:lang w:val="el-GR"/>
        </w:rPr>
        <w:t xml:space="preserve">ανάκληση η μη </w:t>
      </w:r>
      <w:r w:rsidRPr="000C54C7">
        <w:rPr>
          <w:rFonts w:ascii="Verdana" w:hAnsi="Verdana"/>
          <w:sz w:val="20"/>
          <w:szCs w:val="20"/>
          <w:lang w:val="el-GR"/>
        </w:rPr>
        <w:t>της άδειας ιδρύσεως και λειτουργίας του καταστήματος σας, βάσει του άρθρου 11 του Ν. 23097/95 και του ΠΔ 457/90</w:t>
      </w:r>
    </w:p>
    <w:p w:rsidR="007A07F7" w:rsidRPr="00005FA8" w:rsidRDefault="007A07F7" w:rsidP="007A07F7">
      <w:pPr>
        <w:spacing w:after="60"/>
        <w:ind w:right="46" w:firstLine="567"/>
        <w:jc w:val="both"/>
        <w:rPr>
          <w:rFonts w:ascii="Tahoma" w:hAnsi="Tahoma" w:cs="Tahoma"/>
          <w:sz w:val="20"/>
          <w:szCs w:val="20"/>
          <w:lang w:val="el-GR"/>
        </w:rPr>
      </w:pPr>
      <w:r w:rsidRPr="00005FA8">
        <w:rPr>
          <w:rFonts w:ascii="Tahoma" w:hAnsi="Tahoma" w:cs="Tahoma"/>
          <w:sz w:val="20"/>
          <w:szCs w:val="20"/>
          <w:lang w:val="el-GR"/>
        </w:rPr>
        <w:t xml:space="preserve">Στη συνέχεια έλαβε το λόγο ο κ. Παπαδίγκας ο οποίος </w:t>
      </w:r>
      <w:r>
        <w:rPr>
          <w:rFonts w:ascii="Tahoma" w:hAnsi="Tahoma" w:cs="Tahoma"/>
          <w:sz w:val="20"/>
          <w:szCs w:val="20"/>
          <w:lang w:val="el-GR"/>
        </w:rPr>
        <w:t>ζήτησε αναβολή επειδή ο μηχανικός του δεν μπόρεσε να προσέλθει στη συνεδρίαση για να ενημερώσει τα μέλη για τις ενέργειες που έχει κάνει επί του θέματος.</w:t>
      </w:r>
    </w:p>
    <w:p w:rsidR="007A07F7" w:rsidRPr="00DE615D" w:rsidRDefault="007A07F7"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widowControl w:val="0"/>
        <w:ind w:right="-96" w:firstLine="567"/>
        <w:jc w:val="both"/>
        <w:rPr>
          <w:rFonts w:ascii="Tahoma" w:eastAsia="MgHelveticaUCPol" w:hAnsi="Tahoma" w:cs="Tahoma"/>
          <w:b/>
          <w:sz w:val="20"/>
          <w:szCs w:val="20"/>
          <w:lang w:val="el-GR"/>
        </w:rPr>
      </w:pP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Pr="00005FA8" w:rsidRDefault="007A07F7" w:rsidP="007A07F7">
      <w:pPr>
        <w:ind w:right="-96" w:firstLine="567"/>
        <w:jc w:val="both"/>
        <w:rPr>
          <w:rFonts w:ascii="Tahoma" w:hAnsi="Tahoma" w:cs="Tahoma"/>
          <w:sz w:val="20"/>
          <w:szCs w:val="20"/>
          <w:lang w:val="el-GR"/>
        </w:rPr>
      </w:pPr>
      <w:r w:rsidRPr="00005FA8">
        <w:rPr>
          <w:rFonts w:ascii="Tahoma" w:hAnsi="Tahoma" w:cs="Tahoma"/>
          <w:sz w:val="20"/>
          <w:szCs w:val="20"/>
          <w:lang w:val="el-GR"/>
        </w:rPr>
        <w:t>Αναβάλλει τη λήψη απόφασης για ανάκληση η μη της άδειας ίδρυσης και λειτουργίας καταστήματος του κ. ΠΑΠΑΔΙΓΚΑ ΙΩΑΝΝΗ επί της οδού Ακτή Μιαούλη 14 για την επόμενη συνεδρίαση, προκειμένου να παρ</w:t>
      </w:r>
      <w:r>
        <w:rPr>
          <w:rFonts w:ascii="Tahoma" w:hAnsi="Tahoma" w:cs="Tahoma"/>
          <w:sz w:val="20"/>
          <w:szCs w:val="20"/>
          <w:lang w:val="el-GR"/>
        </w:rPr>
        <w:t>ε</w:t>
      </w:r>
      <w:r w:rsidRPr="00005FA8">
        <w:rPr>
          <w:rFonts w:ascii="Tahoma" w:hAnsi="Tahoma" w:cs="Tahoma"/>
          <w:sz w:val="20"/>
          <w:szCs w:val="20"/>
          <w:lang w:val="el-GR"/>
        </w:rPr>
        <w:t xml:space="preserve">υρεθεί ο μηχανικός του για να ενημερώσει τα μέλη σχετικά με ενέργειες που έγιναν για την διευθέτηση του θέματος. </w:t>
      </w:r>
    </w:p>
    <w:p w:rsidR="00C51029" w:rsidRDefault="00C51029" w:rsidP="007A07F7">
      <w:pPr>
        <w:ind w:right="-96" w:firstLine="567"/>
        <w:jc w:val="both"/>
        <w:rPr>
          <w:rFonts w:ascii="Tahoma" w:hAnsi="Tahoma" w:cs="Tahoma"/>
          <w:sz w:val="20"/>
          <w:szCs w:val="20"/>
          <w:lang w:val="el-GR"/>
        </w:rPr>
      </w:pPr>
    </w:p>
    <w:p w:rsidR="007A07F7" w:rsidRPr="00D149FC" w:rsidRDefault="007A07F7"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60</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7A07F7">
        <w:rPr>
          <w:b/>
          <w:lang w:val="el-GR"/>
        </w:rPr>
        <w:t>6ΓΗΡΩ1Ρ-ΓΦΟ</w:t>
      </w:r>
    </w:p>
    <w:p w:rsidR="007A07F7" w:rsidRPr="00DE615D" w:rsidRDefault="007A07F7" w:rsidP="007A07F7">
      <w:pPr>
        <w:ind w:right="-96" w:firstLine="567"/>
        <w:jc w:val="both"/>
        <w:rPr>
          <w:rFonts w:ascii="Tahoma" w:hAnsi="Tahoma" w:cs="Tahoma"/>
          <w:b/>
          <w:bCs/>
          <w:sz w:val="20"/>
          <w:szCs w:val="20"/>
          <w:lang w:val="el-GR"/>
        </w:rPr>
      </w:pPr>
    </w:p>
    <w:p w:rsidR="007A07F7" w:rsidRPr="00DE615D" w:rsidRDefault="007A07F7"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7A07F7" w:rsidRPr="006F6F29" w:rsidRDefault="007A07F7" w:rsidP="007A07F7">
      <w:pPr>
        <w:ind w:right="-1" w:firstLine="567"/>
        <w:jc w:val="both"/>
        <w:rPr>
          <w:rFonts w:ascii="Tahoma" w:hAnsi="Tahoma" w:cs="Tahoma"/>
          <w:b/>
          <w:sz w:val="20"/>
          <w:szCs w:val="20"/>
          <w:lang w:val="el-GR"/>
        </w:rPr>
      </w:pPr>
      <w:r w:rsidRPr="006F6F29">
        <w:rPr>
          <w:rFonts w:ascii="Tahoma" w:hAnsi="Tahoma" w:cs="Tahoma"/>
          <w:b/>
          <w:sz w:val="20"/>
          <w:szCs w:val="20"/>
          <w:lang w:val="el-GR"/>
        </w:rPr>
        <w:lastRenderedPageBreak/>
        <w:t>Ανάκληση της άδειας ίδρυσης και λειτουργίας του καταστήματος του κ. ΣΑΒΒΙΟΥ ΒΑΓΙΑΝΟΥ επί της οδού Εθν. Αντίστασης 83. (Έγγραφο ΑΠ 2351/2017 Δνσης Υπηρεσίας Δόμησης).</w:t>
      </w:r>
    </w:p>
    <w:p w:rsidR="007A07F7" w:rsidRDefault="007A07F7" w:rsidP="007A07F7">
      <w:pPr>
        <w:ind w:right="-1" w:firstLine="567"/>
        <w:jc w:val="both"/>
        <w:rPr>
          <w:rFonts w:ascii="Tahoma" w:hAnsi="Tahoma" w:cs="Tahoma"/>
          <w:sz w:val="20"/>
          <w:szCs w:val="20"/>
          <w:lang w:val="el-GR"/>
        </w:rPr>
      </w:pPr>
      <w:r w:rsidRPr="00A267AC">
        <w:rPr>
          <w:rFonts w:ascii="Tahoma" w:hAnsi="Tahoma" w:cs="Tahoma"/>
          <w:b/>
          <w:sz w:val="20"/>
          <w:szCs w:val="20"/>
          <w:lang w:val="el-GR"/>
        </w:rPr>
        <w:t xml:space="preserve"> </w:t>
      </w:r>
    </w:p>
    <w:p w:rsidR="007A07F7" w:rsidRDefault="007A07F7" w:rsidP="007A07F7">
      <w:pPr>
        <w:ind w:right="-96" w:firstLine="567"/>
        <w:jc w:val="both"/>
        <w:rPr>
          <w:rFonts w:ascii="Tahoma" w:hAnsi="Tahoma" w:cs="Tahoma"/>
          <w:sz w:val="20"/>
          <w:szCs w:val="20"/>
          <w:lang w:val="el-GR"/>
        </w:rPr>
      </w:pPr>
    </w:p>
    <w:p w:rsidR="007A07F7" w:rsidRDefault="007A07F7"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Τα μέλη Ελ. Χατζηϊωάννου και Στ. Κυριαζής δεν προσήλθαν ακόμη στη συνεδρίαση και δεν έλαβαν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το υπ’ αριθ. 2351/2017 έγγραφο της Δνσης Υπηρεσίας Δόμησης που αφορά στο θέμα και έχει ως κατωτέρω:</w:t>
      </w:r>
    </w:p>
    <w:p w:rsidR="007A07F7" w:rsidRDefault="007A07F7" w:rsidP="007A07F7">
      <w:pPr>
        <w:tabs>
          <w:tab w:val="num" w:pos="360"/>
        </w:tabs>
        <w:ind w:right="-96" w:firstLine="567"/>
        <w:jc w:val="both"/>
        <w:rPr>
          <w:rFonts w:ascii="Tahoma" w:hAnsi="Tahoma" w:cs="Tahoma"/>
          <w:sz w:val="20"/>
          <w:szCs w:val="20"/>
          <w:lang w:val="el-GR"/>
        </w:rPr>
      </w:pPr>
    </w:p>
    <w:p w:rsidR="007A07F7" w:rsidRPr="00A267AC" w:rsidRDefault="007A07F7" w:rsidP="007A07F7">
      <w:pPr>
        <w:tabs>
          <w:tab w:val="left" w:pos="5387"/>
        </w:tabs>
        <w:ind w:right="46" w:firstLine="567"/>
        <w:rPr>
          <w:rFonts w:ascii="Verdana" w:hAnsi="Verdana"/>
          <w:caps/>
          <w:sz w:val="20"/>
          <w:szCs w:val="20"/>
          <w:lang w:val="el-GR"/>
        </w:rPr>
      </w:pPr>
      <w:r w:rsidRPr="00A267AC">
        <w:rPr>
          <w:rFonts w:ascii="Verdana" w:hAnsi="Verdana"/>
          <w:b/>
          <w:sz w:val="20"/>
          <w:szCs w:val="20"/>
          <w:lang w:val="el-GR"/>
        </w:rPr>
        <w:t xml:space="preserve">              </w:t>
      </w:r>
      <w:r w:rsidRPr="00A267AC">
        <w:rPr>
          <w:rFonts w:ascii="Verdana" w:hAnsi="Verdana"/>
          <w:sz w:val="20"/>
          <w:szCs w:val="20"/>
          <w:lang w:val="el-GR"/>
        </w:rPr>
        <w:t xml:space="preserve">ΘΕΜΑ: </w:t>
      </w:r>
      <w:r w:rsidRPr="00A267AC">
        <w:rPr>
          <w:rFonts w:ascii="Verdana" w:hAnsi="Verdana"/>
          <w:caps/>
          <w:sz w:val="20"/>
          <w:szCs w:val="20"/>
          <w:lang w:val="el-GR"/>
        </w:rPr>
        <w:t>τροποποιηση αδείας  ιδρυσεωσ &amp; λειτουργίας  καταστήματος</w:t>
      </w:r>
    </w:p>
    <w:p w:rsidR="007A07F7" w:rsidRPr="00A267AC" w:rsidRDefault="007A07F7" w:rsidP="007A07F7">
      <w:pPr>
        <w:tabs>
          <w:tab w:val="left" w:pos="5387"/>
        </w:tabs>
        <w:ind w:right="46" w:firstLine="567"/>
        <w:rPr>
          <w:rFonts w:ascii="Verdana" w:hAnsi="Verdana"/>
          <w:sz w:val="20"/>
          <w:szCs w:val="20"/>
          <w:lang w:val="el-GR"/>
        </w:rPr>
      </w:pPr>
      <w:r w:rsidRPr="00A267AC">
        <w:rPr>
          <w:rFonts w:ascii="Verdana" w:hAnsi="Verdana"/>
          <w:sz w:val="20"/>
          <w:szCs w:val="20"/>
          <w:lang w:val="el-GR"/>
        </w:rPr>
        <w:t xml:space="preserve">             </w:t>
      </w:r>
    </w:p>
    <w:p w:rsidR="007A07F7" w:rsidRPr="006F6F29" w:rsidRDefault="007A07F7" w:rsidP="007A07F7">
      <w:pPr>
        <w:spacing w:after="60"/>
        <w:ind w:right="46" w:firstLine="567"/>
        <w:jc w:val="both"/>
        <w:rPr>
          <w:rFonts w:ascii="Verdana" w:hAnsi="Verdana"/>
          <w:i/>
          <w:sz w:val="20"/>
          <w:szCs w:val="20"/>
          <w:lang w:val="el-GR"/>
        </w:rPr>
      </w:pPr>
      <w:r w:rsidRPr="006F6F29">
        <w:rPr>
          <w:rFonts w:ascii="Verdana" w:hAnsi="Verdana"/>
          <w:sz w:val="20"/>
          <w:szCs w:val="20"/>
          <w:lang w:val="el-GR"/>
        </w:rPr>
        <w:t xml:space="preserve">Σας διαβιβάζουμε το φάκελο του καταστήματος </w:t>
      </w:r>
      <w:r w:rsidRPr="006F6F29">
        <w:rPr>
          <w:rFonts w:ascii="Verdana" w:hAnsi="Verdana"/>
          <w:b/>
          <w:sz w:val="20"/>
          <w:szCs w:val="20"/>
          <w:lang w:val="el-GR"/>
        </w:rPr>
        <w:t xml:space="preserve">«παραδοσιακό καφενείο» </w:t>
      </w:r>
      <w:r w:rsidRPr="006F6F29">
        <w:rPr>
          <w:rFonts w:ascii="Verdana" w:hAnsi="Verdana"/>
          <w:sz w:val="20"/>
          <w:szCs w:val="20"/>
          <w:lang w:val="el-GR"/>
        </w:rPr>
        <w:t xml:space="preserve">επί της οδού: Εθνικής Αντίστασης &amp; Καζαντζάκη γωνία, ιδιοκτησίας κου ΣΑΒΒΙΟΥ Βαγιανού, όπου σύμφωνα με το υπ. αρ. πρωτ. 74/04-01-2017, έγγραφο του Τμήματος Αυθαιρέτων Κατασκευών της Δ/νσης Πολεοδομίας Ρόδου και της υπ. αρ. 36/2016 έκθεσης Αυτοψίας, </w:t>
      </w:r>
      <w:r w:rsidRPr="006F6F29">
        <w:rPr>
          <w:rFonts w:ascii="Verdana" w:hAnsi="Verdana"/>
          <w:i/>
          <w:sz w:val="20"/>
          <w:szCs w:val="20"/>
          <w:lang w:val="el-GR"/>
        </w:rPr>
        <w:t>διαπιστώθηκαν αυθαίρετες κατασκευές στο ανωτέρω κατάστημα όπως:</w:t>
      </w:r>
    </w:p>
    <w:p w:rsidR="007A07F7" w:rsidRPr="006F6F29" w:rsidRDefault="007A07F7" w:rsidP="007A07F7">
      <w:pPr>
        <w:numPr>
          <w:ilvl w:val="0"/>
          <w:numId w:val="14"/>
        </w:numPr>
        <w:spacing w:after="60"/>
        <w:ind w:left="0" w:right="46" w:firstLine="567"/>
        <w:jc w:val="both"/>
        <w:rPr>
          <w:rFonts w:ascii="Verdana" w:hAnsi="Verdana"/>
          <w:b/>
          <w:i/>
          <w:sz w:val="20"/>
          <w:szCs w:val="20"/>
          <w:lang w:val="el-GR"/>
        </w:rPr>
      </w:pPr>
      <w:r w:rsidRPr="006F6F29">
        <w:rPr>
          <w:rFonts w:ascii="Verdana" w:hAnsi="Verdana"/>
          <w:i/>
          <w:sz w:val="20"/>
          <w:szCs w:val="20"/>
          <w:lang w:val="el-GR"/>
        </w:rPr>
        <w:t>Αυθαίρετη κατασκευή στεγάστρου (πέργκολα με σταθερή επικάλυψη).</w:t>
      </w:r>
    </w:p>
    <w:p w:rsidR="007A07F7" w:rsidRPr="006F6F29" w:rsidRDefault="007A07F7" w:rsidP="007A07F7">
      <w:pPr>
        <w:numPr>
          <w:ilvl w:val="0"/>
          <w:numId w:val="14"/>
        </w:numPr>
        <w:spacing w:after="60"/>
        <w:ind w:left="0" w:right="46" w:firstLine="567"/>
        <w:jc w:val="both"/>
        <w:rPr>
          <w:rFonts w:ascii="Verdana" w:hAnsi="Verdana"/>
          <w:b/>
          <w:i/>
          <w:sz w:val="20"/>
          <w:szCs w:val="20"/>
          <w:lang w:val="el-GR"/>
        </w:rPr>
      </w:pPr>
      <w:r w:rsidRPr="006F6F29">
        <w:rPr>
          <w:rFonts w:ascii="Verdana" w:hAnsi="Verdana"/>
          <w:i/>
          <w:sz w:val="20"/>
          <w:szCs w:val="20"/>
          <w:lang w:val="el-GR"/>
        </w:rPr>
        <w:t>Αυθαίρετη τοποθέτηση πτυσσόμενης (κατακόρυφης) τέντας.</w:t>
      </w:r>
    </w:p>
    <w:p w:rsidR="007A07F7" w:rsidRPr="006F6F29" w:rsidRDefault="007A07F7" w:rsidP="007A07F7">
      <w:pPr>
        <w:numPr>
          <w:ilvl w:val="0"/>
          <w:numId w:val="14"/>
        </w:numPr>
        <w:spacing w:after="60"/>
        <w:ind w:left="0" w:right="46" w:firstLine="567"/>
        <w:jc w:val="both"/>
        <w:rPr>
          <w:rFonts w:ascii="Verdana" w:hAnsi="Verdana"/>
          <w:b/>
          <w:i/>
          <w:sz w:val="20"/>
          <w:szCs w:val="20"/>
          <w:lang w:val="el-GR"/>
        </w:rPr>
      </w:pPr>
      <w:r w:rsidRPr="006F6F29">
        <w:rPr>
          <w:rFonts w:ascii="Verdana" w:hAnsi="Verdana"/>
          <w:i/>
          <w:sz w:val="20"/>
          <w:szCs w:val="20"/>
          <w:lang w:val="el-GR"/>
        </w:rPr>
        <w:t xml:space="preserve">Αυθαίρετη τοποθέτηση υαλοπινάκων, όλες κατά παράβαση του άρθρου 4 του Ν.Ο.Κ. (Ν.4067/2012) όπως τροποποιήθηκε και ισχύει με το άρθρο 48 του Ν. 4178/2013.   </w:t>
      </w:r>
    </w:p>
    <w:p w:rsidR="007A07F7" w:rsidRPr="006F6F29" w:rsidRDefault="007A07F7" w:rsidP="007A07F7">
      <w:pPr>
        <w:spacing w:after="60"/>
        <w:ind w:right="46" w:firstLine="567"/>
        <w:jc w:val="both"/>
        <w:rPr>
          <w:rFonts w:ascii="Verdana" w:hAnsi="Verdana"/>
          <w:bCs/>
          <w:sz w:val="20"/>
          <w:szCs w:val="20"/>
          <w:lang w:val="el-GR"/>
        </w:rPr>
      </w:pPr>
      <w:r w:rsidRPr="006F6F29">
        <w:rPr>
          <w:rFonts w:ascii="Verdana" w:hAnsi="Verdana"/>
          <w:bCs/>
          <w:sz w:val="20"/>
          <w:szCs w:val="20"/>
          <w:lang w:val="el-GR"/>
        </w:rPr>
        <w:t>Η Δ/νση Υπηρεσίας Δόμησης με το υπ. αρ. 724/2017 κάλεσε τον ενδιαφερόμενο για αντιρρήσεις.(φ.895)</w:t>
      </w:r>
    </w:p>
    <w:p w:rsidR="007A07F7" w:rsidRPr="007A07F7" w:rsidRDefault="007A07F7" w:rsidP="007A07F7">
      <w:pPr>
        <w:spacing w:after="60"/>
        <w:ind w:right="46" w:firstLine="567"/>
        <w:jc w:val="both"/>
        <w:rPr>
          <w:rFonts w:ascii="Verdana" w:hAnsi="Verdana"/>
          <w:b/>
          <w:sz w:val="20"/>
          <w:szCs w:val="20"/>
          <w:lang w:val="el-GR"/>
        </w:rPr>
      </w:pPr>
      <w:r w:rsidRPr="006F6F29">
        <w:rPr>
          <w:rFonts w:ascii="Verdana" w:hAnsi="Verdan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7A07F7">
        <w:rPr>
          <w:rFonts w:ascii="Verdana" w:hAnsi="Verdana"/>
          <w:sz w:val="20"/>
          <w:szCs w:val="20"/>
          <w:lang w:val="el-GR"/>
        </w:rPr>
        <w:t>2 και άρθρο 75 παρ. 3 του Ν. 3852/2010.</w:t>
      </w:r>
    </w:p>
    <w:p w:rsidR="007A07F7" w:rsidRDefault="007A07F7" w:rsidP="007A07F7">
      <w:pPr>
        <w:tabs>
          <w:tab w:val="num" w:pos="360"/>
        </w:tabs>
        <w:ind w:right="46" w:firstLine="567"/>
        <w:jc w:val="both"/>
        <w:rPr>
          <w:rFonts w:ascii="Tahoma" w:hAnsi="Tahoma" w:cs="Tahoma"/>
          <w:sz w:val="20"/>
          <w:szCs w:val="20"/>
          <w:lang w:val="el-GR"/>
        </w:rPr>
      </w:pPr>
    </w:p>
    <w:p w:rsidR="007A07F7" w:rsidRPr="00DE615D" w:rsidRDefault="007A07F7"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widowControl w:val="0"/>
        <w:ind w:right="-96" w:firstLine="567"/>
        <w:jc w:val="both"/>
        <w:rPr>
          <w:rFonts w:ascii="Tahoma" w:eastAsia="MgHelveticaUCPol" w:hAnsi="Tahoma" w:cs="Tahoma"/>
          <w:b/>
          <w:sz w:val="20"/>
          <w:szCs w:val="20"/>
          <w:lang w:val="el-GR"/>
        </w:rPr>
      </w:pP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Default="007A07F7" w:rsidP="007A07F7">
      <w:pPr>
        <w:ind w:right="-96" w:firstLine="567"/>
        <w:jc w:val="both"/>
        <w:rPr>
          <w:rFonts w:ascii="Tahoma" w:hAnsi="Tahoma" w:cs="Tahoma"/>
          <w:b/>
          <w:sz w:val="20"/>
          <w:szCs w:val="20"/>
          <w:lang w:val="el-GR"/>
        </w:rPr>
      </w:pPr>
      <w:r>
        <w:rPr>
          <w:rFonts w:ascii="Tahoma" w:hAnsi="Tahoma" w:cs="Tahoma"/>
          <w:sz w:val="20"/>
          <w:szCs w:val="20"/>
          <w:lang w:val="el-GR"/>
        </w:rPr>
        <w:t xml:space="preserve">Την ανάκληση της άδειας ίδρυσης και λειτουργίας καταστήματος </w:t>
      </w:r>
      <w:r w:rsidRPr="006F6F29">
        <w:rPr>
          <w:rFonts w:ascii="Tahoma" w:hAnsi="Tahoma" w:cs="Tahoma"/>
          <w:b/>
          <w:sz w:val="20"/>
          <w:szCs w:val="20"/>
          <w:lang w:val="el-GR"/>
        </w:rPr>
        <w:t>κ. ΣΑΒΒΙΟΥ ΒΑΓΙΑΝΟΥ επί της οδού Εθν. Αντίστασης 83</w:t>
      </w:r>
      <w:r>
        <w:rPr>
          <w:rFonts w:ascii="Tahoma" w:hAnsi="Tahoma" w:cs="Tahoma"/>
          <w:b/>
          <w:sz w:val="20"/>
          <w:szCs w:val="20"/>
          <w:lang w:val="el-GR"/>
        </w:rPr>
        <w:t>, λόγω αυθαιρέτων κατασκευών.</w:t>
      </w:r>
    </w:p>
    <w:p w:rsidR="007A07F7" w:rsidRDefault="007A07F7" w:rsidP="007A07F7">
      <w:pPr>
        <w:ind w:right="-96" w:firstLine="567"/>
        <w:jc w:val="both"/>
        <w:rPr>
          <w:rFonts w:ascii="Tahoma" w:hAnsi="Tahoma" w:cs="Tahoma"/>
          <w:sz w:val="20"/>
          <w:szCs w:val="20"/>
          <w:lang w:val="el-GR"/>
        </w:rPr>
      </w:pPr>
    </w:p>
    <w:p w:rsidR="007A07F7" w:rsidRPr="003C2490" w:rsidRDefault="007A07F7"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61</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3C2490">
        <w:rPr>
          <w:b/>
          <w:lang w:val="el-GR"/>
        </w:rPr>
        <w:t>ΩΧΙ8Ω1Ρ-ΥΒ8</w:t>
      </w:r>
    </w:p>
    <w:p w:rsidR="007A07F7" w:rsidRPr="00DE615D" w:rsidRDefault="007A07F7" w:rsidP="007A07F7">
      <w:pPr>
        <w:ind w:right="-96" w:firstLine="567"/>
        <w:jc w:val="both"/>
        <w:rPr>
          <w:rFonts w:ascii="Tahoma" w:hAnsi="Tahoma" w:cs="Tahoma"/>
          <w:b/>
          <w:bCs/>
          <w:sz w:val="20"/>
          <w:szCs w:val="20"/>
          <w:lang w:val="el-GR"/>
        </w:rPr>
      </w:pPr>
    </w:p>
    <w:p w:rsidR="007A07F7" w:rsidRPr="00DE615D" w:rsidRDefault="007A07F7"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7A07F7" w:rsidRPr="006A2861" w:rsidRDefault="007A07F7" w:rsidP="007A07F7">
      <w:pPr>
        <w:ind w:right="-1" w:firstLine="567"/>
        <w:jc w:val="both"/>
        <w:rPr>
          <w:rFonts w:ascii="Tahoma" w:hAnsi="Tahoma" w:cs="Tahoma"/>
          <w:b/>
          <w:sz w:val="20"/>
          <w:szCs w:val="20"/>
          <w:lang w:val="el-GR"/>
        </w:rPr>
      </w:pPr>
      <w:r>
        <w:rPr>
          <w:rFonts w:ascii="Tahoma" w:hAnsi="Tahoma" w:cs="Tahoma"/>
          <w:b/>
          <w:sz w:val="20"/>
          <w:szCs w:val="20"/>
          <w:lang w:val="el-GR"/>
        </w:rPr>
        <w:t>Μη α</w:t>
      </w:r>
      <w:r w:rsidRPr="006A2861">
        <w:rPr>
          <w:rFonts w:ascii="Tahoma" w:hAnsi="Tahoma" w:cs="Tahoma"/>
          <w:b/>
          <w:sz w:val="20"/>
          <w:szCs w:val="20"/>
          <w:lang w:val="el-GR"/>
        </w:rPr>
        <w:t>νάκληση η μη της άδειας ίδρυσης και λειτουργίας του καταστήματος της κ. ΜΑΓΙΑΦΗ ΕΛΕΥΘΕΡΙΑΣ επί της οδού Αθηνών 28.  (Έγγραφα ΑΠ α) 2349/2017 β) 2350/2017 και γ)  5346/2017 Δνσης Υπηρεσίας Δόμησης).</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Pr="00B96DB7" w:rsidRDefault="007A07F7" w:rsidP="007A07F7">
      <w:pPr>
        <w:tabs>
          <w:tab w:val="num" w:pos="360"/>
        </w:tabs>
        <w:ind w:right="-96" w:firstLine="567"/>
        <w:jc w:val="both"/>
        <w:rPr>
          <w:rFonts w:ascii="Tahoma" w:hAnsi="Tahoma" w:cs="Tahoma"/>
          <w:b/>
          <w:sz w:val="20"/>
          <w:szCs w:val="20"/>
          <w:lang w:val="el-GR"/>
        </w:rPr>
      </w:pPr>
      <w:r w:rsidRPr="00B96DB7">
        <w:rPr>
          <w:rFonts w:ascii="Tahoma" w:hAnsi="Tahoma" w:cs="Tahoma"/>
          <w:b/>
          <w:sz w:val="20"/>
          <w:szCs w:val="20"/>
          <w:lang w:val="el-GR"/>
        </w:rPr>
        <w:t>Τα μέλη Ελ. Χατζηϊωάννου και Στ. Κυριαζής προσήλθαν στη συνεδρίαση και έλαβαν μέρος στον καταρτισμό και λήψη της παρούσης, καθώς και στις υπόλοιπες αποφάσεις που ελήφθησαν.</w:t>
      </w:r>
    </w:p>
    <w:p w:rsidR="007A07F7" w:rsidRPr="00B96DB7" w:rsidRDefault="007A07F7" w:rsidP="007A07F7">
      <w:pPr>
        <w:tabs>
          <w:tab w:val="num" w:pos="360"/>
        </w:tabs>
        <w:ind w:right="-96" w:firstLine="567"/>
        <w:jc w:val="both"/>
        <w:rPr>
          <w:rFonts w:ascii="Tahoma" w:hAnsi="Tahoma" w:cs="Tahoma"/>
          <w:b/>
          <w:sz w:val="20"/>
          <w:szCs w:val="20"/>
          <w:lang w:val="el-GR"/>
        </w:rPr>
      </w:pPr>
      <w:r w:rsidRPr="00B96DB7">
        <w:rPr>
          <w:rFonts w:ascii="Tahoma" w:hAnsi="Tahoma" w:cs="Tahoma"/>
          <w:b/>
          <w:sz w:val="20"/>
          <w:szCs w:val="20"/>
          <w:lang w:val="el-GR"/>
        </w:rPr>
        <w:t>Ο κ. Σαββας Καλαθενός αποχώρησε από τη συνεδρίαση και δεν έλαβε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τα υπ’ αριθ. 2349/2017, 2350/17 και 5346/2017 έγγραφα της Δνσης Υπηρεσίας Δόμησης που αφορούν στο θέμα και έχουν ως κατωτέρω:</w:t>
      </w:r>
    </w:p>
    <w:p w:rsidR="007A07F7" w:rsidRDefault="007A07F7" w:rsidP="007A07F7">
      <w:pPr>
        <w:tabs>
          <w:tab w:val="num" w:pos="360"/>
        </w:tabs>
        <w:ind w:right="-96" w:firstLine="567"/>
        <w:jc w:val="both"/>
        <w:rPr>
          <w:rFonts w:ascii="Tahoma" w:hAnsi="Tahoma" w:cs="Tahoma"/>
          <w:b/>
          <w:sz w:val="20"/>
          <w:szCs w:val="20"/>
          <w:u w:val="single"/>
          <w:lang w:val="el-GR"/>
        </w:rPr>
      </w:pPr>
    </w:p>
    <w:p w:rsidR="007A07F7" w:rsidRDefault="007A07F7" w:rsidP="007A07F7">
      <w:pPr>
        <w:tabs>
          <w:tab w:val="num" w:pos="360"/>
        </w:tabs>
        <w:ind w:right="-96" w:firstLine="567"/>
        <w:jc w:val="both"/>
        <w:rPr>
          <w:rFonts w:ascii="Tahoma" w:hAnsi="Tahoma" w:cs="Tahoma"/>
          <w:b/>
          <w:sz w:val="20"/>
          <w:szCs w:val="20"/>
          <w:u w:val="single"/>
          <w:lang w:val="el-GR"/>
        </w:rPr>
      </w:pPr>
      <w:r>
        <w:rPr>
          <w:rFonts w:ascii="Tahoma" w:hAnsi="Tahoma" w:cs="Tahoma"/>
          <w:b/>
          <w:sz w:val="20"/>
          <w:szCs w:val="20"/>
          <w:u w:val="single"/>
          <w:lang w:val="el-GR"/>
        </w:rPr>
        <w:lastRenderedPageBreak/>
        <w:t>Α) Έγγραφο ΑΠ 2349/2017</w:t>
      </w:r>
    </w:p>
    <w:p w:rsidR="007A07F7" w:rsidRPr="00C67B18" w:rsidRDefault="007A07F7" w:rsidP="007A07F7">
      <w:pPr>
        <w:ind w:firstLine="567"/>
        <w:jc w:val="both"/>
        <w:rPr>
          <w:rFonts w:ascii="Tahoma" w:hAnsi="Tahoma" w:cs="Tahoma"/>
          <w:b/>
          <w:sz w:val="20"/>
          <w:szCs w:val="20"/>
          <w:lang w:val="el-GR"/>
        </w:rPr>
      </w:pPr>
      <w:r w:rsidRPr="00C67B18">
        <w:rPr>
          <w:rFonts w:ascii="Tahoma" w:hAnsi="Tahoma" w:cs="Tahoma"/>
          <w:sz w:val="20"/>
          <w:szCs w:val="20"/>
          <w:lang w:val="el-GR"/>
        </w:rPr>
        <w:t xml:space="preserve">ΘΕΜΑ: </w:t>
      </w:r>
      <w:r w:rsidRPr="00C67B18">
        <w:rPr>
          <w:rFonts w:ascii="Tahoma" w:hAnsi="Tahoma" w:cs="Tahoma"/>
          <w:caps/>
          <w:sz w:val="20"/>
          <w:szCs w:val="20"/>
          <w:lang w:val="el-GR"/>
        </w:rPr>
        <w:t>τροποποιηση αδείας  ιδρυσεωσ &amp; λειτουργίας  καταστήματος</w:t>
      </w:r>
    </w:p>
    <w:p w:rsidR="007A07F7" w:rsidRPr="00C67B18" w:rsidRDefault="007A07F7" w:rsidP="007A07F7">
      <w:pPr>
        <w:ind w:firstLine="567"/>
        <w:rPr>
          <w:rFonts w:ascii="Tahoma" w:hAnsi="Tahoma" w:cs="Tahoma"/>
          <w:b/>
          <w:sz w:val="20"/>
          <w:szCs w:val="20"/>
          <w:lang w:val="el-GR"/>
        </w:rPr>
      </w:pPr>
    </w:p>
    <w:p w:rsidR="007A07F7" w:rsidRPr="00C67B18" w:rsidRDefault="007A07F7" w:rsidP="007A07F7">
      <w:pPr>
        <w:spacing w:after="60"/>
        <w:ind w:firstLine="567"/>
        <w:jc w:val="both"/>
        <w:rPr>
          <w:rFonts w:ascii="Tahoma" w:hAnsi="Tahoma" w:cs="Tahoma"/>
          <w:b/>
          <w:sz w:val="20"/>
          <w:szCs w:val="20"/>
          <w:lang w:val="el-GR"/>
        </w:rPr>
      </w:pPr>
      <w:r w:rsidRPr="00C67B18">
        <w:rPr>
          <w:rFonts w:ascii="Tahoma" w:hAnsi="Tahoma" w:cs="Tahoma"/>
          <w:sz w:val="20"/>
          <w:szCs w:val="20"/>
          <w:lang w:val="el-GR"/>
        </w:rPr>
        <w:t xml:space="preserve">Σας διαβιβάζουμε το φάκελο του καταστήματος «παραδοσιακό καφενείο-καφετέρια» ιδιοκτησίας κας ΜΑΓΙΑΦΗ Ελευθερίας και σας γνωρίζουμε ότι σύμφωνα με το συνημμένο έγγραφο της </w:t>
      </w:r>
      <w:r w:rsidRPr="00C67B18">
        <w:rPr>
          <w:rFonts w:ascii="Tahoma" w:hAnsi="Tahoma" w:cs="Tahoma"/>
          <w:b/>
          <w:sz w:val="20"/>
          <w:szCs w:val="20"/>
          <w:u w:val="single"/>
          <w:lang w:val="el-GR"/>
        </w:rPr>
        <w:t>Πυροσβεστικής Υπηρεσίας Ρόδου</w:t>
      </w:r>
      <w:r w:rsidRPr="00C67B18">
        <w:rPr>
          <w:rFonts w:ascii="Tahoma" w:hAnsi="Tahoma" w:cs="Tahoma"/>
          <w:sz w:val="20"/>
          <w:szCs w:val="20"/>
          <w:lang w:val="el-GR"/>
        </w:rPr>
        <w:t xml:space="preserve">, με αριθμ. πρωτ.: 1295Φ.701.1/2017 το ανωτέρω κατάστημα επί της οδού Αθηνών αρ. 28 λειτουργεί α) </w:t>
      </w:r>
      <w:r w:rsidRPr="00C67B18">
        <w:rPr>
          <w:rFonts w:ascii="Tahoma" w:hAnsi="Tahoma" w:cs="Tahoma"/>
          <w:b/>
          <w:sz w:val="20"/>
          <w:szCs w:val="20"/>
          <w:lang w:val="el-GR"/>
        </w:rPr>
        <w:t xml:space="preserve">έχοντας κλείσει περιμετρικά τον αύλιο χώρο με ξύλινη και νάιλον κατασκευή  β) έχοντας φιάλη υγραερίου που δεν υπάρχει καταγεγραμμένη στην υπ αρ. 2156/3/81 εγκεκριμένη μελέτη πυροπροστασίας και το πυροσβεστικό ερμάριο είναι τοποθετημένο πίσω από καναπέ. </w:t>
      </w:r>
    </w:p>
    <w:p w:rsidR="007A07F7" w:rsidRPr="00C67B18" w:rsidRDefault="007A07F7" w:rsidP="007A07F7">
      <w:pPr>
        <w:spacing w:after="60"/>
        <w:ind w:firstLine="567"/>
        <w:jc w:val="both"/>
        <w:rPr>
          <w:rFonts w:ascii="Tahoma" w:hAnsi="Tahoma" w:cs="Tahoma"/>
          <w:b/>
          <w:sz w:val="20"/>
          <w:szCs w:val="20"/>
          <w:u w:val="single"/>
          <w:lang w:val="el-GR"/>
        </w:rPr>
      </w:pPr>
      <w:r w:rsidRPr="00C67B18">
        <w:rPr>
          <w:rFonts w:ascii="Tahoma" w:hAnsi="Tahoma" w:cs="Tahoma"/>
          <w:b/>
          <w:sz w:val="20"/>
          <w:szCs w:val="20"/>
          <w:u w:val="single"/>
          <w:lang w:val="el-GR"/>
        </w:rPr>
        <w:t>Όλα τα παραπάνω αποτελούν ουσιώδη τροποποίηση των όρων και των προϋποθέσεων χορήγησης της Α.Ι.Λ.</w:t>
      </w:r>
    </w:p>
    <w:p w:rsidR="007A07F7" w:rsidRPr="00C67B18" w:rsidRDefault="007A07F7" w:rsidP="007A07F7">
      <w:pPr>
        <w:tabs>
          <w:tab w:val="left" w:pos="9923"/>
        </w:tabs>
        <w:spacing w:after="60"/>
        <w:ind w:firstLine="567"/>
        <w:jc w:val="both"/>
        <w:rPr>
          <w:rFonts w:ascii="Tahoma" w:hAnsi="Tahoma" w:cs="Tahoma"/>
          <w:sz w:val="20"/>
          <w:szCs w:val="20"/>
          <w:lang w:val="el-GR"/>
        </w:rPr>
      </w:pPr>
      <w:r w:rsidRPr="00C67B18">
        <w:rPr>
          <w:rFonts w:ascii="Tahoma" w:hAnsi="Tahoma" w:cs="Tahoma"/>
          <w:sz w:val="20"/>
          <w:szCs w:val="20"/>
          <w:lang w:val="el-GR"/>
        </w:rPr>
        <w:t xml:space="preserve">Σας κάνουμε γνωστό ότι η υπηρεσία μας υποχρεούται να διαβιβάσει την υπόθεση στην </w:t>
      </w:r>
      <w:r w:rsidRPr="00C67B18">
        <w:rPr>
          <w:rFonts w:ascii="Tahoma" w:hAnsi="Tahoma" w:cs="Tahoma"/>
          <w:b/>
          <w:sz w:val="20"/>
          <w:szCs w:val="20"/>
          <w:u w:val="single"/>
          <w:lang w:val="el-GR"/>
        </w:rPr>
        <w:t>Επιτροπή Ποιότητας Ζωής</w:t>
      </w:r>
      <w:r w:rsidRPr="00C67B18">
        <w:rPr>
          <w:rFonts w:ascii="Tahoma" w:hAnsi="Tahoma" w:cs="Tahoma"/>
          <w:sz w:val="20"/>
          <w:szCs w:val="20"/>
          <w:lang w:val="el-GR"/>
        </w:rPr>
        <w:t xml:space="preserve"> προς συζήτηση του θέματος για </w:t>
      </w:r>
      <w:r w:rsidRPr="00C67B18">
        <w:rPr>
          <w:rFonts w:ascii="Tahoma" w:hAnsi="Tahoma" w:cs="Tahoma"/>
          <w:b/>
          <w:sz w:val="20"/>
          <w:szCs w:val="20"/>
          <w:lang w:val="el-GR"/>
        </w:rPr>
        <w:t>ανάκληση ή μη</w:t>
      </w:r>
      <w:r w:rsidRPr="00C67B18">
        <w:rPr>
          <w:rFonts w:ascii="Tahoma" w:hAnsi="Tahoma" w:cs="Tahoma"/>
          <w:sz w:val="20"/>
          <w:szCs w:val="20"/>
          <w:lang w:val="el-GR"/>
        </w:rPr>
        <w:t xml:space="preserve"> της άδειας ιδρύσεως και λειτουργίας του καταστήματος</w:t>
      </w:r>
      <w:r w:rsidRPr="00C67B18">
        <w:rPr>
          <w:rFonts w:ascii="Tahoma" w:hAnsi="Tahoma" w:cs="Tahoma"/>
          <w:b/>
          <w:sz w:val="20"/>
          <w:szCs w:val="20"/>
          <w:lang w:val="el-GR"/>
        </w:rPr>
        <w:t xml:space="preserve"> </w:t>
      </w:r>
      <w:r w:rsidRPr="00C67B18">
        <w:rPr>
          <w:rFonts w:ascii="Tahoma" w:hAnsi="Tahoma" w:cs="Tahoma"/>
          <w:sz w:val="20"/>
          <w:szCs w:val="20"/>
          <w:lang w:val="el-GR"/>
        </w:rPr>
        <w:t xml:space="preserve">σας, βάσει του  άρθρου 11 του Ν. 2307/95 και του Π. Δ. 457/90. </w:t>
      </w:r>
    </w:p>
    <w:p w:rsidR="007A07F7" w:rsidRDefault="007A07F7" w:rsidP="007A07F7">
      <w:pPr>
        <w:tabs>
          <w:tab w:val="num" w:pos="360"/>
        </w:tabs>
        <w:ind w:right="-96" w:firstLine="567"/>
        <w:jc w:val="both"/>
        <w:rPr>
          <w:rFonts w:ascii="Tahoma" w:hAnsi="Tahoma" w:cs="Tahoma"/>
          <w:b/>
          <w:sz w:val="20"/>
          <w:szCs w:val="20"/>
          <w:u w:val="single"/>
          <w:lang w:val="el-GR"/>
        </w:rPr>
      </w:pPr>
    </w:p>
    <w:p w:rsidR="007A07F7" w:rsidRPr="006A2861" w:rsidRDefault="007A07F7" w:rsidP="007A07F7">
      <w:pPr>
        <w:tabs>
          <w:tab w:val="num" w:pos="360"/>
        </w:tabs>
        <w:ind w:right="-96" w:firstLine="567"/>
        <w:jc w:val="both"/>
        <w:rPr>
          <w:rFonts w:ascii="Tahoma" w:hAnsi="Tahoma" w:cs="Tahoma"/>
          <w:b/>
          <w:sz w:val="20"/>
          <w:szCs w:val="20"/>
          <w:u w:val="single"/>
          <w:lang w:val="el-GR"/>
        </w:rPr>
      </w:pPr>
      <w:r>
        <w:rPr>
          <w:rFonts w:ascii="Tahoma" w:hAnsi="Tahoma" w:cs="Tahoma"/>
          <w:b/>
          <w:sz w:val="20"/>
          <w:szCs w:val="20"/>
          <w:u w:val="single"/>
          <w:lang w:val="el-GR"/>
        </w:rPr>
        <w:t>Β</w:t>
      </w:r>
      <w:r w:rsidRPr="006A2861">
        <w:rPr>
          <w:rFonts w:ascii="Tahoma" w:hAnsi="Tahoma" w:cs="Tahoma"/>
          <w:b/>
          <w:sz w:val="20"/>
          <w:szCs w:val="20"/>
          <w:u w:val="single"/>
          <w:lang w:val="el-GR"/>
        </w:rPr>
        <w:t xml:space="preserve">) </w:t>
      </w:r>
      <w:r>
        <w:rPr>
          <w:rFonts w:ascii="Tahoma" w:hAnsi="Tahoma" w:cs="Tahoma"/>
          <w:b/>
          <w:sz w:val="20"/>
          <w:szCs w:val="20"/>
          <w:u w:val="single"/>
          <w:lang w:val="el-GR"/>
        </w:rPr>
        <w:t>Έγγραφο ΑΠ 2350</w:t>
      </w:r>
      <w:r w:rsidRPr="006A2861">
        <w:rPr>
          <w:rFonts w:ascii="Tahoma" w:hAnsi="Tahoma" w:cs="Tahoma"/>
          <w:b/>
          <w:sz w:val="20"/>
          <w:szCs w:val="20"/>
          <w:u w:val="single"/>
          <w:lang w:val="el-GR"/>
        </w:rPr>
        <w:t>/2017</w:t>
      </w:r>
    </w:p>
    <w:p w:rsidR="007A07F7" w:rsidRPr="006A2861" w:rsidRDefault="007A07F7" w:rsidP="007A07F7">
      <w:pPr>
        <w:tabs>
          <w:tab w:val="left" w:pos="5387"/>
        </w:tabs>
        <w:ind w:right="-96" w:firstLine="567"/>
        <w:rPr>
          <w:rFonts w:ascii="Tahoma" w:hAnsi="Tahoma" w:cs="Tahoma"/>
          <w:b/>
          <w:sz w:val="20"/>
          <w:szCs w:val="20"/>
          <w:lang w:val="el-GR"/>
        </w:rPr>
      </w:pPr>
      <w:r w:rsidRPr="006A2861">
        <w:rPr>
          <w:rFonts w:ascii="Tahoma" w:hAnsi="Tahoma" w:cs="Tahoma"/>
          <w:sz w:val="20"/>
          <w:szCs w:val="20"/>
          <w:lang w:val="el-GR"/>
        </w:rPr>
        <w:t xml:space="preserve">ΘΕΜΑ: </w:t>
      </w:r>
      <w:r w:rsidRPr="006A2861">
        <w:rPr>
          <w:rFonts w:ascii="Tahoma" w:hAnsi="Tahoma" w:cs="Tahoma"/>
          <w:caps/>
          <w:sz w:val="20"/>
          <w:szCs w:val="20"/>
          <w:lang w:val="el-GR"/>
        </w:rPr>
        <w:t>τροποποιηση αδείας  ιδρυσεωσ &amp; λειτουργίας  καταστήματος</w:t>
      </w:r>
      <w:r w:rsidRPr="006A2861">
        <w:rPr>
          <w:rFonts w:ascii="Tahoma" w:hAnsi="Tahoma" w:cs="Tahoma"/>
          <w:sz w:val="20"/>
          <w:szCs w:val="20"/>
          <w:lang w:val="el-GR"/>
        </w:rPr>
        <w:t xml:space="preserve">                                    </w:t>
      </w:r>
    </w:p>
    <w:p w:rsidR="007A07F7" w:rsidRPr="006A2861" w:rsidRDefault="007A07F7" w:rsidP="007A07F7">
      <w:pPr>
        <w:ind w:right="-96" w:firstLine="567"/>
        <w:rPr>
          <w:rFonts w:ascii="Tahoma" w:hAnsi="Tahoma" w:cs="Tahoma"/>
          <w:b/>
          <w:sz w:val="20"/>
          <w:szCs w:val="20"/>
          <w:lang w:val="el-GR"/>
        </w:rPr>
      </w:pPr>
    </w:p>
    <w:p w:rsidR="007A07F7" w:rsidRPr="006A2861" w:rsidRDefault="007A07F7" w:rsidP="007A07F7">
      <w:pPr>
        <w:spacing w:after="60"/>
        <w:ind w:right="-96" w:firstLine="567"/>
        <w:jc w:val="both"/>
        <w:rPr>
          <w:rFonts w:ascii="Tahoma" w:hAnsi="Tahoma" w:cs="Tahoma"/>
          <w:sz w:val="20"/>
          <w:szCs w:val="20"/>
          <w:lang w:val="el-GR"/>
        </w:rPr>
      </w:pPr>
      <w:r w:rsidRPr="006A2861">
        <w:rPr>
          <w:rFonts w:ascii="Tahoma" w:hAnsi="Tahoma" w:cs="Tahoma"/>
          <w:sz w:val="20"/>
          <w:szCs w:val="20"/>
          <w:lang w:val="el-GR"/>
        </w:rPr>
        <w:t xml:space="preserve">Σας διαβιβάζουμε το φάκελο του καταστήματος «παραδοσιακό καφενείο-καφετέρια» ιδιοκτησίας κας ΜΑΓΙΑΦΗ Ελευθερίας, επί της οδού Αθηνών αρ. 28 και σας γνωρίζουμε ότι σύμφωνα με το συνημμένο έγγραφο του </w:t>
      </w:r>
      <w:r w:rsidRPr="006A2861">
        <w:rPr>
          <w:rFonts w:ascii="Tahoma" w:hAnsi="Tahoma" w:cs="Tahoma"/>
          <w:sz w:val="20"/>
          <w:szCs w:val="20"/>
          <w:u w:val="single"/>
          <w:lang w:val="el-GR"/>
        </w:rPr>
        <w:t>Τμήματος Αυθαιρέτων κατασκευών της Δ/νσης Πολεοδομίας Ρόδου</w:t>
      </w:r>
      <w:r w:rsidRPr="006A2861">
        <w:rPr>
          <w:rFonts w:ascii="Tahoma" w:hAnsi="Tahoma" w:cs="Tahoma"/>
          <w:sz w:val="20"/>
          <w:szCs w:val="20"/>
          <w:lang w:val="el-GR"/>
        </w:rPr>
        <w:t xml:space="preserve"> με αριθμ. πρωτ.: 1397/2017 και ύστερα από </w:t>
      </w:r>
      <w:r w:rsidRPr="006A2861">
        <w:rPr>
          <w:rFonts w:ascii="Tahoma" w:hAnsi="Tahoma" w:cs="Tahoma"/>
          <w:sz w:val="20"/>
          <w:szCs w:val="20"/>
          <w:u w:val="single"/>
          <w:lang w:val="el-GR"/>
        </w:rPr>
        <w:t>αυτοψία</w:t>
      </w:r>
      <w:r w:rsidRPr="006A2861">
        <w:rPr>
          <w:rFonts w:ascii="Tahoma" w:hAnsi="Tahoma" w:cs="Tahoma"/>
          <w:sz w:val="20"/>
          <w:szCs w:val="20"/>
          <w:lang w:val="el-GR"/>
        </w:rPr>
        <w:t xml:space="preserve"> μηχανικών της Υπηρεσίας μας, διαπιστώθηκε ότι η ανωτέρω ιδιοκτήτρια,</w:t>
      </w:r>
      <w:r>
        <w:rPr>
          <w:rFonts w:ascii="Tahoma" w:hAnsi="Tahoma" w:cs="Tahoma"/>
          <w:sz w:val="20"/>
          <w:szCs w:val="20"/>
          <w:lang w:val="el-GR"/>
        </w:rPr>
        <w:t xml:space="preserve"> </w:t>
      </w:r>
      <w:r w:rsidRPr="006A2861">
        <w:rPr>
          <w:rFonts w:ascii="Tahoma" w:hAnsi="Tahoma" w:cs="Tahoma"/>
          <w:sz w:val="20"/>
          <w:szCs w:val="20"/>
          <w:lang w:val="el-GR"/>
        </w:rPr>
        <w:t xml:space="preserve">λειτουργεί το κατάστημα της, </w:t>
      </w:r>
      <w:r w:rsidRPr="006A2861">
        <w:rPr>
          <w:rFonts w:ascii="Tahoma" w:hAnsi="Tahoma" w:cs="Tahoma"/>
          <w:b/>
          <w:sz w:val="20"/>
          <w:szCs w:val="20"/>
          <w:lang w:val="el-GR"/>
        </w:rPr>
        <w:t xml:space="preserve">έχοντας τοποθετήσει κάθετα στοιχεία (ξύλινα τροχήλατα υαλοπετάσματα επί ζαρντινιέρων) περιμετρικά της πέργκολας έμπροσθεν του καταστήματος του. Επίσης γίνεται αντιληπτό ότι τα κατακόρυφα στοιχεία που τοποθετήθηκαν στην πέργκολα της πρασιάς ανεξάρτητα αν είναι σταθερά ή κινητά και αν αφήνουν ανοίγματα στις όψεις με ή χωρίς κουφώματα, υλοποιούν οικοδομικά  το κέλυφος κλειστού χώρου επέκτασης του κτιρίου στον χώρο της πέργκολας. Ο χώρος αυτός είναι </w:t>
      </w:r>
      <w:r w:rsidRPr="006A2861">
        <w:rPr>
          <w:rFonts w:ascii="Tahoma" w:hAnsi="Tahoma" w:cs="Tahoma"/>
          <w:b/>
          <w:sz w:val="20"/>
          <w:szCs w:val="20"/>
          <w:u w:val="single"/>
          <w:lang w:val="el-GR"/>
        </w:rPr>
        <w:t>αυθαίρετος</w:t>
      </w:r>
      <w:r w:rsidRPr="006A2861">
        <w:rPr>
          <w:rFonts w:ascii="Tahoma" w:hAnsi="Tahoma" w:cs="Tahoma"/>
          <w:b/>
          <w:sz w:val="20"/>
          <w:szCs w:val="20"/>
          <w:lang w:val="el-GR"/>
        </w:rPr>
        <w:t xml:space="preserve"> διότι δημιουργείται καθ’ υπέρβαση ή χωρίς οικοδομική άδεια κατά παράβαση των παρ. 5</w:t>
      </w:r>
      <w:r w:rsidRPr="006A2861">
        <w:rPr>
          <w:rFonts w:ascii="Tahoma" w:hAnsi="Tahoma" w:cs="Tahoma"/>
          <w:b/>
          <w:sz w:val="20"/>
          <w:szCs w:val="20"/>
          <w:vertAlign w:val="superscript"/>
          <w:lang w:val="el-GR"/>
        </w:rPr>
        <w:t>α</w:t>
      </w:r>
      <w:r w:rsidRPr="006A2861">
        <w:rPr>
          <w:rFonts w:ascii="Tahoma" w:hAnsi="Tahoma" w:cs="Tahoma"/>
          <w:b/>
          <w:sz w:val="20"/>
          <w:szCs w:val="20"/>
          <w:lang w:val="el-GR"/>
        </w:rPr>
        <w:t xml:space="preserve"> και 5β του άρθρου 4 του Ν.4067/2012 μη πληρώντας τις προδιαγραφές που προβλέπει ο νόμος για την κατασκευή της πέργκολας για τον </w:t>
      </w:r>
      <w:r w:rsidRPr="006A2861">
        <w:rPr>
          <w:rFonts w:ascii="Tahoma" w:hAnsi="Tahoma" w:cs="Tahoma"/>
          <w:b/>
          <w:sz w:val="20"/>
          <w:szCs w:val="20"/>
          <w:u w:val="single"/>
          <w:lang w:val="el-GR"/>
        </w:rPr>
        <w:t>ακάλυπτο, αλλά και τον</w:t>
      </w:r>
      <w:r w:rsidRPr="006A2861">
        <w:rPr>
          <w:rFonts w:ascii="Tahoma" w:hAnsi="Tahoma" w:cs="Tahoma"/>
          <w:b/>
          <w:sz w:val="20"/>
          <w:szCs w:val="20"/>
          <w:lang w:val="el-GR"/>
        </w:rPr>
        <w:t xml:space="preserve"> </w:t>
      </w:r>
      <w:r w:rsidRPr="006A2861">
        <w:rPr>
          <w:rFonts w:ascii="Tahoma" w:hAnsi="Tahoma" w:cs="Tahoma"/>
          <w:b/>
          <w:sz w:val="20"/>
          <w:szCs w:val="20"/>
          <w:u w:val="single"/>
          <w:lang w:val="el-GR"/>
        </w:rPr>
        <w:t>υποχρεωτικά ακάλυπτο χώρο</w:t>
      </w:r>
      <w:r w:rsidRPr="006A2861">
        <w:rPr>
          <w:rFonts w:ascii="Tahoma" w:hAnsi="Tahoma" w:cs="Tahoma"/>
          <w:b/>
          <w:sz w:val="20"/>
          <w:szCs w:val="20"/>
          <w:lang w:val="el-GR"/>
        </w:rPr>
        <w:t xml:space="preserve">  του οικοπέδου.</w:t>
      </w:r>
    </w:p>
    <w:p w:rsidR="007A07F7" w:rsidRPr="006A2861" w:rsidRDefault="007A07F7" w:rsidP="007A07F7">
      <w:pPr>
        <w:spacing w:after="60"/>
        <w:ind w:right="-96" w:firstLine="567"/>
        <w:jc w:val="both"/>
        <w:rPr>
          <w:rFonts w:ascii="Tahoma" w:hAnsi="Tahoma" w:cs="Tahoma"/>
          <w:b/>
          <w:sz w:val="20"/>
          <w:szCs w:val="20"/>
          <w:lang w:val="el-GR"/>
        </w:rPr>
      </w:pPr>
      <w:r w:rsidRPr="006A2861">
        <w:rPr>
          <w:rFonts w:ascii="Tahoma" w:hAnsi="Tahoma" w:cs="Tahoma"/>
          <w:b/>
          <w:sz w:val="20"/>
          <w:szCs w:val="20"/>
          <w:lang w:val="el-GR"/>
        </w:rPr>
        <w:t xml:space="preserve">Όλα τα παραπάνω επηρεάζουν την </w:t>
      </w:r>
      <w:r w:rsidRPr="006A2861">
        <w:rPr>
          <w:rFonts w:ascii="Tahoma" w:hAnsi="Tahoma" w:cs="Tahoma"/>
          <w:b/>
          <w:sz w:val="20"/>
          <w:szCs w:val="20"/>
          <w:u w:val="single"/>
          <w:lang w:val="el-GR"/>
        </w:rPr>
        <w:t>νομιμότητα της Άδειας ‘Ιδρυσης και Λειτουργίας</w:t>
      </w:r>
      <w:r w:rsidRPr="006A2861">
        <w:rPr>
          <w:rFonts w:ascii="Tahoma" w:hAnsi="Tahoma" w:cs="Tahoma"/>
          <w:b/>
          <w:sz w:val="20"/>
          <w:szCs w:val="20"/>
          <w:lang w:val="el-GR"/>
        </w:rPr>
        <w:t xml:space="preserve"> του καταστήματος και αποτελούν </w:t>
      </w:r>
      <w:r w:rsidRPr="006A2861">
        <w:rPr>
          <w:rFonts w:ascii="Tahoma" w:hAnsi="Tahoma" w:cs="Tahoma"/>
          <w:b/>
          <w:sz w:val="20"/>
          <w:szCs w:val="20"/>
          <w:u w:val="single"/>
          <w:lang w:val="el-GR"/>
        </w:rPr>
        <w:t xml:space="preserve">ουσιώδη τροποποίηση των όρων και των προϋποθέσεων χορήγησης της. </w:t>
      </w:r>
    </w:p>
    <w:p w:rsidR="007A07F7" w:rsidRPr="006A2861" w:rsidRDefault="007A07F7" w:rsidP="007A07F7">
      <w:pPr>
        <w:tabs>
          <w:tab w:val="left" w:pos="9923"/>
        </w:tabs>
        <w:spacing w:after="60"/>
        <w:ind w:right="-96" w:firstLine="567"/>
        <w:jc w:val="both"/>
        <w:rPr>
          <w:rFonts w:ascii="Tahoma" w:hAnsi="Tahoma" w:cs="Tahoma"/>
          <w:sz w:val="20"/>
          <w:szCs w:val="20"/>
          <w:lang w:val="el-GR"/>
        </w:rPr>
      </w:pPr>
      <w:r w:rsidRPr="006A2861">
        <w:rPr>
          <w:rFonts w:ascii="Tahoma" w:hAnsi="Tahoma" w:cs="Tahoma"/>
          <w:sz w:val="20"/>
          <w:szCs w:val="20"/>
          <w:lang w:val="el-GR"/>
        </w:rPr>
        <w:t xml:space="preserve">Σας κάνουμε γνωστό ότι η υπηρεσία μας </w:t>
      </w:r>
      <w:r w:rsidRPr="006A2861">
        <w:rPr>
          <w:rFonts w:ascii="Tahoma" w:hAnsi="Tahoma" w:cs="Tahoma"/>
          <w:sz w:val="20"/>
          <w:szCs w:val="20"/>
          <w:u w:val="single"/>
          <w:lang w:val="el-GR"/>
        </w:rPr>
        <w:t>υποχρεούται</w:t>
      </w:r>
      <w:r w:rsidRPr="006A2861">
        <w:rPr>
          <w:rFonts w:ascii="Tahoma" w:hAnsi="Tahoma" w:cs="Tahoma"/>
          <w:sz w:val="20"/>
          <w:szCs w:val="20"/>
          <w:lang w:val="el-GR"/>
        </w:rPr>
        <w:t xml:space="preserve"> να διαβιβάσει την υπόθεση στην </w:t>
      </w:r>
      <w:r w:rsidRPr="006A2861">
        <w:rPr>
          <w:rFonts w:ascii="Tahoma" w:hAnsi="Tahoma" w:cs="Tahoma"/>
          <w:b/>
          <w:sz w:val="20"/>
          <w:szCs w:val="20"/>
          <w:u w:val="single"/>
          <w:lang w:val="el-GR"/>
        </w:rPr>
        <w:t>Επιτροπή Ποιότητας Ζωής</w:t>
      </w:r>
      <w:r w:rsidRPr="006A2861">
        <w:rPr>
          <w:rFonts w:ascii="Tahoma" w:hAnsi="Tahoma" w:cs="Tahoma"/>
          <w:sz w:val="20"/>
          <w:szCs w:val="20"/>
          <w:lang w:val="el-GR"/>
        </w:rPr>
        <w:t xml:space="preserve"> προς συζήτηση του θέματος για </w:t>
      </w:r>
      <w:r w:rsidRPr="006A2861">
        <w:rPr>
          <w:rFonts w:ascii="Tahoma" w:hAnsi="Tahoma" w:cs="Tahoma"/>
          <w:b/>
          <w:sz w:val="20"/>
          <w:szCs w:val="20"/>
          <w:lang w:val="el-GR"/>
        </w:rPr>
        <w:t>ανάκληση ή μη</w:t>
      </w:r>
      <w:r w:rsidRPr="006A2861">
        <w:rPr>
          <w:rFonts w:ascii="Tahoma" w:hAnsi="Tahoma" w:cs="Tahoma"/>
          <w:sz w:val="20"/>
          <w:szCs w:val="20"/>
          <w:lang w:val="el-GR"/>
        </w:rPr>
        <w:t xml:space="preserve"> της άδειας ιδρύσεως και λειτουργίας του καταστήματος</w:t>
      </w:r>
      <w:r w:rsidRPr="006A2861">
        <w:rPr>
          <w:rFonts w:ascii="Tahoma" w:hAnsi="Tahoma" w:cs="Tahoma"/>
          <w:b/>
          <w:sz w:val="20"/>
          <w:szCs w:val="20"/>
          <w:lang w:val="el-GR"/>
        </w:rPr>
        <w:t xml:space="preserve"> </w:t>
      </w:r>
      <w:r w:rsidRPr="006A2861">
        <w:rPr>
          <w:rFonts w:ascii="Tahoma" w:hAnsi="Tahoma" w:cs="Tahoma"/>
          <w:sz w:val="20"/>
          <w:szCs w:val="20"/>
          <w:lang w:val="el-GR"/>
        </w:rPr>
        <w:t xml:space="preserve">σας, βάσει του  άρθρου 11 του Ν. 2307/95 και του Π. Δ. 457/90. </w:t>
      </w:r>
    </w:p>
    <w:p w:rsidR="007A07F7" w:rsidRDefault="007A07F7" w:rsidP="007A07F7">
      <w:pPr>
        <w:tabs>
          <w:tab w:val="left" w:pos="9923"/>
        </w:tabs>
        <w:spacing w:after="60" w:line="360" w:lineRule="auto"/>
        <w:ind w:right="851" w:firstLine="567"/>
        <w:jc w:val="both"/>
        <w:rPr>
          <w:rFonts w:ascii="Tahoma" w:hAnsi="Tahoma" w:cs="Tahoma"/>
          <w:b/>
          <w:sz w:val="20"/>
          <w:szCs w:val="20"/>
          <w:u w:val="single"/>
          <w:lang w:val="el-GR"/>
        </w:rPr>
      </w:pPr>
    </w:p>
    <w:p w:rsidR="007A07F7" w:rsidRDefault="007A07F7" w:rsidP="007A07F7">
      <w:pPr>
        <w:tabs>
          <w:tab w:val="left" w:pos="9923"/>
        </w:tabs>
        <w:spacing w:after="60" w:line="360" w:lineRule="auto"/>
        <w:ind w:right="851" w:firstLine="567"/>
        <w:jc w:val="both"/>
        <w:rPr>
          <w:rFonts w:ascii="Tahoma" w:hAnsi="Tahoma" w:cs="Tahoma"/>
          <w:b/>
          <w:sz w:val="20"/>
          <w:szCs w:val="20"/>
          <w:u w:val="single"/>
          <w:lang w:val="el-GR"/>
        </w:rPr>
      </w:pPr>
      <w:r>
        <w:rPr>
          <w:rFonts w:ascii="Tahoma" w:hAnsi="Tahoma" w:cs="Tahoma"/>
          <w:b/>
          <w:sz w:val="20"/>
          <w:szCs w:val="20"/>
          <w:u w:val="single"/>
          <w:lang w:val="el-GR"/>
        </w:rPr>
        <w:t>Έγγραφο ΑΠ 5346/2017</w:t>
      </w:r>
    </w:p>
    <w:p w:rsidR="007A07F7" w:rsidRPr="001A0A8F" w:rsidRDefault="007A07F7" w:rsidP="007A07F7">
      <w:pPr>
        <w:tabs>
          <w:tab w:val="right" w:pos="9180"/>
        </w:tabs>
        <w:ind w:right="-96" w:firstLine="567"/>
        <w:jc w:val="both"/>
        <w:rPr>
          <w:rFonts w:ascii="Tahoma" w:hAnsi="Tahoma" w:cs="Tahoma"/>
          <w:b/>
          <w:sz w:val="20"/>
          <w:szCs w:val="20"/>
          <w:lang w:val="el-GR"/>
        </w:rPr>
      </w:pPr>
      <w:r w:rsidRPr="001A0A8F">
        <w:rPr>
          <w:rFonts w:ascii="Tahoma" w:hAnsi="Tahoma" w:cs="Tahoma"/>
          <w:b/>
          <w:bCs/>
          <w:sz w:val="20"/>
          <w:szCs w:val="20"/>
          <w:lang w:val="el-GR"/>
        </w:rPr>
        <w:t>ΘΕΜΑ: Τροποποίηση των όρων λειτουργίας  κατ/τος  «Παραδοσιακό καφενείο» ιδιοκτησίας  Ελευθερίας Μαγιάφη</w:t>
      </w:r>
      <w:r w:rsidRPr="001A0A8F">
        <w:rPr>
          <w:rFonts w:ascii="Tahoma" w:hAnsi="Tahoma" w:cs="Tahoma"/>
          <w:b/>
          <w:sz w:val="20"/>
          <w:szCs w:val="20"/>
          <w:lang w:val="el-GR"/>
        </w:rPr>
        <w:t xml:space="preserve"> στην οδό Αθηνών αριθ. 28 Ανάληψη στη </w:t>
      </w:r>
      <w:r w:rsidRPr="001A0A8F">
        <w:rPr>
          <w:rFonts w:ascii="Tahoma" w:hAnsi="Tahoma" w:cs="Tahoma"/>
          <w:b/>
          <w:bCs/>
          <w:sz w:val="20"/>
          <w:szCs w:val="20"/>
          <w:lang w:val="el-GR"/>
        </w:rPr>
        <w:t xml:space="preserve">Μεσαιωνική Πόλη(Φ.362)             </w:t>
      </w:r>
    </w:p>
    <w:p w:rsidR="007A07F7" w:rsidRPr="001A0A8F" w:rsidRDefault="007A07F7" w:rsidP="007A07F7">
      <w:pPr>
        <w:tabs>
          <w:tab w:val="right" w:pos="9180"/>
        </w:tabs>
        <w:ind w:right="-96" w:firstLine="567"/>
        <w:jc w:val="both"/>
        <w:rPr>
          <w:rFonts w:ascii="Tahoma" w:hAnsi="Tahoma" w:cs="Tahoma"/>
          <w:b/>
          <w:sz w:val="20"/>
          <w:szCs w:val="20"/>
          <w:lang w:val="el-GR"/>
        </w:rPr>
      </w:pPr>
      <w:r w:rsidRPr="001A0A8F">
        <w:rPr>
          <w:rFonts w:ascii="Tahoma" w:hAnsi="Tahoma" w:cs="Tahoma"/>
          <w:b/>
          <w:sz w:val="20"/>
          <w:szCs w:val="20"/>
          <w:lang w:val="el-GR"/>
        </w:rPr>
        <w:t xml:space="preserve"> ΣΧΕΤ:  Το με αρ. 49/2017 έκθεση αυτοψίας αυθαίρετης κατασκευής και υπολογισμός προστίμου του Τμ. Ελέγχου κατασκευών της Υ.ΔΟΜ                                 </w:t>
      </w:r>
    </w:p>
    <w:p w:rsidR="007A07F7" w:rsidRPr="001A0A8F" w:rsidRDefault="007A07F7" w:rsidP="007A07F7">
      <w:pPr>
        <w:ind w:right="-96" w:firstLine="567"/>
        <w:jc w:val="both"/>
        <w:rPr>
          <w:rFonts w:ascii="Tahoma" w:hAnsi="Tahoma" w:cs="Tahoma"/>
          <w:sz w:val="20"/>
          <w:szCs w:val="20"/>
          <w:lang w:val="el-GR"/>
        </w:rPr>
      </w:pPr>
      <w:r w:rsidRPr="001A0A8F">
        <w:rPr>
          <w:rFonts w:ascii="Tahoma" w:hAnsi="Tahoma" w:cs="Tahoma"/>
          <w:sz w:val="20"/>
          <w:szCs w:val="20"/>
          <w:lang w:val="el-GR"/>
        </w:rPr>
        <w:t xml:space="preserve">          </w:t>
      </w:r>
    </w:p>
    <w:p w:rsidR="007A07F7" w:rsidRPr="001A0A8F" w:rsidRDefault="007A07F7" w:rsidP="007A07F7">
      <w:pPr>
        <w:ind w:right="-96" w:firstLine="567"/>
        <w:jc w:val="both"/>
        <w:rPr>
          <w:rFonts w:ascii="Tahoma" w:hAnsi="Tahoma" w:cs="Tahoma"/>
          <w:sz w:val="20"/>
          <w:szCs w:val="20"/>
          <w:lang w:val="el-GR"/>
        </w:rPr>
      </w:pPr>
      <w:r w:rsidRPr="001A0A8F">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1A0A8F">
        <w:rPr>
          <w:rFonts w:ascii="Tahoma" w:hAnsi="Tahoma" w:cs="Tahoma"/>
          <w:b/>
          <w:i/>
          <w:sz w:val="20"/>
          <w:szCs w:val="20"/>
          <w:lang w:val="el-GR"/>
        </w:rPr>
        <w:t xml:space="preserve"> </w:t>
      </w:r>
      <w:r w:rsidRPr="001A0A8F">
        <w:rPr>
          <w:rFonts w:ascii="Tahoma" w:hAnsi="Tahoma" w:cs="Tahoma"/>
          <w:sz w:val="20"/>
          <w:szCs w:val="20"/>
          <w:lang w:val="el-GR"/>
        </w:rPr>
        <w:t>στον έμπροσθεν του καταστήματος χώρο, διαπιστώθηκαν αυθαίρετες κατασκευές εξ’ αιτίας των οποίων συντάχθηκε  η σχετική έκθεση.</w:t>
      </w:r>
    </w:p>
    <w:p w:rsidR="007A07F7" w:rsidRPr="001A0A8F" w:rsidRDefault="007A07F7" w:rsidP="007A07F7">
      <w:pPr>
        <w:ind w:right="-96" w:firstLine="567"/>
        <w:jc w:val="both"/>
        <w:rPr>
          <w:rFonts w:ascii="Tahoma" w:hAnsi="Tahoma" w:cs="Tahoma"/>
          <w:sz w:val="20"/>
          <w:szCs w:val="20"/>
          <w:lang w:val="el-GR"/>
        </w:rPr>
      </w:pPr>
      <w:r w:rsidRPr="001A0A8F">
        <w:rPr>
          <w:rFonts w:ascii="Tahoma" w:hAnsi="Tahoma" w:cs="Tahoma"/>
          <w:sz w:val="20"/>
          <w:szCs w:val="20"/>
          <w:lang w:val="el-GR"/>
        </w:rPr>
        <w:t xml:space="preserve">Πιο συγκεκριμένα: Αυθαίρετη προσθήκη στοιχείων πλήρωσης στην πέργκολα του καταστήματος και αυθαίρετη τοποθέτηση μεταλλικής υδρορροής στο όριο με το στέγαστρο του γκαράζ </w:t>
      </w:r>
    </w:p>
    <w:p w:rsidR="007A07F7" w:rsidRDefault="007A07F7" w:rsidP="007A07F7">
      <w:pPr>
        <w:ind w:right="-96" w:firstLine="567"/>
        <w:jc w:val="both"/>
        <w:rPr>
          <w:rFonts w:ascii="Tahoma" w:hAnsi="Tahoma" w:cs="Tahoma"/>
          <w:sz w:val="20"/>
          <w:szCs w:val="20"/>
          <w:lang w:val="el-GR"/>
        </w:rPr>
      </w:pPr>
      <w:r w:rsidRPr="001A0A8F">
        <w:rPr>
          <w:rFonts w:ascii="Tahoma" w:hAnsi="Tahoma" w:cs="Tahoma"/>
          <w:sz w:val="20"/>
          <w:szCs w:val="20"/>
          <w:lang w:val="el-GR"/>
        </w:rPr>
        <w:t xml:space="preserve">Παρακαλούμε για τη λήψη απόφασης σχετικά με την ισχύ της με αρ. </w:t>
      </w:r>
      <w:r w:rsidRPr="001A0A8F">
        <w:rPr>
          <w:rFonts w:ascii="Tahoma" w:hAnsi="Tahoma" w:cs="Tahoma"/>
          <w:b/>
          <w:sz w:val="20"/>
          <w:szCs w:val="20"/>
          <w:lang w:val="el-GR"/>
        </w:rPr>
        <w:t>129/27-06-14</w:t>
      </w:r>
      <w:r w:rsidRPr="001A0A8F">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1A0A8F">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1A0A8F">
        <w:rPr>
          <w:rFonts w:ascii="Tahoma" w:hAnsi="Tahoma" w:cs="Tahoma"/>
          <w:sz w:val="20"/>
          <w:szCs w:val="20"/>
          <w:lang w:val="el-GR"/>
        </w:rPr>
        <w:t xml:space="preserve">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737CAE">
        <w:rPr>
          <w:rFonts w:ascii="Tahoma" w:hAnsi="Tahoma" w:cs="Tahoma"/>
          <w:b/>
          <w:sz w:val="20"/>
          <w:szCs w:val="20"/>
          <w:lang w:val="el-GR"/>
        </w:rPr>
        <w:t>ΦΙΛΗΜΩΝ ΚΩΝΣΤΑΝΤΙΝΙΔΗΣ (Πληρεξούσιος Πολιτικός Μηχανικός):</w:t>
      </w:r>
      <w:r>
        <w:rPr>
          <w:rFonts w:ascii="Tahoma" w:hAnsi="Tahoma" w:cs="Tahoma"/>
          <w:b/>
          <w:sz w:val="20"/>
          <w:szCs w:val="20"/>
          <w:lang w:val="el-GR"/>
        </w:rPr>
        <w:t xml:space="preserve"> </w:t>
      </w:r>
      <w:r>
        <w:rPr>
          <w:rFonts w:ascii="Tahoma" w:hAnsi="Tahoma" w:cs="Tahoma"/>
          <w:sz w:val="20"/>
          <w:szCs w:val="20"/>
          <w:lang w:val="el-GR"/>
        </w:rPr>
        <w:t>Τα έγγραφα τα οποία έχει να εξετάσει η Επιτροπή σας είναι τρία Το πρώτο με ΑΠ2349/2017 αναφέρεται σε κάποιες παραβάσεις της Πυροσβεστικής Υπηρεσίας οι οποίες έχουν τακτοποιηθεί. Το δεύτερο αναφέρεται σε ένα έγγραφο της Υ.ΔΟΜ που προέκυψε ως εξής: Η ιδιοκτήτρια του καταστήματος βλέποντας στο διαδίκτυο μια καταχώρηση για τροχήλατες ζαρντινιέρες με τζάμι τις παρήγγειλε. Τις έβαλε στο κατάστημα της αλλά για να ήτανε βεβαία υπέβαλε δύο (2) αιτήσεις στην Πολεοδομία για να κάνει αυτοψία για να διαπιστώσει το σύννομο η μη των κατασκευών αυτών. Η Πολεοδομία έκανε αυτοψία, και συνέταξε ένα έγγραφο τον τρίτο του 2017 το οποίο έλεγε ότι δεν είναι σύννομες. Κατά αυτού του εγγράφου υπεβλήθη ένσταση από την ιδιοκτήτρια στις 20-3-2017 η οποία απαντήθηκε το 5</w:t>
      </w:r>
      <w:r w:rsidRPr="00737CAE">
        <w:rPr>
          <w:rFonts w:ascii="Tahoma" w:hAnsi="Tahoma" w:cs="Tahoma"/>
          <w:sz w:val="20"/>
          <w:szCs w:val="20"/>
          <w:vertAlign w:val="superscript"/>
          <w:lang w:val="el-GR"/>
        </w:rPr>
        <w:t>ο</w:t>
      </w:r>
      <w:r>
        <w:rPr>
          <w:rFonts w:ascii="Tahoma" w:hAnsi="Tahoma" w:cs="Tahoma"/>
          <w:sz w:val="20"/>
          <w:szCs w:val="20"/>
          <w:lang w:val="el-GR"/>
        </w:rPr>
        <w:t xml:space="preserve"> του 2017 από την υπηρεσία και μετά την τελεσιδικία του εγγράφου αυτού η ιδιοκτήτρια τις απεμάκρυνε. Όσον αφορά το 3</w:t>
      </w:r>
      <w:r w:rsidRPr="002F2D6A">
        <w:rPr>
          <w:rFonts w:ascii="Tahoma" w:hAnsi="Tahoma" w:cs="Tahoma"/>
          <w:sz w:val="20"/>
          <w:szCs w:val="20"/>
          <w:vertAlign w:val="superscript"/>
          <w:lang w:val="el-GR"/>
        </w:rPr>
        <w:t>ο</w:t>
      </w:r>
      <w:r>
        <w:rPr>
          <w:rFonts w:ascii="Tahoma" w:hAnsi="Tahoma" w:cs="Tahoma"/>
          <w:sz w:val="20"/>
          <w:szCs w:val="20"/>
          <w:lang w:val="el-GR"/>
        </w:rPr>
        <w:t xml:space="preserve"> έγγραφο με ημερομηνία 27-9-2017 που αποτελεί μια έκθεση αυτοψίας, πρώτον έχει προσβληθεί ενώπιον του ΣΥΠΟΘΑ και θα εξεταστεί και θα ήθελα να δούμε τι καταμαρτυρείται σε αυτή την έκθεση αυτοψίας. Σε αυτήν λοιπόν καταμαρτυρείται το σκέπασμα της πέργκολας από ένα τεντόπανο, πλαϊνά του τεντόπανου αυτού που καταλαμβάνουνε σε οριζόντια και ιδίως σε κατακόρυφα και ένα ξύλο 80Χ50. Όσον αφορά την επικάλυψη από το τεντόπανο υπάρχει προγενέστερο έγγραφο της Υπηρεσίας της Πολεοδομίας, που αν συγκρίνουμε τις φωτογραφίες είναι ίδιες που μας λέει ότι το κατάστημα μας δεν έχει καμία αυθαιρεσία. Άρα πολύ το τεντόπανο είναι ένα εύκαμπτο υλικό που προβλέπεται από τον Νέο Οικοδομικό Κανονισμό, άρα κατά την άποψη μας είναι νόμιμο. Όσον αφορά τα πλαϊνά, αποτελεί περίπου το 4% της επιφανείας. Όσον αφορά το λούκι και ένα κομμάτι του πλαϊνού αυτά δεν εξυπηρετούν το κατάστημα, αλλά επειδή το λούκι είναι όμβριων υδάτων και εξυπηρετεί την τριώροφη οικοδομή και συγκεκριμένα τους ορόφους που βρίσκονται πάνω από το κατάστημα που εξετάζετε σήμερα, και ένα μέρος του πλαϊνού χρησιμοποιείται για το πάρκινγκ που βρίσκεται εκεί.</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5B61FE">
        <w:rPr>
          <w:rFonts w:ascii="Tahoma" w:hAnsi="Tahoma" w:cs="Tahoma"/>
          <w:b/>
          <w:sz w:val="20"/>
          <w:szCs w:val="20"/>
          <w:lang w:val="el-GR"/>
        </w:rPr>
        <w:t xml:space="preserve">ΜΙΡΑΝΤΑ ΛΑΟΥ (Πληρεξούσια δικηγόρος καταγγέλλουσας): </w:t>
      </w:r>
      <w:r w:rsidRPr="005B61FE">
        <w:rPr>
          <w:rFonts w:ascii="Tahoma" w:hAnsi="Tahoma" w:cs="Tahoma"/>
          <w:sz w:val="20"/>
          <w:szCs w:val="20"/>
          <w:lang w:val="el-GR"/>
        </w:rPr>
        <w:t>Πρόκειται και πάλι για αυθαίρετη κατασκευή. Σ</w:t>
      </w:r>
      <w:r>
        <w:rPr>
          <w:rFonts w:ascii="Tahoma" w:hAnsi="Tahoma" w:cs="Tahoma"/>
          <w:sz w:val="20"/>
          <w:szCs w:val="20"/>
          <w:lang w:val="el-GR"/>
        </w:rPr>
        <w:t>ύμφωνα με το έγγραφο της 10-3-2017 το οποίο έχει πάει στην κ. Μαγιάφη, ο κ. Σκουμιός αναφέρει τα εξής: Τα κατακόρυφα στοιχεία που τοποθετήθηκαν στην πέργκολα της πρασιάς ανεξάρτητα από το αν είναι σταθερά η κινητά και αν αφήνουν ανοίγματα στις όψεις με η χωρίς κουφώματα, υλοποιούν οικοδομικά το κέλυφος κλειστού χώρου επέκτασης του κτιρίου στο χώρο της πέργκολας. Και ο χώρος είναι αυθαίρετος σύμφωνα με την παρ, 5</w:t>
      </w:r>
      <w:r w:rsidRPr="0088747D">
        <w:rPr>
          <w:rFonts w:ascii="Tahoma" w:hAnsi="Tahoma" w:cs="Tahoma"/>
          <w:sz w:val="20"/>
          <w:szCs w:val="20"/>
          <w:vertAlign w:val="superscript"/>
          <w:lang w:val="el-GR"/>
        </w:rPr>
        <w:t>α</w:t>
      </w:r>
      <w:r>
        <w:rPr>
          <w:rFonts w:ascii="Tahoma" w:hAnsi="Tahoma" w:cs="Tahoma"/>
          <w:sz w:val="20"/>
          <w:szCs w:val="20"/>
          <w:lang w:val="el-GR"/>
        </w:rPr>
        <w:t xml:space="preserve"> και 5β του άρθρου 4 του Ν.Ο.Κ. Είναι το έγγραφο με ΑΠ 1397/2017.</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Έχει γίνει μια έκθεση αυτοψίας αυθαίρετης κατασκευής, που μπορεί να αφαιρέθηκαν στην αυτοψία τα υαλοπετάσματα που θα προστεθούν ούτως η άλλως από την οποία προκύπτει ότι η κ. Μαγιάφη έχει μετατρέψει τον αύλειο χώρο σε χώρο κύριας χρήσης. Δεν έχει να κάνει με τις υδρορροές όπως είπε προηγουμένως ο μηχανικός, αλλά η πραγματικότητα είναι άλλη. Όπως προκύπτει και από την 49/2017 έκθεση αυτοψίας που επέβαλε τα πρόστιμα, το Κατάστημα λειτουργεί στον αύλειο χώρο έχουν τοποθετηθεί κάθετα κατακόρυφα στοιχεία τα οποία σύμφωνα με προηγούμενο έγγραφο</w:t>
      </w:r>
      <w:r w:rsidRPr="004A6859">
        <w:rPr>
          <w:rFonts w:ascii="Tahoma" w:hAnsi="Tahoma" w:cs="Tahoma"/>
          <w:sz w:val="20"/>
          <w:szCs w:val="20"/>
          <w:lang w:val="el-GR"/>
        </w:rPr>
        <w:t xml:space="preserve"> </w:t>
      </w:r>
      <w:r>
        <w:rPr>
          <w:rFonts w:ascii="Tahoma" w:hAnsi="Tahoma" w:cs="Tahoma"/>
          <w:sz w:val="20"/>
          <w:szCs w:val="20"/>
          <w:lang w:val="el-GR"/>
        </w:rPr>
        <w:t xml:space="preserve">υλοποιούν οικοδομικά το κέλυφος κλειστού χώρου παράνομου και αυθαίρετου τον οποίο η κ. Μαγιάφη λειτουργεί παράνομα και αυθαίρετα, καθ’ υπέρβαση της άδειας λειτουργίας της. </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(Στη συνέχεια η κ. ΛΑΟΥ  προσκόμισε στην Επιτροπή  τρείς φωτογραφίες και σε μια από αυτές, υπάρχει το κατάστημα όπως θα έπρεπε να λειτουργεί σήμερα, σύμφωνα με τα λεγόμενα της, δηλαδή για ισόγειο χώρο κύριας χρήσης εμβαδού 49,80 τ.μ. που είναι μέσα και αυλή με συνολικό εμβαδόν 37,60 τ.μ.)</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Την αυλή λοιπόν την έκλεισε και την έκανε χώρο κύριας χρήσης γιαυτό το λόγο υπεβλήθηκαν και πρόστιμα για τα οποία το ΣΥΠΟΘΑ συνεδρίασε τώρα ακόμα  από το 2015 και το μετέτρεψε έτσι (επιδεικνύει άλλη φωτογραφία). Μετά λοιπόν την επιβολή των προστίμων για τα οποία η κ. Μαγιάφη υπέβαλε ένσταση στο ΣΥΠΟΘΑ η οποία από το 2015 κατόπιν αναβολών η οποία εκδικάστηκε μόλις στις 215-10-2017 δηλαδή πριν από  μια εβδομάδα και δεν έχει εκδοθεί ακόμη απόφαση, αυτά τα καθαίρεσε λοιπόν. Αλλά υπάρχει κάτι καλύτερο τώρα. Έχει βάλει ξύλινη κατασκευή περιμετρικά με κατακόρυφα στοιχεία πλήρωσης και υαλοπετάσματα, τα οποία δεν υπήρχαν όταν ήρθαν να κάνουν αυτοψία. Παρόλα αυτά η Πολεοδομία με το έγγραφο της το οποίο σας τόνισα, το υπ’ αριθ. πρωτ. 1397/2017 τόνισε ότι τα κατακόρυφα στοιχεία που τοποθετούνται στην πέργκολα της πρασιάς, ανεξάρτητα από το εάν είναι σταθερά η κινητά και αν αφήνουν ανοίγματα υλοποιούν το κέλυφος κλειστού χώρου επέκτασης το οποίο είναι παράνομο. Το λέμε και το φωνάζουμε τρία χρόνια τώρα. Δεν μας απασχολεί η υδρορροή, μας απασχολεί ότι η κ. Μαγιάφη λειτουργεί το κατάστημα της σε ένα αύλειο χώρο παράνομα, καθ’ υπέρβαση των όρων της άδειας λειτουργίας, και ζητούμε την ανάκληση της.</w:t>
      </w:r>
    </w:p>
    <w:p w:rsidR="007A07F7" w:rsidRDefault="007A07F7" w:rsidP="007A07F7">
      <w:pPr>
        <w:ind w:right="-96" w:firstLine="567"/>
        <w:jc w:val="both"/>
        <w:rPr>
          <w:rFonts w:ascii="Tahoma" w:hAnsi="Tahoma" w:cs="Tahoma"/>
          <w:sz w:val="20"/>
          <w:szCs w:val="20"/>
          <w:lang w:val="el-GR"/>
        </w:rPr>
      </w:pPr>
    </w:p>
    <w:p w:rsidR="007A07F7" w:rsidRPr="00423CBE" w:rsidRDefault="007A07F7" w:rsidP="007A07F7">
      <w:pPr>
        <w:ind w:right="-96" w:firstLine="567"/>
        <w:jc w:val="both"/>
        <w:rPr>
          <w:rFonts w:ascii="Tahoma" w:hAnsi="Tahoma" w:cs="Tahoma"/>
          <w:sz w:val="20"/>
          <w:szCs w:val="20"/>
          <w:lang w:val="el-GR"/>
        </w:rPr>
      </w:pPr>
      <w:r>
        <w:rPr>
          <w:rFonts w:ascii="Tahoma" w:hAnsi="Tahoma" w:cs="Tahoma"/>
          <w:b/>
          <w:sz w:val="20"/>
          <w:szCs w:val="20"/>
          <w:lang w:val="el-GR"/>
        </w:rPr>
        <w:t xml:space="preserve">ΓΙΑΝΝΑΚΟΣ ΚΩΝ/ΝΟΣ (Νομικός Σύμβουλος): </w:t>
      </w:r>
      <w:r>
        <w:rPr>
          <w:rFonts w:ascii="Tahoma" w:hAnsi="Tahoma" w:cs="Tahoma"/>
          <w:sz w:val="20"/>
          <w:szCs w:val="20"/>
          <w:lang w:val="el-GR"/>
        </w:rPr>
        <w:t xml:space="preserve">Υπάρχει εκπρόσωπος της Υπηρεσίας; Εγώ διαβάζω μια έκθεση αυτοψίας τη 49/2017, συντεταγμένη από τον κ. Σκουμιό. Απ’ ότι βλέπω όχι . Γιατί </w:t>
      </w:r>
      <w:r>
        <w:rPr>
          <w:rFonts w:ascii="Tahoma" w:hAnsi="Tahoma" w:cs="Tahoma"/>
          <w:sz w:val="20"/>
          <w:szCs w:val="20"/>
          <w:lang w:val="el-GR"/>
        </w:rPr>
        <w:lastRenderedPageBreak/>
        <w:t>δεν υπάρχει; Δεν είχαμε ειδοποιήσει και εγγράφως να είναι παρόντες οι εκπρόσωποι των υπηρεσιών; Εγώ για να κάνω οποιαδήποτε εισήγηση θα πρέπει να μας βεβαιώσει όργανο της Υπηρεσίας, αν αυτά που λέτε κυρία συνάδελφε έχουν βάση, αν η διαδικασία η οποία έχει ακολουθηθεί όσον αφορά τη διαδικασία προς το ΣΥΠΟΘΑ είχε κάποιο αποτέλεσμα, αυτή τη στιγμή υπάρχουν κάποια κενά εμένα δεν με έχουν καλύψει. Διότι εδώ υπάρχει μια τελευταία έκθεση για την οποία εγώ δεν έχω καμιά εικόνα. Η υπηρεσία θα με διαβεβαιώσει αν αυτά είναι αυθαίρετα η όχι. Και το θέμα εισάγεται εδώ σύμφωνα με την τελευταία αυτοψία.</w:t>
      </w:r>
    </w:p>
    <w:p w:rsidR="007A07F7" w:rsidRDefault="007A07F7" w:rsidP="007A07F7">
      <w:pPr>
        <w:ind w:right="-96" w:firstLine="567"/>
        <w:jc w:val="both"/>
        <w:rPr>
          <w:rFonts w:ascii="Tahoma" w:hAnsi="Tahoma" w:cs="Tahoma"/>
          <w:b/>
          <w:sz w:val="20"/>
          <w:szCs w:val="20"/>
          <w:lang w:val="el-GR"/>
        </w:rPr>
      </w:pPr>
    </w:p>
    <w:p w:rsidR="007A07F7" w:rsidRDefault="007A07F7" w:rsidP="007A07F7">
      <w:pPr>
        <w:ind w:right="-96" w:firstLine="567"/>
        <w:jc w:val="both"/>
        <w:rPr>
          <w:rFonts w:ascii="Tahoma" w:hAnsi="Tahoma" w:cs="Tahoma"/>
          <w:sz w:val="20"/>
          <w:szCs w:val="20"/>
          <w:lang w:val="el-GR"/>
        </w:rPr>
      </w:pPr>
      <w:r w:rsidRPr="00737CAE">
        <w:rPr>
          <w:rFonts w:ascii="Tahoma" w:hAnsi="Tahoma" w:cs="Tahoma"/>
          <w:b/>
          <w:sz w:val="20"/>
          <w:szCs w:val="20"/>
          <w:lang w:val="el-GR"/>
        </w:rPr>
        <w:t>ΦΙΛΗΜΩΝ ΚΩΝΣΤΑΝΤΙΝΙΔΗΣ (Πληρεξούσιος Πολιτικός Μηχανικός):</w:t>
      </w:r>
      <w:r>
        <w:rPr>
          <w:rFonts w:ascii="Tahoma" w:hAnsi="Tahoma" w:cs="Tahoma"/>
          <w:b/>
          <w:sz w:val="20"/>
          <w:szCs w:val="20"/>
          <w:lang w:val="el-GR"/>
        </w:rPr>
        <w:t xml:space="preserve"> </w:t>
      </w:r>
      <w:r w:rsidRPr="00A37B26">
        <w:rPr>
          <w:rFonts w:ascii="Tahoma" w:hAnsi="Tahoma" w:cs="Tahoma"/>
          <w:sz w:val="20"/>
          <w:szCs w:val="20"/>
          <w:lang w:val="el-GR"/>
        </w:rPr>
        <w:t xml:space="preserve">Η κυρία συνήγορος ανέφερε κάποιες κατασκευές οι οποίες μέσα στην έκθεση δεν υπάρχουν. </w:t>
      </w:r>
      <w:r>
        <w:rPr>
          <w:rFonts w:ascii="Tahoma" w:hAnsi="Tahoma" w:cs="Tahoma"/>
          <w:sz w:val="20"/>
          <w:szCs w:val="20"/>
          <w:lang w:val="el-GR"/>
        </w:rPr>
        <w:t>Ότι λέω εγώ η ότι λέει κάποιος άλλος δεν έχει σημασία. Σημασία έχει τι λέει η Υπηρεσία. Η Υπηρεσία διαπίστωσε αυτά που λέει η κ. συνήγορος; Προφανώς όχι.</w:t>
      </w:r>
    </w:p>
    <w:p w:rsidR="007A07F7" w:rsidRDefault="007A07F7" w:rsidP="007A07F7">
      <w:pPr>
        <w:ind w:right="-96" w:firstLine="567"/>
        <w:jc w:val="both"/>
        <w:rPr>
          <w:rFonts w:ascii="Tahoma" w:hAnsi="Tahoma" w:cs="Tahoma"/>
          <w:sz w:val="20"/>
          <w:szCs w:val="20"/>
          <w:lang w:val="el-GR"/>
        </w:rPr>
      </w:pPr>
    </w:p>
    <w:p w:rsidR="007A07F7" w:rsidRPr="00A37B26" w:rsidRDefault="007A07F7" w:rsidP="007A07F7">
      <w:pPr>
        <w:ind w:right="-96" w:firstLine="567"/>
        <w:jc w:val="both"/>
        <w:rPr>
          <w:rFonts w:ascii="Tahoma" w:hAnsi="Tahoma" w:cs="Tahoma"/>
          <w:sz w:val="20"/>
          <w:szCs w:val="20"/>
          <w:lang w:val="el-GR"/>
        </w:rPr>
      </w:pPr>
      <w:r w:rsidRPr="00A37B26">
        <w:rPr>
          <w:rFonts w:ascii="Tahoma" w:hAnsi="Tahoma" w:cs="Tahoma"/>
          <w:b/>
          <w:sz w:val="20"/>
          <w:szCs w:val="20"/>
          <w:lang w:val="el-GR"/>
        </w:rPr>
        <w:t>ΚΑΡΑΓΙΑΝΝΗ ΜΑΡΙΑ (Αντιπρόεδρος):</w:t>
      </w:r>
      <w:r>
        <w:rPr>
          <w:rFonts w:ascii="Tahoma" w:hAnsi="Tahoma" w:cs="Tahoma"/>
          <w:sz w:val="20"/>
          <w:szCs w:val="20"/>
          <w:lang w:val="el-GR"/>
        </w:rPr>
        <w:t xml:space="preserve"> Η τελευταία αυτοψία σε κάθε περίπτωση καταγράφει το σύνολο των προβλημάτων που βρίσκει κάποιος όταν πάει εκεί σήμερα. Εφ’ όσον αυτά που μας έχει δείξει εδώ η κυρία δεν υφίστανται αυτή τη στιγμή δεν βλέπω για ποιο λόγο μας τα έχει δείξε. Θέλω να ακούσω όμως και την ιδιοκτήτρια της επιχείρησης.   </w:t>
      </w:r>
      <w:r w:rsidRPr="00A37B26">
        <w:rPr>
          <w:rFonts w:ascii="Tahoma" w:hAnsi="Tahoma" w:cs="Tahoma"/>
          <w:sz w:val="20"/>
          <w:szCs w:val="20"/>
          <w:lang w:val="el-GR"/>
        </w:rPr>
        <w:t xml:space="preserve"> </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 xml:space="preserve"> </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 xml:space="preserve">     </w:t>
      </w:r>
      <w:r w:rsidRPr="005B61FE">
        <w:rPr>
          <w:rFonts w:ascii="Tahoma" w:hAnsi="Tahoma" w:cs="Tahoma"/>
          <w:sz w:val="20"/>
          <w:szCs w:val="20"/>
          <w:lang w:val="el-GR"/>
        </w:rPr>
        <w:t xml:space="preserve">  </w:t>
      </w:r>
      <w:r w:rsidRPr="00A37B26">
        <w:rPr>
          <w:rFonts w:ascii="Tahoma" w:hAnsi="Tahoma" w:cs="Tahoma"/>
          <w:b/>
          <w:sz w:val="20"/>
          <w:szCs w:val="20"/>
          <w:lang w:val="el-GR"/>
        </w:rPr>
        <w:t>ΜΑΓΙΑΦΗ ΕΛΕΥΘΕΡΙΑ (Διοικουμένη ιδιοκτήτρια της επιχείρησης):</w:t>
      </w:r>
      <w:r>
        <w:rPr>
          <w:rFonts w:ascii="Tahoma" w:hAnsi="Tahoma" w:cs="Tahoma"/>
          <w:b/>
          <w:sz w:val="20"/>
          <w:szCs w:val="20"/>
          <w:lang w:val="el-GR"/>
        </w:rPr>
        <w:t xml:space="preserve"> </w:t>
      </w:r>
      <w:r>
        <w:rPr>
          <w:rFonts w:ascii="Tahoma" w:hAnsi="Tahoma" w:cs="Tahoma"/>
          <w:sz w:val="20"/>
          <w:szCs w:val="20"/>
          <w:lang w:val="el-GR"/>
        </w:rPr>
        <w:t xml:space="preserve">Αυτή τη στιγμή βρίσκομαι στην Επιτροπή για μια υδρορροή η οποία δεν μου ανήκει. Για κάποια στοιχεία πλήρωσης που αποτελούν το 0,04% για οποιαδήποτε κίνηση κάνω ενημερώνω την Πολεοδομία, αν είμαι παραβάτης επειδή για να βάλω ένα καρφί στο μαγαζί μου ενημερώνω την Πολεοδομία για να μου απαντήσει αν επιτρέπεται η όχι, εγώ δεν ξέρω τι να πω. Εγώ κάλεσα η ίδια την Πολεοδομία και για τα τροχήλατα, γιατί αυτό το παιγνίδι πρέπει να σταματήσει, χρησιμοποιούν τις Υπηρεσίες εις βάρος μου για να μου κλείσουν το μαγαζί. Τέσσερα χρόνια τώρα αυτό το πράγμα γίνεται. Βρίσκομαι εδώ και απολογούμαι για πράγματα που ενημερώνω την Πολεοδομία και δεν κάνω τίποτα μεμπτό. Δεν κάνω τίποτα κρυφό. Τοποθέτησα τα τροχήλατα όταν ενημέρωσα την πολεοδομία. Είναι η πρώτη φορά που τοποθετούμαι και θέλω απλά να τα πω. Θα μου δώσετε αυτή την ευκαιρία. Εγώ τοποθέτησα τα τροχήλατα, γιατί μιλάμε για τροχήλατα, τροχήλατες ζαρντινιέρες με υαλοπετάσμτα στον ιδιωτικό αύλειο χώρο ο οποίος έχει άδεια πέργκολας, άδεια δόμησης περίφραξης και όταν η Πολεοδομία μετά από μεγάλο χρονικό διάστημα μου απάντησε, γιατί στην αρχή δεν ήξεραν να μου απαντήσουν, αν επιτρέπεται η όχι, πέρασε ένα αρκετά μεγάλο διάστημα μέχρι να μου απαντήσουν και όταν μου απάντησαν ότι πρέπει εντός δέκα (10) ημερών να τα απομακρύνετε σύμφωνα με το έγγραφο που επικαλείται η συνήγορος των καταγγελλόντων κ ΛΑΟΥ ΜΙΡΑΝΤΑ το έκανα άμεσα. Δεν ήθελα να είμαι παραβάτης. Προσπαθώ να βρω το δίκιο μου και να δουλέψω. Είναι μια υδρορροή η οποία δεν ανήκει σε μένα.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Στη συνέχεια ο Πρόεδρος κ. Μ. Παλαιολόγου κάλεσε υα μέλη να αποφασίσου σχετικά.</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b/>
          <w:sz w:val="20"/>
          <w:szCs w:val="20"/>
          <w:lang w:val="el-GR"/>
        </w:rPr>
      </w:pPr>
      <w:r w:rsidRPr="00A37B26">
        <w:rPr>
          <w:rFonts w:ascii="Tahoma" w:hAnsi="Tahoma" w:cs="Tahoma"/>
          <w:b/>
          <w:sz w:val="20"/>
          <w:szCs w:val="20"/>
          <w:lang w:val="el-GR"/>
        </w:rPr>
        <w:t>ΚΑΡΑΓΙΑΝΝΗ ΜΑΡΙΑ (Αντιπρόεδρος):</w:t>
      </w:r>
      <w:r>
        <w:rPr>
          <w:rFonts w:ascii="Tahoma" w:hAnsi="Tahoma" w:cs="Tahoma"/>
          <w:b/>
          <w:sz w:val="20"/>
          <w:szCs w:val="20"/>
          <w:lang w:val="el-GR"/>
        </w:rPr>
        <w:t xml:space="preserve"> </w:t>
      </w:r>
      <w:r w:rsidRPr="00813216">
        <w:rPr>
          <w:rFonts w:ascii="Tahoma" w:hAnsi="Tahoma" w:cs="Tahoma"/>
          <w:sz w:val="20"/>
          <w:szCs w:val="20"/>
          <w:lang w:val="el-GR"/>
        </w:rPr>
        <w:t xml:space="preserve">Δεν θα μπορούσα εγώ αυτή τη στιγμή για μια υδρορροή με το χέρι στην καρδιά λέω </w:t>
      </w:r>
      <w:r w:rsidRPr="00813216">
        <w:rPr>
          <w:rFonts w:ascii="Tahoma" w:hAnsi="Tahoma" w:cs="Tahoma"/>
          <w:b/>
          <w:sz w:val="20"/>
          <w:szCs w:val="20"/>
          <w:lang w:val="el-GR"/>
        </w:rPr>
        <w:t>μη ανάκληση.</w:t>
      </w:r>
    </w:p>
    <w:p w:rsidR="007A07F7" w:rsidRDefault="007A07F7" w:rsidP="007A07F7">
      <w:pPr>
        <w:ind w:right="-96" w:firstLine="567"/>
        <w:jc w:val="both"/>
        <w:rPr>
          <w:rFonts w:ascii="Tahoma" w:hAnsi="Tahoma" w:cs="Tahoma"/>
          <w:sz w:val="20"/>
          <w:szCs w:val="20"/>
          <w:lang w:val="el-GR"/>
        </w:rPr>
      </w:pPr>
      <w:r w:rsidRPr="00813216">
        <w:rPr>
          <w:rFonts w:ascii="Tahoma" w:hAnsi="Tahoma" w:cs="Tahoma"/>
          <w:b/>
          <w:sz w:val="20"/>
          <w:szCs w:val="20"/>
          <w:lang w:val="el-GR"/>
        </w:rPr>
        <w:t>ΒΑΣΙΛΙΚΗ ΠΑΠΑΔΗΜΗΤΡΙΟΥ- ΞΕΠΑΠΑΔΑΚΗ</w:t>
      </w:r>
      <w:r>
        <w:rPr>
          <w:rFonts w:ascii="Tahoma" w:hAnsi="Tahoma" w:cs="Tahoma"/>
          <w:b/>
          <w:sz w:val="20"/>
          <w:szCs w:val="20"/>
          <w:lang w:val="el-GR"/>
        </w:rPr>
        <w:t xml:space="preserve"> (Μέλος): </w:t>
      </w:r>
      <w:r w:rsidRPr="00813216">
        <w:rPr>
          <w:rFonts w:ascii="Tahoma" w:hAnsi="Tahoma" w:cs="Tahoma"/>
          <w:sz w:val="20"/>
          <w:szCs w:val="20"/>
          <w:lang w:val="el-GR"/>
        </w:rPr>
        <w:t>Για όλους τους λόγους που ανέφεε η κ. Καραγιάννη και για ένα πρόσθετο ότι είμαστε οικονομική κρίση και δεν μπορούμε να παίζουμε με τις επιχειρήσεις των ανθρώπων</w:t>
      </w:r>
      <w:r>
        <w:rPr>
          <w:rFonts w:ascii="Tahoma" w:hAnsi="Tahoma" w:cs="Tahoma"/>
          <w:sz w:val="20"/>
          <w:szCs w:val="20"/>
          <w:lang w:val="el-GR"/>
        </w:rPr>
        <w:t xml:space="preserve"> για οποιοδήποτε ενδεχόμενο λόγο έχει ο καθένας, και εγώ </w:t>
      </w:r>
      <w:r w:rsidRPr="00813216">
        <w:rPr>
          <w:rFonts w:ascii="Tahoma" w:hAnsi="Tahoma" w:cs="Tahoma"/>
          <w:b/>
          <w:sz w:val="20"/>
          <w:szCs w:val="20"/>
          <w:lang w:val="el-GR"/>
        </w:rPr>
        <w:t>μη ανάκληση</w:t>
      </w:r>
      <w:r>
        <w:rPr>
          <w:rFonts w:ascii="Tahoma" w:hAnsi="Tahoma" w:cs="Tahoma"/>
          <w:sz w:val="20"/>
          <w:szCs w:val="20"/>
          <w:lang w:val="el-GR"/>
        </w:rPr>
        <w:t xml:space="preserve"> κ. Πρόεδρε.</w:t>
      </w:r>
    </w:p>
    <w:p w:rsidR="007A07F7" w:rsidRDefault="007A07F7" w:rsidP="007A07F7">
      <w:pPr>
        <w:ind w:right="-96" w:firstLine="567"/>
        <w:jc w:val="both"/>
        <w:rPr>
          <w:rFonts w:ascii="Tahoma" w:hAnsi="Tahoma" w:cs="Tahoma"/>
          <w:b/>
          <w:sz w:val="20"/>
          <w:szCs w:val="20"/>
          <w:lang w:val="el-GR"/>
        </w:rPr>
      </w:pPr>
      <w:r w:rsidRPr="00813216">
        <w:rPr>
          <w:rFonts w:ascii="Tahoma" w:hAnsi="Tahoma" w:cs="Tahoma"/>
          <w:sz w:val="20"/>
          <w:szCs w:val="20"/>
          <w:lang w:val="el-GR"/>
        </w:rPr>
        <w:t xml:space="preserve"> </w:t>
      </w:r>
      <w:r w:rsidRPr="00813216">
        <w:rPr>
          <w:rFonts w:ascii="Tahoma" w:hAnsi="Tahoma" w:cs="Tahoma"/>
          <w:b/>
          <w:sz w:val="20"/>
          <w:szCs w:val="20"/>
          <w:lang w:val="el-GR"/>
        </w:rPr>
        <w:t>ΣΤΕΦΑΝΟΣ ΚΥΡΙΑΖΗΣ (Μέλος):</w:t>
      </w:r>
      <w:r>
        <w:rPr>
          <w:rFonts w:ascii="Tahoma" w:hAnsi="Tahoma" w:cs="Tahoma"/>
          <w:b/>
          <w:sz w:val="20"/>
          <w:szCs w:val="20"/>
          <w:lang w:val="el-GR"/>
        </w:rPr>
        <w:t xml:space="preserve"> Μη ανάκληση </w:t>
      </w:r>
    </w:p>
    <w:p w:rsidR="007A07F7" w:rsidRDefault="007A07F7" w:rsidP="007A07F7">
      <w:pPr>
        <w:ind w:right="-96" w:firstLine="567"/>
        <w:jc w:val="both"/>
        <w:rPr>
          <w:rFonts w:ascii="Tahoma" w:hAnsi="Tahoma" w:cs="Tahoma"/>
          <w:b/>
          <w:sz w:val="20"/>
          <w:szCs w:val="20"/>
          <w:lang w:val="el-GR"/>
        </w:rPr>
      </w:pPr>
      <w:r>
        <w:rPr>
          <w:rFonts w:ascii="Tahoma" w:hAnsi="Tahoma" w:cs="Tahoma"/>
          <w:b/>
          <w:sz w:val="20"/>
          <w:szCs w:val="20"/>
          <w:lang w:val="el-GR"/>
        </w:rPr>
        <w:t>ΜΙΧΑΗΛ ΧΡΙΣΤΟΔΟΥΛΟΥ (Μέλος): Μη ανάκληση</w:t>
      </w:r>
    </w:p>
    <w:p w:rsidR="007A07F7" w:rsidRDefault="007A07F7" w:rsidP="007A07F7">
      <w:pPr>
        <w:ind w:right="-96" w:firstLine="567"/>
        <w:jc w:val="both"/>
        <w:rPr>
          <w:rFonts w:ascii="Tahoma" w:hAnsi="Tahoma" w:cs="Tahoma"/>
          <w:b/>
          <w:sz w:val="20"/>
          <w:szCs w:val="20"/>
          <w:lang w:val="el-GR"/>
        </w:rPr>
      </w:pPr>
      <w:r>
        <w:rPr>
          <w:rFonts w:ascii="Tahoma" w:hAnsi="Tahoma" w:cs="Tahoma"/>
          <w:b/>
          <w:sz w:val="20"/>
          <w:szCs w:val="20"/>
          <w:lang w:val="el-GR"/>
        </w:rPr>
        <w:t>ΕΛΕΥΘΕΡΙΟΣ ΧΑΤΖΗΪΩΑΝΝΟΥ (Μέλος): Παρών</w:t>
      </w:r>
    </w:p>
    <w:p w:rsidR="007A07F7" w:rsidRDefault="007A07F7" w:rsidP="007A07F7">
      <w:pPr>
        <w:ind w:right="-96" w:firstLine="567"/>
        <w:jc w:val="both"/>
        <w:rPr>
          <w:rFonts w:ascii="Tahoma" w:hAnsi="Tahoma" w:cs="Tahoma"/>
          <w:b/>
          <w:sz w:val="20"/>
          <w:szCs w:val="20"/>
          <w:lang w:val="el-GR"/>
        </w:rPr>
      </w:pPr>
      <w:r>
        <w:rPr>
          <w:rFonts w:ascii="Tahoma" w:hAnsi="Tahoma" w:cs="Tahoma"/>
          <w:b/>
          <w:sz w:val="20"/>
          <w:szCs w:val="20"/>
          <w:lang w:val="el-GR"/>
        </w:rPr>
        <w:t xml:space="preserve">ΙΩΑΝΝΗΣ ΚΟΥΡΤΗΣ (Μέλος): Μη ανάκληση </w:t>
      </w:r>
    </w:p>
    <w:p w:rsidR="007A07F7" w:rsidRPr="00813216" w:rsidRDefault="007A07F7" w:rsidP="007A07F7">
      <w:pPr>
        <w:ind w:right="-96" w:firstLine="567"/>
        <w:jc w:val="both"/>
        <w:rPr>
          <w:rFonts w:ascii="Tahoma" w:hAnsi="Tahoma" w:cs="Tahoma"/>
          <w:b/>
          <w:sz w:val="20"/>
          <w:szCs w:val="20"/>
          <w:lang w:val="el-GR"/>
        </w:rPr>
      </w:pPr>
      <w:r>
        <w:rPr>
          <w:rFonts w:ascii="Tahoma" w:hAnsi="Tahoma" w:cs="Tahoma"/>
          <w:b/>
          <w:sz w:val="20"/>
          <w:szCs w:val="20"/>
          <w:lang w:val="el-GR"/>
        </w:rPr>
        <w:t>ΜΙΧΑΗΛ ΠΑΛΑΙΟΛΟΓΟΥ (Πρόεδρος): Μη ανάκληση</w:t>
      </w:r>
    </w:p>
    <w:p w:rsidR="007A07F7" w:rsidRPr="00DE615D" w:rsidRDefault="007A07F7" w:rsidP="007A07F7">
      <w:pPr>
        <w:ind w:right="-96" w:firstLine="567"/>
        <w:jc w:val="both"/>
        <w:rPr>
          <w:rFonts w:ascii="Tahoma" w:hAnsi="Tahoma" w:cs="Tahoma"/>
          <w:bCs/>
          <w:sz w:val="20"/>
          <w:szCs w:val="20"/>
          <w:lang w:val="el-GR"/>
        </w:rPr>
      </w:pPr>
      <w:r w:rsidRPr="00DE615D">
        <w:rPr>
          <w:rFonts w:ascii="Tahoma" w:hAnsi="Tahoma" w:cs="Tahoma"/>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C67B18">
        <w:rPr>
          <w:rFonts w:ascii="Tahoma" w:hAnsi="Tahoma" w:cs="Tahoma"/>
          <w:b/>
          <w:sz w:val="20"/>
          <w:szCs w:val="20"/>
          <w:lang w:val="el-GR"/>
        </w:rPr>
        <w:t>Η</w:t>
      </w:r>
      <w:r w:rsidRPr="00DE615D">
        <w:rPr>
          <w:rFonts w:ascii="Tahoma" w:hAnsi="Tahoma" w:cs="Tahoma"/>
          <w:b/>
          <w:lang w:val="el-GR"/>
        </w:rPr>
        <w:t xml:space="preserve">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widowControl w:val="0"/>
        <w:ind w:right="-96" w:firstLine="567"/>
        <w:jc w:val="both"/>
        <w:rPr>
          <w:rFonts w:ascii="Tahoma" w:eastAsia="MgHelveticaUCPol" w:hAnsi="Tahoma" w:cs="Tahoma"/>
          <w:b/>
          <w:sz w:val="20"/>
          <w:szCs w:val="20"/>
          <w:lang w:val="el-GR"/>
        </w:rPr>
      </w:pP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w:t>
      </w:r>
      <w:r>
        <w:rPr>
          <w:rFonts w:ascii="Tahoma" w:hAnsi="Tahoma" w:cs="Tahoma"/>
          <w:b/>
          <w:lang w:val="el-GR"/>
        </w:rPr>
        <w:t>κατά πλειοψηφία</w:t>
      </w:r>
      <w:r w:rsidRPr="00DE615D">
        <w:rPr>
          <w:rFonts w:ascii="Tahoma" w:hAnsi="Tahoma" w:cs="Tahoma"/>
          <w:b/>
          <w:lang w:val="el-GR"/>
        </w:rPr>
        <w:t xml:space="preserve">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Default="007A07F7" w:rsidP="007A07F7">
      <w:pPr>
        <w:ind w:right="-96" w:firstLine="567"/>
        <w:jc w:val="both"/>
        <w:rPr>
          <w:rFonts w:ascii="Tahoma" w:hAnsi="Tahoma" w:cs="Tahoma"/>
          <w:b/>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6A2861">
        <w:rPr>
          <w:rFonts w:ascii="Tahoma" w:hAnsi="Tahoma" w:cs="Tahoma"/>
          <w:b/>
          <w:sz w:val="20"/>
          <w:szCs w:val="20"/>
          <w:lang w:val="el-GR"/>
        </w:rPr>
        <w:t xml:space="preserve">της κ. ΜΑΓΙΑΦΗ ΕΛΕΥΘΕΡΙΑΣ επί της οδού Αθηνών 28.  </w:t>
      </w:r>
      <w:r>
        <w:rPr>
          <w:rFonts w:ascii="Tahoma" w:hAnsi="Tahoma" w:cs="Tahoma"/>
          <w:b/>
          <w:sz w:val="20"/>
          <w:szCs w:val="20"/>
          <w:lang w:val="el-GR"/>
        </w:rPr>
        <w:t>(Μειοψηφεί ο κ. Χατζηϊωάννου που δήλωσε παρών)</w:t>
      </w:r>
    </w:p>
    <w:p w:rsidR="00676BFB" w:rsidRDefault="00676BFB" w:rsidP="007A07F7">
      <w:pPr>
        <w:ind w:right="-96" w:firstLine="567"/>
        <w:jc w:val="both"/>
        <w:rPr>
          <w:rFonts w:ascii="Tahoma" w:hAnsi="Tahoma" w:cs="Tahoma"/>
          <w:sz w:val="20"/>
          <w:szCs w:val="20"/>
          <w:lang w:val="el-GR"/>
        </w:rPr>
      </w:pPr>
      <w:r>
        <w:rPr>
          <w:rFonts w:ascii="Tahoma" w:hAnsi="Tahoma" w:cs="Tahoma"/>
          <w:sz w:val="20"/>
          <w:szCs w:val="20"/>
          <w:lang w:val="el-GR"/>
        </w:rPr>
        <w:t xml:space="preserve"> </w:t>
      </w:r>
    </w:p>
    <w:p w:rsidR="007A07F7" w:rsidRPr="006E6205" w:rsidRDefault="007A07F7" w:rsidP="007A07F7">
      <w:pPr>
        <w:ind w:right="-96" w:firstLine="567"/>
        <w:jc w:val="both"/>
        <w:rPr>
          <w:rFonts w:ascii="Tahoma" w:hAnsi="Tahoma" w:cs="Tahoma"/>
          <w:b/>
          <w:bCs/>
          <w:color w:val="000000"/>
          <w:sz w:val="22"/>
          <w:szCs w:val="22"/>
          <w:shd w:val="clear" w:color="auto" w:fill="E7E7E7"/>
          <w:lang w:val="el-GR"/>
        </w:rPr>
      </w:pPr>
      <w:r w:rsidRPr="00DE615D">
        <w:rPr>
          <w:rFonts w:ascii="Tahoma" w:hAnsi="Tahoma" w:cs="Tahoma"/>
          <w:b/>
          <w:bCs/>
          <w:sz w:val="20"/>
          <w:szCs w:val="20"/>
          <w:lang w:val="el-GR"/>
        </w:rPr>
        <w:lastRenderedPageBreak/>
        <w:t>Αρ. αποφ. 1</w:t>
      </w:r>
      <w:r>
        <w:rPr>
          <w:rFonts w:ascii="Tahoma" w:hAnsi="Tahoma" w:cs="Tahoma"/>
          <w:b/>
          <w:bCs/>
          <w:sz w:val="20"/>
          <w:szCs w:val="20"/>
          <w:lang w:val="el-GR"/>
        </w:rPr>
        <w:t>62</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7A07F7">
        <w:rPr>
          <w:b/>
          <w:sz w:val="22"/>
          <w:szCs w:val="22"/>
          <w:lang w:val="el-GR"/>
        </w:rPr>
        <w:t>7ΑΠΩΩ1Ρ-ΩΕΛ</w:t>
      </w:r>
    </w:p>
    <w:p w:rsidR="007A07F7" w:rsidRPr="00DE615D" w:rsidRDefault="007A07F7" w:rsidP="007A07F7">
      <w:pPr>
        <w:ind w:right="-96" w:firstLine="567"/>
        <w:jc w:val="both"/>
        <w:rPr>
          <w:rFonts w:ascii="Tahoma" w:hAnsi="Tahoma" w:cs="Tahoma"/>
          <w:b/>
          <w:bCs/>
          <w:sz w:val="20"/>
          <w:szCs w:val="20"/>
          <w:lang w:val="el-GR"/>
        </w:rPr>
      </w:pPr>
    </w:p>
    <w:p w:rsidR="007A07F7" w:rsidRPr="00DE615D" w:rsidRDefault="007A07F7" w:rsidP="007A07F7">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7A07F7" w:rsidRPr="00DE615D" w:rsidRDefault="007A07F7" w:rsidP="007A07F7">
      <w:pPr>
        <w:ind w:right="-96" w:firstLine="567"/>
        <w:jc w:val="center"/>
        <w:rPr>
          <w:rFonts w:ascii="Tahoma" w:hAnsi="Tahoma" w:cs="Tahoma"/>
          <w:b/>
          <w:bCs/>
          <w:sz w:val="20"/>
          <w:szCs w:val="20"/>
          <w:lang w:val="el-GR"/>
        </w:rPr>
      </w:pPr>
    </w:p>
    <w:p w:rsidR="007A07F7" w:rsidRPr="00FA3EBA" w:rsidRDefault="007A07F7" w:rsidP="007A07F7">
      <w:pPr>
        <w:ind w:right="-1" w:firstLine="567"/>
        <w:jc w:val="both"/>
        <w:rPr>
          <w:rFonts w:ascii="Tahoma" w:hAnsi="Tahoma" w:cs="Tahoma"/>
          <w:b/>
          <w:sz w:val="20"/>
          <w:szCs w:val="20"/>
          <w:lang w:val="el-GR"/>
        </w:rPr>
      </w:pPr>
      <w:r>
        <w:rPr>
          <w:rFonts w:ascii="Tahoma" w:hAnsi="Tahoma" w:cs="Tahoma"/>
          <w:b/>
          <w:sz w:val="20"/>
          <w:szCs w:val="20"/>
          <w:lang w:val="el-GR"/>
        </w:rPr>
        <w:t>Μη αν</w:t>
      </w:r>
      <w:r w:rsidRPr="00FA3EBA">
        <w:rPr>
          <w:rFonts w:ascii="Tahoma" w:hAnsi="Tahoma" w:cs="Tahoma"/>
          <w:b/>
          <w:sz w:val="20"/>
          <w:szCs w:val="20"/>
          <w:lang w:val="el-GR"/>
        </w:rPr>
        <w:t>άκληση της άδειας ίδρυσης και λειτουργίας του καταστήματος τ</w:t>
      </w:r>
      <w:r>
        <w:rPr>
          <w:rFonts w:ascii="Tahoma" w:hAnsi="Tahoma" w:cs="Tahoma"/>
          <w:b/>
          <w:sz w:val="20"/>
          <w:szCs w:val="20"/>
          <w:lang w:val="el-GR"/>
        </w:rPr>
        <w:t>ης</w:t>
      </w:r>
      <w:r w:rsidRPr="00FA3EBA">
        <w:rPr>
          <w:rFonts w:ascii="Tahoma" w:hAnsi="Tahoma" w:cs="Tahoma"/>
          <w:b/>
          <w:sz w:val="20"/>
          <w:szCs w:val="20"/>
          <w:lang w:val="el-GR"/>
        </w:rPr>
        <w:t xml:space="preserve"> κ ΚΟΥΦΟ</w:t>
      </w:r>
      <w:r>
        <w:rPr>
          <w:rFonts w:ascii="Tahoma" w:hAnsi="Tahoma" w:cs="Tahoma"/>
          <w:b/>
          <w:sz w:val="20"/>
          <w:szCs w:val="20"/>
          <w:lang w:val="el-GR"/>
        </w:rPr>
        <w:t>Σ</w:t>
      </w:r>
      <w:r w:rsidRPr="00FA3EBA">
        <w:rPr>
          <w:rFonts w:ascii="Tahoma" w:hAnsi="Tahoma" w:cs="Tahoma"/>
          <w:b/>
          <w:sz w:val="20"/>
          <w:szCs w:val="20"/>
          <w:lang w:val="el-GR"/>
        </w:rPr>
        <w:t xml:space="preserve"> ΗΛΙΑ</w:t>
      </w:r>
      <w:r>
        <w:rPr>
          <w:rFonts w:ascii="Tahoma" w:hAnsi="Tahoma" w:cs="Tahoma"/>
          <w:b/>
          <w:sz w:val="20"/>
          <w:szCs w:val="20"/>
          <w:lang w:val="el-GR"/>
        </w:rPr>
        <w:t>Σ &amp;ΣΙΑ Ε.Ε.</w:t>
      </w:r>
      <w:r w:rsidRPr="00FA3EBA">
        <w:rPr>
          <w:rFonts w:ascii="Tahoma" w:hAnsi="Tahoma" w:cs="Tahoma"/>
          <w:b/>
          <w:sz w:val="20"/>
          <w:szCs w:val="20"/>
          <w:lang w:val="el-GR"/>
        </w:rPr>
        <w:t xml:space="preserve"> στην Τ.Κ. Κατταβιάς. (Έγγραφο ΑΠ 4/75470/2017 Δημ. Ενότητας Ν. Ρόδου.).</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b/>
          <w:sz w:val="20"/>
          <w:szCs w:val="20"/>
          <w:lang w:val="el-GR"/>
        </w:rPr>
      </w:pPr>
      <w:r>
        <w:rPr>
          <w:rFonts w:ascii="Tahoma" w:hAnsi="Tahoma" w:cs="Tahoma"/>
          <w:b/>
          <w:sz w:val="20"/>
          <w:szCs w:val="20"/>
          <w:lang w:val="el-GR"/>
        </w:rPr>
        <w:t>Ο κ. Σάββας Καλαθενός αποχώρησε από τη συνεδρίαση και δεν έλαβε μέρος στον καταρτισμό και λήψη της παρούσης.</w:t>
      </w:r>
    </w:p>
    <w:p w:rsidR="007A07F7" w:rsidRDefault="007A07F7" w:rsidP="007A07F7">
      <w:pPr>
        <w:tabs>
          <w:tab w:val="num" w:pos="360"/>
        </w:tabs>
        <w:ind w:right="-96" w:firstLine="567"/>
        <w:jc w:val="both"/>
        <w:rPr>
          <w:rFonts w:ascii="Tahoma" w:hAnsi="Tahoma" w:cs="Tahoma"/>
          <w:b/>
          <w:sz w:val="20"/>
          <w:szCs w:val="20"/>
          <w:lang w:val="el-GR"/>
        </w:rPr>
      </w:pPr>
    </w:p>
    <w:p w:rsidR="007A07F7" w:rsidRDefault="007A07F7" w:rsidP="007A07F7">
      <w:pPr>
        <w:tabs>
          <w:tab w:val="num" w:pos="360"/>
        </w:tabs>
        <w:ind w:right="-96" w:firstLine="567"/>
        <w:jc w:val="both"/>
        <w:rPr>
          <w:rFonts w:ascii="Tahoma" w:hAnsi="Tahoma" w:cs="Tahoma"/>
          <w:sz w:val="20"/>
          <w:szCs w:val="20"/>
          <w:lang w:val="el-GR"/>
        </w:rPr>
      </w:pPr>
      <w:r w:rsidRPr="00170C0C">
        <w:rPr>
          <w:rFonts w:ascii="Tahoma" w:hAnsi="Tahoma" w:cs="Tahoma"/>
          <w:sz w:val="20"/>
          <w:szCs w:val="20"/>
          <w:lang w:val="el-GR"/>
        </w:rPr>
        <w:t xml:space="preserve">Ο Πρόεδρος έθεσε υπόψη των μελών της Επιτροπής τις υπ’ αριθ. 30/2016 και 34/2017 εκθέσεις αυτοψίας αυθαίρετης κατασκευής και υπολογισμού προστίμου που αφορούν στο κατάστημα της «ΚΟΥΦΟΣ ΗΛΙΑΣ &amp; ΣΙΑ ΕΕ» στην Τ.Κ. Κατταβιάς, σύμφωνα με τις οποίες διαπιστώθηκαν: </w:t>
      </w:r>
    </w:p>
    <w:p w:rsidR="007A07F7" w:rsidRDefault="007A07F7" w:rsidP="007A07F7">
      <w:pPr>
        <w:tabs>
          <w:tab w:val="num" w:pos="360"/>
        </w:tabs>
        <w:ind w:right="-96" w:firstLine="567"/>
        <w:jc w:val="both"/>
        <w:rPr>
          <w:rFonts w:ascii="Tahoma" w:hAnsi="Tahoma" w:cs="Tahoma"/>
          <w:sz w:val="20"/>
          <w:szCs w:val="20"/>
          <w:lang w:val="el-GR"/>
        </w:rPr>
      </w:pPr>
      <w:r>
        <w:rPr>
          <w:rFonts w:ascii="Tahoma" w:hAnsi="Tahoma" w:cs="Tahoma"/>
          <w:sz w:val="20"/>
          <w:szCs w:val="20"/>
          <w:lang w:val="el-GR"/>
        </w:rPr>
        <w:t>Α) Αυθαίρετη κατασκευή βόθρου σε κοινόχρηστο χώρο κατά παράβαση του άρθρου 22 παρ. 3</w:t>
      </w:r>
      <w:r w:rsidRPr="00170C0C">
        <w:rPr>
          <w:rFonts w:ascii="Tahoma" w:hAnsi="Tahoma" w:cs="Tahoma"/>
          <w:sz w:val="20"/>
          <w:szCs w:val="20"/>
          <w:vertAlign w:val="superscript"/>
          <w:lang w:val="el-GR"/>
        </w:rPr>
        <w:t>α</w:t>
      </w:r>
      <w:r>
        <w:rPr>
          <w:rFonts w:ascii="Tahoma" w:hAnsi="Tahoma" w:cs="Tahoma"/>
          <w:sz w:val="20"/>
          <w:szCs w:val="20"/>
          <w:lang w:val="el-GR"/>
        </w:rPr>
        <w:t xml:space="preserve"> του Ν. 1577/58- ΓΟΚ και του άρθρου 4 του Ν. 4067/2012 Ν.Ο.Κ και παραγράφους 4,5 και 6 του άρθρου 14 του Ν. 4178/2013.</w:t>
      </w:r>
    </w:p>
    <w:p w:rsidR="007A07F7" w:rsidRPr="00170C0C" w:rsidRDefault="007A07F7" w:rsidP="007A07F7">
      <w:pPr>
        <w:ind w:firstLine="567"/>
        <w:jc w:val="both"/>
        <w:rPr>
          <w:rFonts w:ascii="Tahoma" w:hAnsi="Tahoma" w:cs="Tahoma"/>
          <w:sz w:val="20"/>
          <w:szCs w:val="20"/>
          <w:lang w:val="el-GR"/>
        </w:rPr>
      </w:pPr>
      <w:r>
        <w:rPr>
          <w:rFonts w:ascii="Tahoma" w:hAnsi="Tahoma" w:cs="Tahoma"/>
          <w:sz w:val="20"/>
          <w:szCs w:val="20"/>
          <w:lang w:val="el-GR"/>
        </w:rPr>
        <w:t xml:space="preserve">Β) </w:t>
      </w:r>
      <w:r w:rsidRPr="00170C0C">
        <w:rPr>
          <w:rFonts w:ascii="Tahoma" w:hAnsi="Tahoma" w:cs="Tahoma"/>
          <w:sz w:val="20"/>
          <w:szCs w:val="20"/>
          <w:lang w:val="el-GR"/>
        </w:rPr>
        <w:t xml:space="preserve">Αυθαίρετη κατασκευή τουαλετών εντός του κτιρίου και εκτός  κατά παράβαση της δήλωσης με α/α 3354008 στο ν.4178/13, του με αρ. πρωτ.2251/24-04-17 Εργασίες του άρθρου 4 παρ. 3 Ν.4067/12 ΦΕΚ 79 Α 9-4-2012, του με αρ. πρωτ.2248/24-04-2017 Εγκριση Εργασιών Μικρής Κλίμακας καθώς και των  Άρθρου 22 § 3α  του Ν. 1577/85 – Γ.Ο.Κ. και του άρθρο 4 του Ν. 4067/12  Ν.Ο.Κ. και παραγράφους 4,5 και 6 του άρθρου 14 του Ν.4178/13  . </w:t>
      </w:r>
    </w:p>
    <w:p w:rsidR="007A07F7" w:rsidRPr="00170C0C" w:rsidRDefault="007A07F7" w:rsidP="007A07F7">
      <w:pPr>
        <w:tabs>
          <w:tab w:val="num" w:pos="360"/>
        </w:tabs>
        <w:ind w:right="-96" w:firstLine="567"/>
        <w:jc w:val="both"/>
        <w:rPr>
          <w:rFonts w:ascii="Tahoma" w:hAnsi="Tahoma" w:cs="Tahoma"/>
          <w:sz w:val="20"/>
          <w:szCs w:val="20"/>
          <w:lang w:val="el-GR"/>
        </w:rPr>
      </w:pPr>
    </w:p>
    <w:p w:rsidR="007A07F7" w:rsidRDefault="007A07F7" w:rsidP="007A07F7">
      <w:pPr>
        <w:tabs>
          <w:tab w:val="num" w:pos="360"/>
        </w:tabs>
        <w:ind w:right="-96" w:firstLine="567"/>
        <w:jc w:val="both"/>
        <w:rPr>
          <w:rFonts w:ascii="Tahoma" w:hAnsi="Tahoma" w:cs="Tahoma"/>
          <w:sz w:val="20"/>
          <w:szCs w:val="20"/>
          <w:lang w:val="el-GR"/>
        </w:rPr>
      </w:pPr>
      <w:r>
        <w:rPr>
          <w:rFonts w:ascii="Tahoma" w:hAnsi="Tahoma" w:cs="Tahoma"/>
          <w:b/>
          <w:sz w:val="20"/>
          <w:szCs w:val="20"/>
          <w:lang w:val="el-GR"/>
        </w:rPr>
        <w:t xml:space="preserve">ΦΡΑΤΖΗ ΕΙΡΗΝΗ (Μηχανικός διοικουμένου): </w:t>
      </w:r>
      <w:r>
        <w:rPr>
          <w:rFonts w:ascii="Tahoma" w:hAnsi="Tahoma" w:cs="Tahoma"/>
          <w:sz w:val="20"/>
          <w:szCs w:val="20"/>
          <w:lang w:val="el-GR"/>
        </w:rPr>
        <w:t xml:space="preserve">Έχουν εκδοθεί πρωτόκολλα αυθαιρέτου ανέγερσης και διατήρησης για το βόθρο και για τις εργασίες μέσα στις τουαλέτες και έχουν πληρωθεί τα πρόστιμα αυτά. Για όλα τα υπόλοιπα έχει γίνει τακτοποίηση με το νόμο των αυθαιρέτων και βγει οι απαραίτητες άδειες. </w:t>
      </w:r>
    </w:p>
    <w:p w:rsidR="007A07F7" w:rsidRDefault="007A07F7" w:rsidP="007A07F7">
      <w:pPr>
        <w:tabs>
          <w:tab w:val="num" w:pos="360"/>
        </w:tabs>
        <w:ind w:right="-96" w:firstLine="567"/>
        <w:jc w:val="both"/>
        <w:rPr>
          <w:rFonts w:ascii="Tahoma" w:hAnsi="Tahoma" w:cs="Tahoma"/>
          <w:sz w:val="20"/>
          <w:szCs w:val="20"/>
          <w:lang w:val="el-GR"/>
        </w:rPr>
      </w:pPr>
      <w:r>
        <w:rPr>
          <w:rFonts w:ascii="Tahoma" w:hAnsi="Tahoma" w:cs="Tahoma"/>
          <w:sz w:val="20"/>
          <w:szCs w:val="20"/>
          <w:lang w:val="el-GR"/>
        </w:rPr>
        <w:t>Ο πρόεδρος ρώτησε τον εκπρόσωπο της Δνσης Υπηρεσίας Δόμησης κ. Γ. Πέρο αν ισχύουν αυτά που είπε η Μηχανικός του διοικουμένου και αυτός απάντησε καταφατικά.</w:t>
      </w:r>
    </w:p>
    <w:p w:rsidR="007A07F7" w:rsidRPr="008D5222" w:rsidRDefault="007A07F7" w:rsidP="007A07F7">
      <w:pPr>
        <w:tabs>
          <w:tab w:val="num" w:pos="360"/>
        </w:tabs>
        <w:ind w:right="-96" w:firstLine="567"/>
        <w:jc w:val="both"/>
        <w:rPr>
          <w:rFonts w:ascii="Tahoma" w:hAnsi="Tahoma" w:cs="Tahoma"/>
          <w:sz w:val="20"/>
          <w:szCs w:val="20"/>
          <w:lang w:val="el-GR"/>
        </w:rPr>
      </w:pPr>
    </w:p>
    <w:p w:rsidR="007A07F7" w:rsidRPr="00592F8F" w:rsidRDefault="007A07F7" w:rsidP="007A07F7">
      <w:pPr>
        <w:tabs>
          <w:tab w:val="num" w:pos="360"/>
        </w:tabs>
        <w:ind w:right="-96" w:firstLine="567"/>
        <w:jc w:val="both"/>
        <w:rPr>
          <w:rFonts w:ascii="Tahoma" w:hAnsi="Tahoma" w:cs="Tahoma"/>
          <w:sz w:val="20"/>
          <w:szCs w:val="20"/>
          <w:lang w:val="el-GR"/>
        </w:rPr>
      </w:pPr>
      <w:r>
        <w:rPr>
          <w:rFonts w:ascii="Tahoma" w:hAnsi="Tahoma" w:cs="Tahoma"/>
          <w:b/>
          <w:sz w:val="20"/>
          <w:szCs w:val="20"/>
          <w:lang w:val="el-GR"/>
        </w:rPr>
        <w:t xml:space="preserve">ΔΗΜ. ΓΕΩΡΓΑΣ (Πληρεξούσιος δικηγόρος των καταγγελλόντων): </w:t>
      </w:r>
      <w:r>
        <w:rPr>
          <w:rFonts w:ascii="Tahoma" w:hAnsi="Tahoma" w:cs="Tahoma"/>
          <w:sz w:val="20"/>
          <w:szCs w:val="20"/>
          <w:lang w:val="el-GR"/>
        </w:rPr>
        <w:t>Ο κ. Κουφός μπορεί να πλήρωσε το πρόστιμο ανέγερσης και διατήρησης, αλλά αυτό δεν νομιμοποιεί το κτίσμα. Εφόσον δεν έχει υποβληθεί νομιμοποίηση σύμφωνα με το Ν. 4178/2013 τα κτίσματα εξακολουθούν να παραμένουν αυθαίρετα διαρκώς και απλώς θα χρεώνεται κάθε χρόνο το πρόστιμο διατήρησης αυθαιρέτου. ‘Όμως αυτό δεν νομιμοποιεί το κτίσμα όσον αφορά τις τουαλέτες και επομένως εστιατόριο χωρίς τουαλέτες δεν μπορεί να λειτουργήσει. Ο χώρος στον οποίο λειτουργεί το εστιατόριο δεν είναι χώρος κυρίας χρήσεως. Δεύτερον, ο βόθρος επίσης δεν μπορεί να νομιμοποιηθεί με το νόμο 4178/2013 διότι ο μισός βρίσκεται εκτός της μερίδας του σε ακίνητο του δημοσίου, όπως φαίνεται στις εκθέσεις αυτοψίας Είναι η μερίδα 127</w:t>
      </w:r>
      <w:r w:rsidRPr="00592F8F">
        <w:rPr>
          <w:rFonts w:ascii="Tahoma" w:hAnsi="Tahoma" w:cs="Tahoma"/>
          <w:sz w:val="20"/>
          <w:szCs w:val="20"/>
          <w:vertAlign w:val="superscript"/>
          <w:lang w:val="el-GR"/>
        </w:rPr>
        <w:t>α</w:t>
      </w:r>
      <w:r>
        <w:rPr>
          <w:rFonts w:ascii="Tahoma" w:hAnsi="Tahoma" w:cs="Tahoma"/>
          <w:sz w:val="20"/>
          <w:szCs w:val="20"/>
          <w:lang w:val="el-GR"/>
        </w:rPr>
        <w:t xml:space="preserve"> η οποία ανήκει στο Ελληνικό Δημόσιο. Επομένως ούτε αυτός μπορεί εις τον αιώνα να νομιμοποιηθεί. Άρα έχουμε ένα εστιατόριο που οι τουαλέτες του είναι παράνομες και ο βόθρος του δεν μπορεί να νομιμοποιηθεί διότι εκτός του ότι βρίσκεται σε χώρο του Δημοσίου, δεν τηρεί και τις προϋποθέσεις του κτιριοδομικού κανονισμού που επιβάλλει ο βόθρος να βρίσκεται σε απόσταση τουλάχιστον μέτρο από το όριο του ακινήτου. Για τους δύο αυτούς λόγους το εστιατόριο δεν πρέπει να λειτουργεί διότι δεν μπορεί να έχει βεβαίωση κυρίας χρήσεως. Επιπλέον όλες αυτές οι κατασκευές, είναι ένας άλλος λόγος  ακόμα που δεν μπορούν να νομιμοποιηθούν, διότι έχουν γίνει μετά το 2011. Συνεπώς σε οποιοδήποτε νόμο προσπαθεί να τις εισαγάγει, αυτές δεν μπορούν να υπαχθούν διότι πρόκειται για αυθαίρετα μετά το 2011 και ακόμα με το νέο νόμο που ψηφίστηκε προ ημερών δεν μπορούν να υπαχθούν.    </w:t>
      </w:r>
    </w:p>
    <w:p w:rsidR="007A07F7" w:rsidRDefault="007A07F7" w:rsidP="007A07F7">
      <w:pPr>
        <w:tabs>
          <w:tab w:val="num" w:pos="360"/>
        </w:tabs>
        <w:ind w:right="-96" w:firstLine="567"/>
        <w:jc w:val="both"/>
        <w:rPr>
          <w:rFonts w:ascii="Tahoma" w:hAnsi="Tahoma" w:cs="Tahoma"/>
          <w:b/>
          <w:sz w:val="20"/>
          <w:szCs w:val="20"/>
          <w:lang w:val="el-GR"/>
        </w:rPr>
      </w:pPr>
    </w:p>
    <w:p w:rsidR="007A07F7" w:rsidRDefault="007A07F7" w:rsidP="007A07F7">
      <w:pPr>
        <w:ind w:right="-96" w:firstLine="567"/>
        <w:jc w:val="both"/>
        <w:rPr>
          <w:rFonts w:ascii="Tahoma" w:hAnsi="Tahoma" w:cs="Tahoma"/>
          <w:b/>
          <w:lang w:val="el-GR"/>
        </w:rPr>
      </w:pPr>
      <w:r w:rsidRPr="00800419">
        <w:rPr>
          <w:rFonts w:ascii="Tahoma" w:hAnsi="Tahoma" w:cs="Tahoma"/>
          <w:b/>
          <w:sz w:val="20"/>
          <w:szCs w:val="20"/>
          <w:lang w:val="el-GR"/>
        </w:rPr>
        <w:t xml:space="preserve">ΒΑΣΙΛΙΚΗ ΠΑΠΑΔΗΜΗΤΡΙΟΥ- ΞΕΠΑΠΑΔΑΚΗ (Μέλος): </w:t>
      </w:r>
      <w:r w:rsidRPr="00EB527B">
        <w:rPr>
          <w:rFonts w:ascii="Tahoma" w:hAnsi="Tahoma" w:cs="Tahoma"/>
          <w:sz w:val="20"/>
          <w:szCs w:val="20"/>
          <w:lang w:val="el-GR"/>
        </w:rPr>
        <w:t>Το επιχείρημα σας  απ’ ότι κατάλαβα</w:t>
      </w:r>
      <w:r>
        <w:rPr>
          <w:rFonts w:ascii="Tahoma" w:hAnsi="Tahoma" w:cs="Tahoma"/>
          <w:sz w:val="20"/>
          <w:szCs w:val="20"/>
          <w:lang w:val="el-GR"/>
        </w:rPr>
        <w:t xml:space="preserve"> απ’ αυτά που είπατε κ. Γεωργά είναι ότι οποιαδήποτε ενέργεια και αν κάνει ο διοικούμενος για να νομιμοποιήσει κάποια πράγματα απ’ αυτά που υπάρχουν, δεν θα νομιμοποιηθούν ποτέ; Διότι αν ναι, τότε προδικάζετε για κάτι και δεν έχετε καμιά αρμοδιότητα να αποφασίζετε. Το επιχείρημα αν κάποιος διοικούμενος πάει να κάνει μια νομιμοποίηση ενός αυθαιρέτου δεν θα εγκριθεί ποτέ. Πρέπει ο κάθε διοικούμενος έχει το δικαίωμα να υποβάλλει οποιαδήποτε αίτηση για οτιδήποτε τον αφορά και να χρησιμοποιήσει οποιοδήποτε ένδικο μέσο, ακόμη και αν μελλοντικά απορριφθεί η αίτηση για νομιμοποίηση έχει δικαίωμα να το αντικρούσει από την αρμόδια Διεύθυνση από την αρμόδια Υπηρεσία, η το Υπουργείο, που ξέρετε αν αύριο μεθαύριο τι τροπολογία θα φέρουν για τα αυθαίρετα. </w:t>
      </w:r>
      <w:r w:rsidRPr="00EB527B">
        <w:rPr>
          <w:rFonts w:ascii="Tahoma" w:hAnsi="Tahoma" w:cs="Tahoma"/>
          <w:sz w:val="20"/>
          <w:szCs w:val="20"/>
          <w:lang w:val="el-GR"/>
        </w:rPr>
        <w:t xml:space="preserve">  </w:t>
      </w:r>
    </w:p>
    <w:p w:rsidR="007A07F7" w:rsidRDefault="007A07F7" w:rsidP="007A07F7">
      <w:pPr>
        <w:ind w:right="-96" w:firstLine="567"/>
        <w:jc w:val="both"/>
        <w:rPr>
          <w:rFonts w:ascii="Tahoma" w:hAnsi="Tahoma" w:cs="Tahoma"/>
          <w:b/>
          <w:lang w:val="el-GR"/>
        </w:rPr>
      </w:pPr>
    </w:p>
    <w:p w:rsidR="007A07F7" w:rsidRDefault="007A07F7" w:rsidP="007A07F7">
      <w:pPr>
        <w:ind w:right="-96" w:firstLine="567"/>
        <w:jc w:val="both"/>
        <w:rPr>
          <w:rFonts w:ascii="Tahoma" w:hAnsi="Tahoma" w:cs="Tahoma"/>
          <w:sz w:val="20"/>
          <w:szCs w:val="20"/>
          <w:lang w:val="el-GR"/>
        </w:rPr>
      </w:pPr>
      <w:r>
        <w:rPr>
          <w:rFonts w:ascii="Tahoma" w:hAnsi="Tahoma" w:cs="Tahoma"/>
          <w:b/>
          <w:sz w:val="20"/>
          <w:szCs w:val="20"/>
          <w:lang w:val="el-GR"/>
        </w:rPr>
        <w:lastRenderedPageBreak/>
        <w:t xml:space="preserve">ΔΗΜ. ΓΕΩΡΓΑΣ (Πληρεξούσιος δικηγόρος των καταγγελλόντων): </w:t>
      </w:r>
      <w:r w:rsidRPr="00EB527B">
        <w:rPr>
          <w:rFonts w:ascii="Tahoma" w:hAnsi="Tahoma" w:cs="Tahoma"/>
          <w:sz w:val="20"/>
          <w:szCs w:val="20"/>
          <w:lang w:val="el-GR"/>
        </w:rPr>
        <w:t>Έχετε πιάσει μόνο το μισό επιχείρημα</w:t>
      </w:r>
      <w:r>
        <w:rPr>
          <w:rFonts w:ascii="Tahoma" w:hAnsi="Tahoma" w:cs="Tahoma"/>
          <w:sz w:val="20"/>
          <w:szCs w:val="20"/>
          <w:lang w:val="el-GR"/>
        </w:rPr>
        <w:t xml:space="preserve">. Το άλλο μισό είναι το εξής: Εσείς ως επιτροπή αποφασίζετε με βάση τα υφιστάμενα που έχετε μπροστά σας. Με βάση τα υφιστάμενα. Έχετε λοιπόν δύο εκθέσεις αυτοψίας και παρακαλώ την πλευρά του κ. Κουφού να φέρει νομιμοποίηση με το Ν. 4178/2013. Αν η επιτροπή σας δεν έχει νομιμοποίηση, είστε αποφασισμένοι να αποφασίσετε σύμφωνα με το νόμο. Σύμφωνα με το νόμο έχουμε αυθαίρετα που δεν επιτρέπουν τη λειτουργία του εστιατορίου. Δεν μας ενδιαφέρει τι θα γίνει στο μέλλον. Αυτό που μετρά είναι αυτό που έχετε τώρα μπροστά σας.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Pr>
          <w:rFonts w:ascii="Tahoma" w:hAnsi="Tahoma" w:cs="Tahoma"/>
          <w:b/>
          <w:sz w:val="20"/>
          <w:szCs w:val="20"/>
          <w:lang w:val="el-GR"/>
        </w:rPr>
        <w:t xml:space="preserve">ΦΡΑΤΖΗ ΕΙΡΗΝΗ (Μηχανικός διοικουμένου): </w:t>
      </w:r>
      <w:r w:rsidRPr="005C4E55">
        <w:rPr>
          <w:rFonts w:ascii="Tahoma" w:hAnsi="Tahoma" w:cs="Tahoma"/>
          <w:sz w:val="20"/>
          <w:szCs w:val="20"/>
          <w:lang w:val="el-GR"/>
        </w:rPr>
        <w:t>Κατ’ αρχή δεν είπε κανείς ότι έχουν νομιμοποιηθεί οι εργασίες που αναφέραμε, και έχουν βγεί πρωτόκολλα αυθαιρέτου ανέγερσης και διατήρησης Η διατήρηση έχει ισχύ για ένα (1) χρόνο που αν δεν βγεί άδεια σε ένα χρόνο έχει το δικαίωμα να το διατηρήσει για ακόμη ένα (1) χρόνο. Δεν μίλησε κανείς για νομιμοποίηση</w:t>
      </w:r>
      <w:r>
        <w:rPr>
          <w:rFonts w:ascii="Tahoma" w:hAnsi="Tahoma" w:cs="Tahoma"/>
          <w:sz w:val="20"/>
          <w:szCs w:val="20"/>
          <w:lang w:val="el-GR"/>
        </w:rPr>
        <w:t>.</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905C30">
        <w:rPr>
          <w:rFonts w:ascii="Tahoma" w:hAnsi="Tahoma" w:cs="Tahoma"/>
          <w:b/>
          <w:sz w:val="20"/>
          <w:szCs w:val="20"/>
          <w:lang w:val="el-GR"/>
        </w:rPr>
        <w:t>ΓΙΩΤΟΠΟΥΛΟΣ ΝΙΚΟΣ (Πολιτικός Μηχανικός καταγγελλόντων)</w:t>
      </w:r>
      <w:r>
        <w:rPr>
          <w:rFonts w:ascii="Tahoma" w:hAnsi="Tahoma" w:cs="Tahoma"/>
          <w:sz w:val="20"/>
          <w:szCs w:val="20"/>
          <w:lang w:val="el-GR"/>
        </w:rPr>
        <w:t xml:space="preserve">: Για να λειτουργεί ένα κατάστημα υγειονομικού ενδιαφέροντος θα πρέπει να υφίστανται νόμιμα. Να τηρούνται οι προδιαγραφές του κτιριοδομικού κανονισμού και όλες οι πολεοδομικές διατάξεις. Αυτό σήμερα ισχύει; Όχι βέβαια. Έχουν εκδοθεί τα πρωτόκολλα. </w:t>
      </w:r>
    </w:p>
    <w:p w:rsidR="007A07F7" w:rsidRDefault="007A07F7" w:rsidP="007A07F7">
      <w:pPr>
        <w:ind w:right="-96" w:firstLine="567"/>
        <w:jc w:val="both"/>
        <w:rPr>
          <w:rFonts w:ascii="Tahoma" w:hAnsi="Tahoma" w:cs="Tahoma"/>
          <w:sz w:val="20"/>
          <w:szCs w:val="20"/>
          <w:lang w:val="el-GR"/>
        </w:rPr>
      </w:pPr>
    </w:p>
    <w:p w:rsidR="007A07F7" w:rsidRPr="00905C30" w:rsidRDefault="007A07F7" w:rsidP="007A07F7">
      <w:pPr>
        <w:ind w:right="-96" w:firstLine="567"/>
        <w:jc w:val="both"/>
        <w:rPr>
          <w:rFonts w:ascii="Tahoma" w:hAnsi="Tahoma" w:cs="Tahoma"/>
          <w:sz w:val="20"/>
          <w:szCs w:val="20"/>
          <w:lang w:val="el-GR"/>
        </w:rPr>
      </w:pPr>
      <w:r w:rsidRPr="00905C30">
        <w:rPr>
          <w:rFonts w:ascii="Tahoma" w:hAnsi="Tahoma" w:cs="Tahoma"/>
          <w:b/>
          <w:sz w:val="20"/>
          <w:szCs w:val="20"/>
          <w:lang w:val="el-GR"/>
        </w:rPr>
        <w:t>ΝΙΚΩΝ ΚΟΨΙΑΣ (Μηχανικός διοικουμένου):</w:t>
      </w:r>
      <w:r>
        <w:rPr>
          <w:rFonts w:ascii="Tahoma" w:hAnsi="Tahoma" w:cs="Tahoma"/>
          <w:b/>
          <w:sz w:val="20"/>
          <w:szCs w:val="20"/>
          <w:lang w:val="el-GR"/>
        </w:rPr>
        <w:t xml:space="preserve"> </w:t>
      </w:r>
      <w:r w:rsidRPr="00905C30">
        <w:rPr>
          <w:rFonts w:ascii="Tahoma" w:hAnsi="Tahoma" w:cs="Tahoma"/>
          <w:sz w:val="20"/>
          <w:szCs w:val="20"/>
          <w:lang w:val="el-GR"/>
        </w:rPr>
        <w:t>Όσον αφορά στο θέμα του κτιριοδομικού κανονισμού έχουμε μπει στη διαδικασία τακτοποίησης του Ν. 4178 επειδή ακριβώς έχουνε γίνει παραβάσεις  καθ’ υπέρβαση του κτιριοδομικού κανονισμού.</w:t>
      </w:r>
      <w:r>
        <w:rPr>
          <w:rFonts w:ascii="Tahoma" w:hAnsi="Tahoma" w:cs="Tahoma"/>
          <w:sz w:val="20"/>
          <w:szCs w:val="20"/>
          <w:lang w:val="el-GR"/>
        </w:rPr>
        <w:t xml:space="preserve"> Γι αυτό άλλωστε έχει εκδοθεί αυτός ο νόμος τακτοποίησης. Ο βόθρος βρίσκεται ο μισός εντός της μερίδας μας και ο μισός εντός κοινόχρηστου χώρου δηλαδή του Δήμου και όχι του Δημοσίου. Επειδή ακριβώς ανήκει στο Δήμο, μας δια βεβαίωσε η Κτηματική Εταιρεία του Δημοσίου ότι μπορεί να εκδοθεί πρωτόκολλο αυθαιρέτου το οποίο και πληρώθηκε.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2B1517">
        <w:rPr>
          <w:rFonts w:ascii="Tahoma" w:hAnsi="Tahoma" w:cs="Tahoma"/>
          <w:b/>
          <w:sz w:val="20"/>
          <w:szCs w:val="20"/>
          <w:lang w:val="el-GR"/>
        </w:rPr>
        <w:t>ΓΙΑΝΝΑΚΟΣ ΚΩΝ/ΝΟΣ  (Νομικός Σύμβουλος):</w:t>
      </w:r>
      <w:r>
        <w:rPr>
          <w:rFonts w:ascii="Tahoma" w:hAnsi="Tahoma" w:cs="Tahoma"/>
          <w:sz w:val="20"/>
          <w:szCs w:val="20"/>
          <w:lang w:val="el-GR"/>
        </w:rPr>
        <w:t xml:space="preserve"> Η θέση μου κ. Πρόεδρε είναι μη ανάκληση διότι το θέμα του βόθρου διότι εδώ μιλάμε για ένα βόθρο που ο μισός βρίσκεται εντός της ιδιοκτησίας του πολίτη για τον οποίο αυτή τη στιγμή υπάρχει καταγγελία,  και ο άλλος μισός βρίσκεται σε χώρο του Δήμου. Το θέμα στερείται σοβαρότητος να αρχίζουμε να μοιράζουμε το βόθρο από τη μια μεριά και από την άλλη, πως θα προσδιοριστεί η νομιμότητα. Όσον αφορά τα άλλα θέματα έτσι όπως εισάγεται που θενά δεν μνημονεύει το θέμα του βόθρου. Μιλά για κάποιες προσθήκες πλακιδίων, τουαλέτας απ’ ότι κατάλαβα όλα αυτά έχουν γίνει σε χώρο που είναι ιδιόκτητος και θέλω επιβεβαίωση. Και θέλω να ρωτήσω την Υπηρεσία για να ολοκληρώσω την πρόταση μου, από τη στιγμή που ο διοικούμενος προβεί σε οποιαδήποτε τακτοποίηση πληρωμής έχει το δικαίωμα να το διατηρήσει; Ποιο είναι λοιπόν το νόημα του νόμου που υποχρεώνει κάποιον πολίτη να πληρώσει κάτι εφ’ όσον το ανήγηρε και να πληρώσει και κάποιο ποσό για να το διατηρεί. Η καταβολή κάποιου προστίμου τι νόημα έχει;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905C30">
        <w:rPr>
          <w:rFonts w:ascii="Tahoma" w:hAnsi="Tahoma" w:cs="Tahoma"/>
          <w:sz w:val="20"/>
          <w:szCs w:val="20"/>
          <w:lang w:val="el-GR"/>
        </w:rPr>
        <w:t xml:space="preserve"> </w:t>
      </w:r>
      <w:r w:rsidRPr="002B1517">
        <w:rPr>
          <w:rFonts w:ascii="Tahoma" w:hAnsi="Tahoma" w:cs="Tahoma"/>
          <w:b/>
          <w:sz w:val="20"/>
          <w:szCs w:val="20"/>
          <w:lang w:val="el-GR"/>
        </w:rPr>
        <w:t>ΜΙΧΑΗΛ ΧΡΙΣΤΟΔΟΥΛΟΥ (Μέλος):</w:t>
      </w:r>
      <w:r>
        <w:rPr>
          <w:rFonts w:ascii="Tahoma" w:hAnsi="Tahoma" w:cs="Tahoma"/>
          <w:sz w:val="20"/>
          <w:szCs w:val="20"/>
          <w:lang w:val="el-GR"/>
        </w:rPr>
        <w:t xml:space="preserve"> Εφ’ όσον προβήκατε στην τακτοποίηση κάποιων αυθαιρέτων για ποιο λόγο κάποια άλλα δεν τα βάλατε μέσα. Επειδή είναι καινούργιες κατασκευές προφανώς και για αυτό το λόγο δεν μπορούν να νομιμοποιηθούν τα συγκεκριμένα. Έχετε μια άδεια λειτουργίας καταστήματος εκτός από τα 2 </w:t>
      </w:r>
      <w:r>
        <w:rPr>
          <w:rFonts w:ascii="Tahoma" w:hAnsi="Tahoma" w:cs="Tahoma"/>
          <w:sz w:val="20"/>
          <w:szCs w:val="20"/>
        </w:rPr>
        <w:t>WC</w:t>
      </w:r>
      <w:r w:rsidRPr="002B1517">
        <w:rPr>
          <w:rFonts w:ascii="Tahoma" w:hAnsi="Tahoma" w:cs="Tahoma"/>
          <w:sz w:val="20"/>
          <w:szCs w:val="20"/>
          <w:lang w:val="el-GR"/>
        </w:rPr>
        <w:t xml:space="preserve"> </w:t>
      </w:r>
      <w:r>
        <w:rPr>
          <w:rFonts w:ascii="Tahoma" w:hAnsi="Tahoma" w:cs="Tahoma"/>
          <w:sz w:val="20"/>
          <w:szCs w:val="20"/>
          <w:lang w:val="el-GR"/>
        </w:rPr>
        <w:t>που κατασκευάσατε εκ των υστέρων μετά από το 2011 και το δεύτερο έχετε κάνει κάποιες άλλες κατασκευές καθ΄ υπέρβαση της τακτοποίησης που έχετε κάνει. Οπότε η λειτουργία αυτή τη στιγμή είναι καθ΄υπέρβαση της άδειας λειτουργίας που εσείς έχετε. Δηλαδή αυτή τη στιγμή το Υγειονομείο και η Πυροσβεστική έχετε τα έγγραφα τα οποία πιστοποιούν ότι με αυτές τις κατασκευές έχετε την άδεια λειτουργίας; Αυτά πρέπει να τα προσκομίσετε.</w:t>
      </w:r>
    </w:p>
    <w:p w:rsidR="007A07F7" w:rsidRPr="00EB527B" w:rsidRDefault="007A07F7" w:rsidP="007A07F7">
      <w:pPr>
        <w:ind w:right="-96" w:firstLine="567"/>
        <w:jc w:val="both"/>
        <w:rPr>
          <w:rFonts w:ascii="Tahoma" w:hAnsi="Tahoma" w:cs="Tahoma"/>
          <w:b/>
          <w:lang w:val="el-GR"/>
        </w:rPr>
      </w:pPr>
      <w:r w:rsidRPr="00EB527B">
        <w:rPr>
          <w:rFonts w:ascii="Tahoma" w:hAnsi="Tahoma" w:cs="Tahoma"/>
          <w:b/>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widowControl w:val="0"/>
        <w:ind w:right="-96" w:firstLine="567"/>
        <w:jc w:val="both"/>
        <w:rPr>
          <w:rFonts w:ascii="Tahoma" w:eastAsia="MgHelveticaUCPol" w:hAnsi="Tahoma" w:cs="Tahoma"/>
          <w:b/>
          <w:sz w:val="20"/>
          <w:szCs w:val="20"/>
          <w:lang w:val="el-GR"/>
        </w:rPr>
      </w:pP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w:t>
      </w:r>
      <w:r>
        <w:rPr>
          <w:rFonts w:ascii="Tahoma" w:hAnsi="Tahoma" w:cs="Tahoma"/>
          <w:b/>
          <w:lang w:val="el-GR"/>
        </w:rPr>
        <w:t>κατά πλειοψηφία</w:t>
      </w:r>
      <w:r w:rsidRPr="00DE615D">
        <w:rPr>
          <w:rFonts w:ascii="Tahoma" w:hAnsi="Tahoma" w:cs="Tahoma"/>
          <w:b/>
          <w:lang w:val="el-GR"/>
        </w:rPr>
        <w:t xml:space="preserve">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Default="007A07F7" w:rsidP="007A07F7">
      <w:pPr>
        <w:ind w:right="-96" w:firstLine="567"/>
        <w:jc w:val="both"/>
        <w:rPr>
          <w:rFonts w:ascii="Tahoma" w:hAnsi="Tahoma" w:cs="Tahoma"/>
          <w:b/>
          <w:sz w:val="20"/>
          <w:szCs w:val="20"/>
          <w:lang w:val="el-GR"/>
        </w:rPr>
      </w:pPr>
      <w:r>
        <w:rPr>
          <w:rFonts w:ascii="Tahoma" w:hAnsi="Tahoma" w:cs="Tahoma"/>
          <w:sz w:val="20"/>
          <w:szCs w:val="20"/>
          <w:lang w:val="el-GR"/>
        </w:rPr>
        <w:t xml:space="preserve">Την μη ανάκληση της άδειας ίδρυσης και λειτουργίας καταστήματος </w:t>
      </w:r>
      <w:r w:rsidRPr="00170C0C">
        <w:rPr>
          <w:rFonts w:ascii="Tahoma" w:hAnsi="Tahoma" w:cs="Tahoma"/>
          <w:sz w:val="20"/>
          <w:szCs w:val="20"/>
          <w:lang w:val="el-GR"/>
        </w:rPr>
        <w:t>της «ΚΟΥΦΟΣ ΗΛΙΑΣ &amp; ΣΙΑ ΕΕ»</w:t>
      </w:r>
      <w:r>
        <w:rPr>
          <w:rFonts w:ascii="Tahoma" w:hAnsi="Tahoma" w:cs="Tahoma"/>
          <w:sz w:val="20"/>
          <w:szCs w:val="20"/>
          <w:lang w:val="el-GR"/>
        </w:rPr>
        <w:t xml:space="preserve"> στην Τοπική Κοινότητα Κατταβιάς (</w:t>
      </w:r>
      <w:r w:rsidRPr="000926EF">
        <w:rPr>
          <w:rFonts w:ascii="Tahoma" w:hAnsi="Tahoma" w:cs="Tahoma"/>
          <w:b/>
          <w:sz w:val="20"/>
          <w:szCs w:val="20"/>
          <w:lang w:val="el-GR"/>
        </w:rPr>
        <w:t>Μειοψηφεί ο κ. Χριστοδούλου που δήλωσε παρών</w:t>
      </w:r>
      <w:r>
        <w:rPr>
          <w:rFonts w:ascii="Tahoma" w:hAnsi="Tahoma" w:cs="Tahoma"/>
          <w:sz w:val="20"/>
          <w:szCs w:val="20"/>
          <w:lang w:val="el-GR"/>
        </w:rPr>
        <w:t>)</w:t>
      </w:r>
      <w:r w:rsidRPr="00A267AC">
        <w:rPr>
          <w:rFonts w:ascii="Tahoma" w:hAnsi="Tahoma" w:cs="Tahoma"/>
          <w:b/>
          <w:sz w:val="20"/>
          <w:szCs w:val="20"/>
          <w:lang w:val="el-GR"/>
        </w:rPr>
        <w:t>.</w:t>
      </w:r>
    </w:p>
    <w:p w:rsidR="007A07F7" w:rsidRDefault="007A07F7" w:rsidP="007A07F7">
      <w:pPr>
        <w:ind w:right="-96" w:firstLine="567"/>
        <w:jc w:val="both"/>
        <w:rPr>
          <w:rFonts w:ascii="Tahoma" w:hAnsi="Tahoma" w:cs="Tahoma"/>
          <w:b/>
          <w:sz w:val="20"/>
          <w:szCs w:val="20"/>
          <w:lang w:val="el-GR"/>
        </w:rPr>
      </w:pPr>
    </w:p>
    <w:p w:rsidR="007A07F7" w:rsidRPr="00C56162" w:rsidRDefault="007A07F7"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63</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7A07F7">
        <w:rPr>
          <w:b/>
          <w:lang w:val="el-GR"/>
        </w:rPr>
        <w:t>ΩΒΔΞΩ1Ρ-ΘΣΟ</w:t>
      </w:r>
    </w:p>
    <w:p w:rsidR="007A07F7" w:rsidRPr="00DE615D" w:rsidRDefault="007A07F7" w:rsidP="007A07F7">
      <w:pPr>
        <w:ind w:right="-96" w:firstLine="567"/>
        <w:jc w:val="both"/>
        <w:rPr>
          <w:rFonts w:ascii="Tahoma" w:hAnsi="Tahoma" w:cs="Tahoma"/>
          <w:b/>
          <w:bCs/>
          <w:sz w:val="20"/>
          <w:szCs w:val="20"/>
          <w:lang w:val="el-GR"/>
        </w:rPr>
      </w:pPr>
    </w:p>
    <w:p w:rsidR="007A07F7" w:rsidRPr="00DE615D" w:rsidRDefault="007A07F7" w:rsidP="007A07F7">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7A07F7" w:rsidRPr="00DE615D" w:rsidRDefault="007A07F7" w:rsidP="007A07F7">
      <w:pPr>
        <w:ind w:right="-96" w:firstLine="567"/>
        <w:jc w:val="center"/>
        <w:rPr>
          <w:rFonts w:ascii="Tahoma" w:hAnsi="Tahoma" w:cs="Tahoma"/>
          <w:b/>
          <w:bCs/>
          <w:sz w:val="20"/>
          <w:szCs w:val="20"/>
          <w:lang w:val="el-GR"/>
        </w:rPr>
      </w:pPr>
    </w:p>
    <w:p w:rsidR="007A07F7" w:rsidRPr="00383F62" w:rsidRDefault="007A07F7" w:rsidP="007A07F7">
      <w:pPr>
        <w:ind w:right="-1" w:firstLine="567"/>
        <w:jc w:val="both"/>
        <w:rPr>
          <w:rFonts w:ascii="Tahoma" w:hAnsi="Tahoma" w:cs="Tahoma"/>
          <w:b/>
          <w:sz w:val="20"/>
          <w:szCs w:val="20"/>
          <w:lang w:val="el-GR"/>
        </w:rPr>
      </w:pPr>
      <w:r w:rsidRPr="00383F62">
        <w:rPr>
          <w:rFonts w:ascii="Tahoma" w:hAnsi="Tahoma" w:cs="Tahoma"/>
          <w:b/>
          <w:sz w:val="20"/>
          <w:szCs w:val="20"/>
          <w:lang w:val="el-GR"/>
        </w:rPr>
        <w:t>Αναβολή λήψης απόφασης για ανάκληση η μη της άδειας ίδρυσης και λειτουργίας του καταστήματος «ΠΑΥΛΗ ΚΑΘΟΛΙΚΗ ΑΕ» στη Δημ. Κοινότητα Ασκληπιείου. 9. (Έγγραφα ΑΠ 4/44568/2017 Δημ. Κοινότητας Ασκληπιείου και β) 5027 &amp; 5332/19-10-2017 Δνσης Υπηρεσίας Δόμησης.)</w:t>
      </w:r>
    </w:p>
    <w:p w:rsidR="007A07F7" w:rsidRPr="00383F62" w:rsidRDefault="007A07F7" w:rsidP="007A07F7">
      <w:pPr>
        <w:tabs>
          <w:tab w:val="left" w:pos="6803"/>
        </w:tabs>
        <w:ind w:right="-96" w:firstLine="567"/>
        <w:jc w:val="both"/>
        <w:rPr>
          <w:rFonts w:ascii="Tahoma" w:hAnsi="Tahoma" w:cs="Tahoma"/>
          <w:b/>
          <w:sz w:val="20"/>
          <w:szCs w:val="20"/>
          <w:lang w:val="el-GR"/>
        </w:rPr>
      </w:pPr>
    </w:p>
    <w:p w:rsidR="007A07F7" w:rsidRDefault="007A07F7" w:rsidP="007A07F7">
      <w:pPr>
        <w:tabs>
          <w:tab w:val="num" w:pos="360"/>
        </w:tabs>
        <w:ind w:right="-96" w:firstLine="567"/>
        <w:jc w:val="both"/>
        <w:rPr>
          <w:rFonts w:ascii="Tahoma" w:hAnsi="Tahoma" w:cs="Tahoma"/>
          <w:b/>
          <w:sz w:val="20"/>
          <w:szCs w:val="20"/>
          <w:lang w:val="el-GR"/>
        </w:rPr>
      </w:pPr>
      <w:r>
        <w:rPr>
          <w:rFonts w:ascii="Tahoma" w:hAnsi="Tahoma" w:cs="Tahoma"/>
          <w:b/>
          <w:sz w:val="20"/>
          <w:szCs w:val="20"/>
          <w:lang w:val="el-GR"/>
        </w:rPr>
        <w:t>Ο κ. Σαββας Καλαθενός αποχώρησε από τη συνεδρίαση και δεν έλαβε μέρος στον καταρτισμό και λήψη της παρούσης.</w:t>
      </w:r>
    </w:p>
    <w:p w:rsidR="007A07F7" w:rsidRDefault="007A07F7" w:rsidP="007A07F7">
      <w:pPr>
        <w:pStyle w:val="afb"/>
        <w:ind w:right="-96" w:firstLine="567"/>
        <w:jc w:val="both"/>
        <w:rPr>
          <w:rFonts w:ascii="Tahoma" w:eastAsia="MS Mincho" w:hAnsi="Tahoma" w:cs="Tahoma"/>
        </w:rPr>
      </w:pPr>
    </w:p>
    <w:p w:rsidR="007A07F7" w:rsidRDefault="007A07F7" w:rsidP="007A07F7">
      <w:pPr>
        <w:pStyle w:val="afb"/>
        <w:ind w:right="-96" w:firstLine="567"/>
        <w:jc w:val="both"/>
        <w:rPr>
          <w:rFonts w:ascii="Tahoma" w:eastAsia="MS Mincho" w:hAnsi="Tahoma" w:cs="Tahoma"/>
        </w:rPr>
      </w:pPr>
      <w:r>
        <w:rPr>
          <w:rFonts w:ascii="Tahoma" w:eastAsia="MS Mincho" w:hAnsi="Tahoma" w:cs="Tahoma"/>
        </w:rPr>
        <w:t>Πρίν την συζήτηση του θέματος πήρε το λόγο το μέλος της Επιτροπής κ. Ιωάννης Κούρτης που είπε τα εξής:</w:t>
      </w:r>
    </w:p>
    <w:p w:rsidR="007A07F7" w:rsidRDefault="007A07F7" w:rsidP="007A07F7">
      <w:pPr>
        <w:pStyle w:val="afb"/>
        <w:ind w:right="-96" w:firstLine="567"/>
        <w:jc w:val="both"/>
        <w:rPr>
          <w:rFonts w:ascii="Tahoma" w:eastAsia="MS Mincho" w:hAnsi="Tahoma" w:cs="Tahoma"/>
        </w:rPr>
      </w:pPr>
      <w:r>
        <w:rPr>
          <w:rFonts w:ascii="Tahoma" w:eastAsia="MS Mincho" w:hAnsi="Tahoma" w:cs="Tahoma"/>
        </w:rPr>
        <w:t>Θέλω να ενημερώσω ότι στη συγκεκριμένη εταιρεία είμαι μέτοχος και θα παρακαλούσα να μου επιτρέψετε να αποχωρήσω από την αίθουσα γιατί τίθεται θέμα δεοντολογίας για μένα και ηθικής τάξης.</w:t>
      </w:r>
    </w:p>
    <w:p w:rsidR="007A07F7" w:rsidRDefault="007A07F7" w:rsidP="007A07F7">
      <w:pPr>
        <w:pStyle w:val="afb"/>
        <w:ind w:right="-96" w:firstLine="567"/>
        <w:jc w:val="both"/>
        <w:rPr>
          <w:rFonts w:ascii="Tahoma" w:eastAsia="MS Mincho" w:hAnsi="Tahoma" w:cs="Tahoma"/>
        </w:rPr>
      </w:pPr>
    </w:p>
    <w:p w:rsidR="007A07F7" w:rsidRDefault="007A07F7" w:rsidP="007A07F7">
      <w:pPr>
        <w:pStyle w:val="afb"/>
        <w:ind w:right="-96" w:firstLine="567"/>
        <w:jc w:val="both"/>
        <w:rPr>
          <w:rFonts w:ascii="Tahoma" w:eastAsia="MS Mincho" w:hAnsi="Tahoma" w:cs="Tahoma"/>
          <w:b/>
        </w:rPr>
      </w:pPr>
      <w:r w:rsidRPr="004A39F1">
        <w:rPr>
          <w:rFonts w:ascii="Tahoma" w:eastAsia="MS Mincho" w:hAnsi="Tahoma" w:cs="Tahoma"/>
          <w:b/>
        </w:rPr>
        <w:t>Ο κ. Κούρτης στο σημείο αυτό αποχώρησε από την αίθουσα και δεν έλαβε μέρος στον καταρτισμό και λήψη της παρούσης.</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 xml:space="preserve">Λαμβάνοντας το λόγο ο Νομικός Σύμβουλος του Δήμου κ. Κ. Γιαννακός ζήτησε να μάθει αν παρευρίσκεται στη συνεδρίαση εκπρόσωπος της Υπηρεσίας. </w:t>
      </w:r>
    </w:p>
    <w:p w:rsidR="007A07F7" w:rsidRPr="00546762" w:rsidRDefault="007A07F7" w:rsidP="007A07F7">
      <w:pPr>
        <w:ind w:right="-96" w:firstLine="567"/>
        <w:jc w:val="both"/>
        <w:rPr>
          <w:rFonts w:ascii="Tahoma" w:hAnsi="Tahoma" w:cs="Tahoma"/>
          <w:b/>
          <w:sz w:val="20"/>
          <w:szCs w:val="20"/>
          <w:lang w:val="el-GR"/>
        </w:rPr>
      </w:pPr>
      <w:r w:rsidRPr="00546762">
        <w:rPr>
          <w:rFonts w:ascii="Tahoma" w:hAnsi="Tahoma" w:cs="Tahoma"/>
          <w:b/>
          <w:sz w:val="20"/>
          <w:szCs w:val="20"/>
          <w:lang w:val="el-GR"/>
        </w:rPr>
        <w:t>Στη συνεδρίαση δεν παρευρίσκεται εκπρόσωπος της Υπηρεσίας</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Ο Πρόεδρος της Επιτροπής κ. Παλαιολόγου Μιχ είπε ότι η Γραμματεία της Επιτροπής απέστειλε προς όλες τις υπηρεσίες του έγγραφο με το οποίο τους γνώριζε ότι σε κάθε συνεδρίαση της Επιτροπής θα πρέπει να παρίστανται οι εισηγητές των υποθέσεων που συζητούνται και σε περίπτωση που κωλύονται οι εισηγητές να παρευρίσκεται στη συνεδρίαση ο Διευθυντής της υπηρεσίας η ο αναπληρωτής του.</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 xml:space="preserve"> </w:t>
      </w:r>
    </w:p>
    <w:p w:rsidR="007A07F7" w:rsidRPr="00D67003" w:rsidRDefault="007A07F7" w:rsidP="007A07F7">
      <w:pPr>
        <w:pStyle w:val="afb"/>
        <w:ind w:right="-96" w:firstLine="567"/>
        <w:jc w:val="both"/>
        <w:rPr>
          <w:rFonts w:ascii="Tahoma" w:eastAsia="MS Mincho" w:hAnsi="Tahoma" w:cs="Tahoma"/>
        </w:rPr>
      </w:pPr>
      <w:r w:rsidRPr="00DE615D">
        <w:rPr>
          <w:rFonts w:ascii="Tahoma" w:hAnsi="Tahoma" w:cs="Tahoma"/>
        </w:rPr>
        <w:t xml:space="preserve">  </w:t>
      </w:r>
      <w:r w:rsidRPr="00D67003">
        <w:rPr>
          <w:rFonts w:ascii="Tahoma" w:eastAsia="MS Mincho" w:hAnsi="Tahoma" w:cs="Tahoma"/>
        </w:rPr>
        <w:t>Στη συνέχεια ο Πρόεδρος εισηγούμενος το θέμα είπε ότι με το ΑΠ 4/44568/13-6-2017 έγγραφο της Δημ. Κοινότητας Ασκληπιείου διαβιβάστηκε στην Επιτροπή η ΑΠ 15/2017 Έκθεση αυτοψίας αυθαίρετης κατασκευής και υπολογισμού προστίμου που αφορά σε οικοδομή επί του 5</w:t>
      </w:r>
      <w:r w:rsidRPr="00D67003">
        <w:rPr>
          <w:rFonts w:ascii="Tahoma" w:eastAsia="MS Mincho" w:hAnsi="Tahoma" w:cs="Tahoma"/>
          <w:vertAlign w:val="superscript"/>
        </w:rPr>
        <w:t>ου</w:t>
      </w:r>
      <w:r w:rsidRPr="00D67003">
        <w:rPr>
          <w:rFonts w:ascii="Tahoma" w:eastAsia="MS Mincho" w:hAnsi="Tahoma" w:cs="Tahoma"/>
        </w:rPr>
        <w:t xml:space="preserve"> χιλιομέτρου της επαρχιακής οδού Λάρδου- Κατταβιάς στην οποία στεγάζεται η επιχείρηση της «ΠΑΥΛΗ ΚΑΘΟΛΙΚΗ ΑΕ». </w:t>
      </w:r>
    </w:p>
    <w:p w:rsidR="007A07F7" w:rsidRPr="00D67003" w:rsidRDefault="007A07F7" w:rsidP="007A07F7">
      <w:pPr>
        <w:pStyle w:val="afb"/>
        <w:ind w:right="-96" w:firstLine="567"/>
        <w:jc w:val="both"/>
        <w:rPr>
          <w:rFonts w:ascii="Tahoma" w:eastAsia="MS Mincho" w:hAnsi="Tahoma" w:cs="Tahoma"/>
        </w:rPr>
      </w:pPr>
      <w:r w:rsidRPr="00D67003">
        <w:rPr>
          <w:rFonts w:ascii="Tahoma" w:eastAsia="MS Mincho" w:hAnsi="Tahoma" w:cs="Tahoma"/>
        </w:rPr>
        <w:t>Σύμφωνα με την προαναφερόμενη αυτοψία του Τμήματος Ελέγχου Κατασκευών της Δνσης Υπηρεσίας Δόμησης διαπιστώθηκαν:</w:t>
      </w:r>
    </w:p>
    <w:p w:rsidR="007A07F7" w:rsidRPr="00D67003" w:rsidRDefault="007A07F7" w:rsidP="007A07F7">
      <w:pPr>
        <w:pStyle w:val="afb"/>
        <w:ind w:right="-96" w:firstLine="567"/>
        <w:jc w:val="both"/>
        <w:rPr>
          <w:rFonts w:ascii="Tahoma" w:eastAsia="MS Mincho" w:hAnsi="Tahoma" w:cs="Tahoma"/>
        </w:rPr>
      </w:pPr>
      <w:r w:rsidRPr="00D67003">
        <w:rPr>
          <w:rFonts w:ascii="Tahoma" w:eastAsia="MS Mincho" w:hAnsi="Tahoma" w:cs="Tahoma"/>
        </w:rPr>
        <w:t>1) Αυθαίρετη προσθήκη κτισμάτων καθ’  ύψος και κατ’ έκταση συνολικής επιφανείας 308,43 τ.μ.</w:t>
      </w:r>
    </w:p>
    <w:p w:rsidR="007A07F7" w:rsidRPr="00D67003" w:rsidRDefault="007A07F7" w:rsidP="007A07F7">
      <w:pPr>
        <w:pStyle w:val="afb"/>
        <w:ind w:right="-96" w:firstLine="567"/>
        <w:jc w:val="both"/>
        <w:rPr>
          <w:rFonts w:ascii="Tahoma" w:eastAsia="MS Mincho" w:hAnsi="Tahoma" w:cs="Tahoma"/>
        </w:rPr>
      </w:pPr>
      <w:r w:rsidRPr="00D67003">
        <w:rPr>
          <w:rFonts w:ascii="Tahoma" w:eastAsia="MS Mincho" w:hAnsi="Tahoma" w:cs="Tahoma"/>
        </w:rPr>
        <w:t xml:space="preserve">2) Αυθαίρετη προσθήκη δύο (2) εξωτερικών μεταλλικών κλιμακοστασίων. </w:t>
      </w:r>
    </w:p>
    <w:p w:rsidR="007A07F7" w:rsidRPr="00D67003" w:rsidRDefault="007A07F7" w:rsidP="007A07F7">
      <w:pPr>
        <w:pStyle w:val="afb"/>
        <w:tabs>
          <w:tab w:val="left" w:pos="3615"/>
        </w:tabs>
        <w:ind w:right="-96" w:firstLine="567"/>
        <w:jc w:val="both"/>
        <w:rPr>
          <w:rFonts w:ascii="Tahoma" w:eastAsia="MS Mincho" w:hAnsi="Tahoma" w:cs="Tahoma"/>
        </w:rPr>
      </w:pPr>
      <w:r w:rsidRPr="00D67003">
        <w:rPr>
          <w:rFonts w:ascii="Tahoma" w:eastAsia="MS Mincho" w:hAnsi="Tahoma" w:cs="Tahoma"/>
        </w:rPr>
        <w:tab/>
      </w:r>
    </w:p>
    <w:p w:rsidR="007A07F7" w:rsidRPr="00D67003" w:rsidRDefault="007A07F7" w:rsidP="007A07F7">
      <w:pPr>
        <w:pStyle w:val="afb"/>
        <w:ind w:right="-96" w:firstLine="567"/>
        <w:jc w:val="both"/>
        <w:rPr>
          <w:rFonts w:ascii="Verdana" w:hAnsi="Verdana"/>
          <w:b/>
        </w:rPr>
      </w:pPr>
      <w:r w:rsidRPr="00D67003">
        <w:rPr>
          <w:rFonts w:ascii="Tahoma" w:eastAsia="MS Mincho" w:hAnsi="Tahoma" w:cs="Tahoma"/>
        </w:rPr>
        <w:t>Επίσης διαβιβάστηκε το υπ’ αριθ. 2331/2-6-2017 έγγραφο της Δνσης Δημόσιας Υγείας σύμφωνα με το οποίο υπάρχει επέκταση του καταστήματος σε χώρο αυθαίρετο, που σύμφωνα με την παράγραφο 6 του εν λόγω εγγράφου συνιστά τροποποίηση των υγειονομικών όρων λειτουργίας της και απαιτείται νέα άδεια ίδρυσης και λειτουργίας.</w:t>
      </w:r>
    </w:p>
    <w:p w:rsidR="007A07F7" w:rsidRDefault="007A07F7" w:rsidP="007A07F7">
      <w:pPr>
        <w:tabs>
          <w:tab w:val="num" w:pos="360"/>
        </w:tabs>
        <w:ind w:right="-96" w:firstLine="567"/>
        <w:jc w:val="both"/>
        <w:rPr>
          <w:rFonts w:ascii="Tahoma" w:hAnsi="Tahoma" w:cs="Tahoma"/>
          <w:sz w:val="20"/>
          <w:szCs w:val="20"/>
          <w:lang w:val="el-GR"/>
        </w:rPr>
      </w:pPr>
      <w:r w:rsidRPr="00D67003">
        <w:rPr>
          <w:rFonts w:ascii="Tahoma" w:hAnsi="Tahoma" w:cs="Tahoma"/>
          <w:sz w:val="20"/>
          <w:szCs w:val="20"/>
          <w:lang w:val="el-GR"/>
        </w:rPr>
        <w:t>Επί των ανωτέρω λήφθηκε η υπ’ αριθ. 94/2017 απόφαση της Επιτροπής με την οποία αναβλήθηκε η λήψη απόφασης για ανάκληση η μη της άδειας ίδρυσης και λειτουργίας του καταστήματος της «ΠΑΥΛΗ ΚΑΘΟΛΙΚΗ ΑΕ» στην Δημ. Κοινότητα Ασκληπιείου για δύο (2) μήνες εν όψει της εξέτασης της υποβληθείσας ένστασης από το ΣΥΠΟΘΑ και  προκειμένου να υπάρχει εισήγηση μετά από αυτοψία της Δνσης Υπηρεσίας Δόμησης της οποίας το περιεχόμενο εκτός των άλλων θα περιλαμβάνει τις αδειοδοτήσεις του καταστήματος και αν στην ένσταση που υπέβαλε η εταιρεία στο ΣΥΠΟΘΑ συμπεριέλαβε όλα τα αυθαίρετα ή όχι.</w:t>
      </w:r>
    </w:p>
    <w:p w:rsidR="007A07F7" w:rsidRDefault="007A07F7" w:rsidP="007A07F7">
      <w:pPr>
        <w:tabs>
          <w:tab w:val="num" w:pos="360"/>
        </w:tabs>
        <w:ind w:right="-96" w:firstLine="567"/>
        <w:jc w:val="both"/>
        <w:rPr>
          <w:rFonts w:ascii="Tahoma" w:hAnsi="Tahoma" w:cs="Tahoma"/>
          <w:sz w:val="20"/>
          <w:szCs w:val="20"/>
          <w:lang w:val="el-GR"/>
        </w:rPr>
      </w:pPr>
      <w:r>
        <w:rPr>
          <w:rFonts w:ascii="Tahoma" w:hAnsi="Tahoma" w:cs="Tahoma"/>
          <w:sz w:val="20"/>
          <w:szCs w:val="20"/>
          <w:lang w:val="el-GR"/>
        </w:rPr>
        <w:t>Μετά τα ανωτέρω η Δνση Υπηρεσίας Δόμησης απέστειλε το υπ’ αριθ. 5027 &amp; 5332/19-10-2017 έγγραφο το οποίο έχει ως ακολούθως:</w:t>
      </w:r>
    </w:p>
    <w:p w:rsidR="007A07F7" w:rsidRDefault="007A07F7" w:rsidP="007A07F7">
      <w:pPr>
        <w:numPr>
          <w:ilvl w:val="12"/>
          <w:numId w:val="0"/>
        </w:numPr>
        <w:spacing w:line="320" w:lineRule="atLeast"/>
        <w:ind w:firstLine="567"/>
        <w:jc w:val="both"/>
        <w:rPr>
          <w:rFonts w:ascii="Verdana" w:hAnsi="Verdana" w:cs="Arial"/>
          <w:b/>
          <w:sz w:val="22"/>
          <w:lang w:val="el-GR"/>
        </w:rPr>
      </w:pPr>
    </w:p>
    <w:p w:rsidR="007A07F7" w:rsidRPr="007C5B14" w:rsidRDefault="007A07F7" w:rsidP="007A07F7">
      <w:pPr>
        <w:numPr>
          <w:ilvl w:val="12"/>
          <w:numId w:val="0"/>
        </w:numPr>
        <w:ind w:firstLine="567"/>
        <w:jc w:val="both"/>
        <w:rPr>
          <w:rFonts w:ascii="Tahoma" w:hAnsi="Tahoma" w:cs="Tahoma"/>
          <w:b/>
          <w:sz w:val="20"/>
          <w:szCs w:val="20"/>
          <w:lang w:val="el-GR"/>
        </w:rPr>
      </w:pPr>
      <w:r w:rsidRPr="007C5B14">
        <w:rPr>
          <w:rFonts w:ascii="Tahoma" w:hAnsi="Tahoma" w:cs="Tahoma"/>
          <w:b/>
          <w:sz w:val="20"/>
          <w:szCs w:val="20"/>
          <w:lang w:val="el-GR"/>
        </w:rPr>
        <w:t xml:space="preserve">ΘΕΜΑ: </w:t>
      </w:r>
      <w:r w:rsidRPr="007C5B14">
        <w:rPr>
          <w:rFonts w:ascii="Tahoma" w:hAnsi="Tahoma" w:cs="Tahoma"/>
          <w:b/>
          <w:bCs/>
          <w:sz w:val="20"/>
          <w:szCs w:val="20"/>
          <w:lang w:val="el-GR"/>
        </w:rPr>
        <w:t xml:space="preserve"> Απάντηση στο με αρ. Πρωτ. 2/69896/5-9-2017 έγγραφο σας</w:t>
      </w:r>
    </w:p>
    <w:p w:rsidR="007A07F7" w:rsidRPr="007C5B14" w:rsidRDefault="007A07F7" w:rsidP="007A07F7">
      <w:pPr>
        <w:numPr>
          <w:ilvl w:val="12"/>
          <w:numId w:val="0"/>
        </w:numPr>
        <w:ind w:firstLine="567"/>
        <w:jc w:val="both"/>
        <w:rPr>
          <w:rFonts w:ascii="Tahoma" w:hAnsi="Tahoma" w:cs="Tahoma"/>
          <w:b/>
          <w:sz w:val="20"/>
          <w:szCs w:val="20"/>
          <w:lang w:val="el-GR"/>
        </w:rPr>
      </w:pPr>
      <w:r w:rsidRPr="007C5B14">
        <w:rPr>
          <w:rFonts w:ascii="Tahoma" w:hAnsi="Tahoma" w:cs="Tahoma"/>
          <w:b/>
          <w:bCs/>
          <w:sz w:val="20"/>
          <w:szCs w:val="20"/>
          <w:lang w:val="el-GR"/>
        </w:rPr>
        <w:t>Σχετ.</w:t>
      </w:r>
      <w:r w:rsidRPr="007C5B14">
        <w:rPr>
          <w:rFonts w:ascii="Tahoma" w:hAnsi="Tahoma" w:cs="Tahoma"/>
          <w:b/>
          <w:bCs/>
          <w:sz w:val="20"/>
          <w:szCs w:val="20"/>
          <w:lang w:val="el-GR"/>
        </w:rPr>
        <w:tab/>
        <w:t>:</w:t>
      </w:r>
      <w:r w:rsidRPr="007C5B14">
        <w:rPr>
          <w:rFonts w:ascii="Tahoma" w:hAnsi="Tahoma" w:cs="Tahoma"/>
          <w:b/>
          <w:sz w:val="20"/>
          <w:szCs w:val="20"/>
          <w:lang w:val="el-GR"/>
        </w:rPr>
        <w:t xml:space="preserve">  1. Το </w:t>
      </w:r>
      <w:r w:rsidRPr="007C5B14">
        <w:rPr>
          <w:rFonts w:ascii="Tahoma" w:hAnsi="Tahoma" w:cs="Tahoma"/>
          <w:b/>
          <w:bCs/>
          <w:sz w:val="20"/>
          <w:szCs w:val="20"/>
          <w:lang w:val="el-GR"/>
        </w:rPr>
        <w:t>με αρ. Πρωτ. 2/69896/5-9-2017 έγγραφο σας</w:t>
      </w:r>
      <w:r w:rsidRPr="007C5B14">
        <w:rPr>
          <w:rFonts w:ascii="Tahoma" w:hAnsi="Tahoma" w:cs="Tahoma"/>
          <w:b/>
          <w:sz w:val="20"/>
          <w:szCs w:val="20"/>
          <w:lang w:val="el-GR"/>
        </w:rPr>
        <w:t xml:space="preserve"> το οποίο πρωτοκολλήθηκε στην υπηρεσία μας στις 13-09-2017.</w:t>
      </w:r>
    </w:p>
    <w:p w:rsidR="007A07F7" w:rsidRPr="007C5B14" w:rsidRDefault="007A07F7" w:rsidP="007A07F7">
      <w:pPr>
        <w:numPr>
          <w:ilvl w:val="12"/>
          <w:numId w:val="0"/>
        </w:numPr>
        <w:ind w:firstLine="567"/>
        <w:jc w:val="both"/>
        <w:rPr>
          <w:rFonts w:ascii="Tahoma" w:hAnsi="Tahoma" w:cs="Tahoma"/>
          <w:b/>
          <w:sz w:val="20"/>
          <w:szCs w:val="20"/>
          <w:lang w:val="el-GR"/>
        </w:rPr>
      </w:pPr>
      <w:r w:rsidRPr="007C5B14">
        <w:rPr>
          <w:rFonts w:ascii="Tahoma" w:hAnsi="Tahoma" w:cs="Tahoma"/>
          <w:b/>
          <w:sz w:val="20"/>
          <w:szCs w:val="20"/>
          <w:lang w:val="el-GR"/>
        </w:rPr>
        <w:tab/>
        <w:t xml:space="preserve">   2. Το με αρ. Πρωτ. 5332/26-9-2017 (εισερχόμενο) αντίγραφο πρακτικού της υπ. αριθ. 94/21-6-2017 Απόφασης της 8</w:t>
      </w:r>
      <w:r w:rsidRPr="007C5B14">
        <w:rPr>
          <w:rFonts w:ascii="Tahoma" w:hAnsi="Tahoma" w:cs="Tahoma"/>
          <w:b/>
          <w:sz w:val="20"/>
          <w:szCs w:val="20"/>
          <w:vertAlign w:val="superscript"/>
          <w:lang w:val="el-GR"/>
        </w:rPr>
        <w:t>ης</w:t>
      </w:r>
      <w:r w:rsidRPr="007C5B14">
        <w:rPr>
          <w:rFonts w:ascii="Tahoma" w:hAnsi="Tahoma" w:cs="Tahoma"/>
          <w:b/>
          <w:sz w:val="20"/>
          <w:szCs w:val="20"/>
          <w:lang w:val="el-GR"/>
        </w:rPr>
        <w:t xml:space="preserve"> Συνεδρίασης της Επιτροπής Ποιότητας Ζωής.</w:t>
      </w:r>
    </w:p>
    <w:p w:rsidR="007A07F7" w:rsidRPr="00D67003" w:rsidRDefault="007A07F7" w:rsidP="007A07F7">
      <w:pPr>
        <w:numPr>
          <w:ilvl w:val="12"/>
          <w:numId w:val="0"/>
        </w:numPr>
        <w:ind w:firstLine="567"/>
        <w:rPr>
          <w:rFonts w:ascii="Tahoma" w:hAnsi="Tahoma" w:cs="Tahoma"/>
          <w:sz w:val="20"/>
          <w:szCs w:val="20"/>
          <w:lang w:val="el-GR"/>
        </w:rPr>
      </w:pPr>
    </w:p>
    <w:p w:rsidR="007A07F7" w:rsidRPr="00D67003" w:rsidRDefault="007A07F7" w:rsidP="007A07F7">
      <w:pPr>
        <w:numPr>
          <w:ilvl w:val="12"/>
          <w:numId w:val="0"/>
        </w:numPr>
        <w:ind w:firstLine="567"/>
        <w:jc w:val="both"/>
        <w:rPr>
          <w:rFonts w:ascii="Tahoma" w:hAnsi="Tahoma" w:cs="Tahoma"/>
          <w:sz w:val="20"/>
          <w:szCs w:val="20"/>
          <w:lang w:val="el-GR"/>
        </w:rPr>
      </w:pPr>
      <w:r w:rsidRPr="00D67003">
        <w:rPr>
          <w:rFonts w:ascii="Tahoma" w:hAnsi="Tahoma" w:cs="Tahoma"/>
          <w:sz w:val="20"/>
          <w:szCs w:val="20"/>
          <w:lang w:val="el-GR"/>
        </w:rPr>
        <w:t>Σε συνέχεια των  παραπάνω σχετικών και μετά από νέα αυτοψία που διενήργησε κλιμάκιο της υπηρεσίας μας, σας γνωρίζουμε τα ακόλουθα:</w:t>
      </w:r>
    </w:p>
    <w:p w:rsidR="007A07F7" w:rsidRPr="00D67003" w:rsidRDefault="007A07F7" w:rsidP="007A07F7">
      <w:pPr>
        <w:numPr>
          <w:ilvl w:val="0"/>
          <w:numId w:val="46"/>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lastRenderedPageBreak/>
        <w:t>Το κατάστημα της εταιρείας ΠΑΥΛΗ ΚΑΘΟΛΙΚΗ Α.Ε. με την επωνυμία ’’</w:t>
      </w:r>
      <w:r w:rsidRPr="00D67003">
        <w:rPr>
          <w:rFonts w:ascii="Tahoma" w:hAnsi="Tahoma" w:cs="Tahoma"/>
          <w:sz w:val="20"/>
          <w:szCs w:val="20"/>
        </w:rPr>
        <w:t>CARFOUR</w:t>
      </w:r>
      <w:r w:rsidRPr="00D67003">
        <w:rPr>
          <w:rFonts w:ascii="Tahoma" w:hAnsi="Tahoma" w:cs="Tahoma"/>
          <w:sz w:val="20"/>
          <w:szCs w:val="20"/>
          <w:lang w:val="el-GR"/>
        </w:rPr>
        <w:t xml:space="preserve"> </w:t>
      </w:r>
      <w:r w:rsidRPr="00D67003">
        <w:rPr>
          <w:rFonts w:ascii="Tahoma" w:hAnsi="Tahoma" w:cs="Tahoma"/>
          <w:sz w:val="20"/>
          <w:szCs w:val="20"/>
        </w:rPr>
        <w:t>EXPRESS</w:t>
      </w:r>
      <w:r w:rsidRPr="00D67003">
        <w:rPr>
          <w:rFonts w:ascii="Tahoma" w:hAnsi="Tahoma" w:cs="Tahoma"/>
          <w:sz w:val="20"/>
          <w:szCs w:val="20"/>
          <w:lang w:val="el-GR"/>
        </w:rPr>
        <w:t>’’ αποτελείται από τις νόμιμες βάσει οικοδομικών αδειών επιφάνειες Γ Ι-6, Γ Ι-7, Γ Ι-8, Δ Ι-1, Δ Ι-2, Δ Ι-3, Δ Ι-4, Δ Ι-10, Δ Ι-11 και τις επιφάνειες Ε6, Ε7, Ε8, Ε9, Ε10, Ε11 καθώς και αυτές κάτω από τους εξώστες της πρόσοψης οι οποίες αρχικά δηλώθηκαν στον ν.4178/13.</w:t>
      </w:r>
    </w:p>
    <w:p w:rsidR="007A07F7" w:rsidRPr="00D67003" w:rsidRDefault="007A07F7" w:rsidP="007A07F7">
      <w:pPr>
        <w:numPr>
          <w:ilvl w:val="0"/>
          <w:numId w:val="46"/>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Σύμφωνα με την με αριθ. 17 πράξη της 6</w:t>
      </w:r>
      <w:r w:rsidRPr="00D67003">
        <w:rPr>
          <w:rFonts w:ascii="Tahoma" w:hAnsi="Tahoma" w:cs="Tahoma"/>
          <w:sz w:val="20"/>
          <w:szCs w:val="20"/>
          <w:vertAlign w:val="superscript"/>
          <w:lang w:val="el-GR"/>
        </w:rPr>
        <w:t>ης</w:t>
      </w:r>
      <w:r w:rsidRPr="00D67003">
        <w:rPr>
          <w:rFonts w:ascii="Tahoma" w:hAnsi="Tahoma" w:cs="Tahoma"/>
          <w:sz w:val="20"/>
          <w:szCs w:val="20"/>
          <w:lang w:val="el-GR"/>
        </w:rPr>
        <w:t xml:space="preserve"> συνεδρίασης του αρμόδιου ΣΥ.ΠΟ.Θ.Α.  με την οποία εξετάστηκε η προσφυγή των κων. Πανάγου Μ. - Ντελούκα Μ. κλήθηκε η Υπηρεσία Δόμησης να προχωρήσει στην ακύρωση των προσβαλλόμενων πράξεων κατά το μέρος που επηρεάζονται από τους λόγους που αναφέρονται σε αυτήν και στις κατά την κείμενη πολεοδομική νομοθεσία περεταίρω ενέργειες. </w:t>
      </w:r>
    </w:p>
    <w:p w:rsidR="007A07F7" w:rsidRPr="00D67003" w:rsidRDefault="007A07F7" w:rsidP="007A07F7">
      <w:pPr>
        <w:numPr>
          <w:ilvl w:val="0"/>
          <w:numId w:val="46"/>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Σε εκτέλεση της προαναφερόμενης απόφασης η υπηρεσία μας προέβη στην σύνταξη των απαιτούμενων από το νόμο εκθέσεων αυτοψίας και υπολογισμού προστίμων και συγκεκριμένα για το εν λόγω κατάστημα στην με αρ. 15/2017 έκθεση αυτοψίας στην οποία συμπεριλήφθηκαν οι επιφάνειες Ε6, Ε7, Ε8, Ε9, Ε10, Ε11.</w:t>
      </w:r>
    </w:p>
    <w:p w:rsidR="007A07F7" w:rsidRPr="00D67003" w:rsidRDefault="007A07F7" w:rsidP="007A07F7">
      <w:pPr>
        <w:numPr>
          <w:ilvl w:val="0"/>
          <w:numId w:val="46"/>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Στη συνέχεια η εταιρεία ΠΑΥΛΗ ΚΑΘΟΛΙΚΗ Α.Ε. κατέθεσε εμπρόθεσμα ένσταση κατά της πράξης επιβολής προστίμου της υπηρεσίας η οποία φέρει συνημμένα νέες τροποποιημένες δηλώσεις ν.4178/13 και τοπογραφικό διάγραμμα υφιστάμενης κατάστασης του Πολιτικού Μηχανικού Τ.Ε. Πιλατέρη Αντωνίου. Η υπηρεσία με εισήγηση της διαβίβασε προς εξέταση εκ νέου την ένσταση και τις δηλώσεις στο αρμόδιο ΣΥ.ΠΟ.Θ.Α. Στο σχετικό τοπογραφικό διάγραμμα περιγράφεται ότι οι δύο επιφάνειες Ε8 και Ε9 παρόλο που υφίστανται ως κατασκευές δεν περιλαμβάνονται σε καμία δήλωση ένταξης, αφού η μία αφαιρέθηκε και η άλλη ακυρώθηκε. Επομένως πολεοδομικά οι επιφάνειες Ε8 και Ε9 θεωρούνται αυθαίρετες. Αναφορικά με τις υπόλοιπες επιφάνειες που συμπεριελήφθησαν στις σχετικές δηλώσεις εκκρεμεί η εξέταση της προαναφερόμενης ένστασης από το ΣΥ.ΠΟ.Θ.Α.</w:t>
      </w:r>
    </w:p>
    <w:p w:rsidR="007A07F7" w:rsidRDefault="007A07F7" w:rsidP="007A07F7">
      <w:pPr>
        <w:numPr>
          <w:ilvl w:val="0"/>
          <w:numId w:val="46"/>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Σας αναφέρουμε τέλος ότι ως Τμήμα Ελέγχου Κατασκευών της αρμόδιας Υ.ΔΟΜ. εξετάζουμε μόνο θέματα πολεοδομικής φύσεως και δεν εμπίπτει στις αρμοδιότητες μας η εξέταση της νομιμότητας ή όχι της σχετικής άδειας λειτουργίας του καταστήματος.</w:t>
      </w:r>
    </w:p>
    <w:p w:rsidR="007A07F7" w:rsidRDefault="007A07F7" w:rsidP="007A07F7">
      <w:pPr>
        <w:overflowPunct w:val="0"/>
        <w:autoSpaceDE w:val="0"/>
        <w:autoSpaceDN w:val="0"/>
        <w:adjustRightInd w:val="0"/>
        <w:ind w:firstLine="567"/>
        <w:jc w:val="both"/>
        <w:textAlignment w:val="baseline"/>
        <w:rPr>
          <w:rFonts w:ascii="Tahoma" w:hAnsi="Tahoma" w:cs="Tahoma"/>
          <w:sz w:val="20"/>
          <w:szCs w:val="20"/>
          <w:lang w:val="el-GR"/>
        </w:rPr>
      </w:pPr>
    </w:p>
    <w:p w:rsidR="007A07F7" w:rsidRDefault="007A07F7" w:rsidP="007A07F7">
      <w:pPr>
        <w:overflowPunct w:val="0"/>
        <w:autoSpaceDE w:val="0"/>
        <w:autoSpaceDN w:val="0"/>
        <w:adjustRightInd w:val="0"/>
        <w:ind w:firstLine="567"/>
        <w:jc w:val="both"/>
        <w:textAlignment w:val="baseline"/>
        <w:rPr>
          <w:rFonts w:ascii="Tahoma" w:hAnsi="Tahoma" w:cs="Tahoma"/>
          <w:bCs/>
          <w:sz w:val="20"/>
          <w:szCs w:val="20"/>
          <w:lang w:val="el-GR"/>
        </w:rPr>
      </w:pPr>
      <w:r w:rsidRPr="007C5B14">
        <w:rPr>
          <w:rFonts w:ascii="Tahoma" w:hAnsi="Tahoma" w:cs="Tahoma"/>
          <w:b/>
          <w:bCs/>
          <w:sz w:val="20"/>
          <w:szCs w:val="20"/>
          <w:lang w:val="el-GR"/>
        </w:rPr>
        <w:t>ΚΟΥΜΠΙΑΔΗΣ ΙΩΑΝΝΗΣ (Πληρεξούσιος δικηγόρος της εταιρείας</w:t>
      </w:r>
      <w:r>
        <w:rPr>
          <w:rFonts w:ascii="Tahoma" w:hAnsi="Tahoma" w:cs="Tahoma"/>
          <w:b/>
          <w:bCs/>
          <w:sz w:val="20"/>
          <w:szCs w:val="20"/>
          <w:lang w:val="el-GR"/>
        </w:rPr>
        <w:t xml:space="preserve">): </w:t>
      </w:r>
      <w:r w:rsidRPr="003960B4">
        <w:rPr>
          <w:rFonts w:ascii="Tahoma" w:hAnsi="Tahoma" w:cs="Tahoma"/>
          <w:bCs/>
          <w:sz w:val="20"/>
          <w:szCs w:val="20"/>
          <w:lang w:val="el-GR"/>
        </w:rPr>
        <w:t>Υπάρχει αίτημα αναβολής</w:t>
      </w:r>
      <w:r>
        <w:rPr>
          <w:rFonts w:ascii="Tahoma" w:hAnsi="Tahoma" w:cs="Tahoma"/>
          <w:bCs/>
          <w:sz w:val="20"/>
          <w:szCs w:val="20"/>
          <w:lang w:val="el-GR"/>
        </w:rPr>
        <w:t>. Μετά την αναβολή την οποία δώσατε και μετά το έγγραφο το οποίο στείλατε στην αρμόδια υπηρεσία, έχετε λάβει την απάντηση της. Η Πολεοδομία διευκρινίζει ότι την ένσταση μας βάση της οποίας εσείς θέλετε να προχωρήσετε στο κλείσιμο του καταστήματος μας, έχει ήδη διαβιβαστεί στο ΣΥΠΟΘΑ για να αποφασίσει εκ νέου. Επομένως, εφ’ όσον εκκρεμεί αυτή τη στιγμή η υπόθεση στο ΣΥΠΟΘΑ για να λάβει νέα απόφαση, νομίζω ότι εσείς δεν μπορείτε να πάρετε απόφαση διότι το θέμα δεν έχει ολοκληρωθεί, το έλεγα από την προηγούμενη φορά, πλήν όμως υπάρχει και το άλλο θέμα, ότι σήμερα ήδη ο σχετικός νόμος περί νομιμοποίησης αυθαιρέτων έχει ήδη τροποποιηθεί. Ήδη σε λίγες μέρες από σήμερα θα μπορεί το κάθε εξ’ αδιαιρέτου μερίδιο που δεν μπορούσε προηγουμένως να νομιμοποιηθεί να μπορεί να νομιμοποιηθεί, πλην όμως στη δική μας περίπτωση δεν έχει αγγιχθεί καθόλου η νομιμοποίηση, εμείς αυτή τη στιγμή μπορεί να έχουμε μια απόφαση, μπορεί να έχουμε μια ένσταση, έχουμε προσφύγει όμως  τόσο για την πρώτη απόφαση του ΣΥΠΟΘΑ στο αρμόδιο δικαστήριο που είναι το Διοικητικό Εφετείο Πειραιά, και εκκρεμεί η υπόθεση, δηλαδή και για την πρώτη απόφαση του ΣΥΠΟΘΑ, εκκρεμεί η αίτηση ακυρώσεως μας, η οποία ανεβλήθη για τις 25-5-2018. Επομένως και η πρώτη απόφαση είναι επίδικη, και για την δεύτερη, ήδη το έγγραφο της Πολεοδομίας που έχετε στο φάκελο αναφέρει ότι έχουνε διαβιβαστεί όλες οι ενστάσεις  και οι 15 που μας αφορά στο ΣΥΠΟΘΑ για να αποφασίσει εκ νέου, και έχουμε ένα δεδομένο ότι ούτως η άλλως επί της ουσίας το θέμα έχει πλέον ρυθμιστεί και νομοθετικά. Λοιπόν παρακαλώ πολύ νομίζω ότι το να πάρετε μια απόφαση σήμερα. Παρά τα όσα γράφονται στον τύπο για μηνύσεις κατά της Επιτροπής, αυτά νομίζω ότι δεν σας αγγίζουν</w:t>
      </w:r>
    </w:p>
    <w:p w:rsidR="007A07F7" w:rsidRDefault="007A07F7" w:rsidP="007A07F7">
      <w:pPr>
        <w:overflowPunct w:val="0"/>
        <w:autoSpaceDE w:val="0"/>
        <w:autoSpaceDN w:val="0"/>
        <w:adjustRightInd w:val="0"/>
        <w:ind w:firstLine="567"/>
        <w:jc w:val="both"/>
        <w:textAlignment w:val="baseline"/>
        <w:rPr>
          <w:rFonts w:ascii="Tahoma" w:hAnsi="Tahoma" w:cs="Tahoma"/>
          <w:bCs/>
          <w:sz w:val="20"/>
          <w:szCs w:val="20"/>
          <w:lang w:val="el-GR"/>
        </w:rPr>
      </w:pPr>
    </w:p>
    <w:p w:rsidR="007A07F7" w:rsidRDefault="007A07F7" w:rsidP="007A07F7">
      <w:pPr>
        <w:overflowPunct w:val="0"/>
        <w:autoSpaceDE w:val="0"/>
        <w:autoSpaceDN w:val="0"/>
        <w:adjustRightInd w:val="0"/>
        <w:ind w:firstLine="567"/>
        <w:jc w:val="both"/>
        <w:textAlignment w:val="baseline"/>
        <w:rPr>
          <w:rFonts w:ascii="Tahoma" w:eastAsia="MS Mincho" w:hAnsi="Tahoma" w:cs="Tahoma"/>
          <w:sz w:val="20"/>
          <w:szCs w:val="20"/>
          <w:lang w:val="el-GR"/>
        </w:rPr>
      </w:pPr>
      <w:r w:rsidRPr="0023421F">
        <w:rPr>
          <w:rFonts w:ascii="Tahoma" w:eastAsia="MS Mincho" w:hAnsi="Tahoma" w:cs="Tahoma"/>
          <w:b/>
          <w:sz w:val="20"/>
          <w:szCs w:val="20"/>
          <w:lang w:val="el-GR"/>
        </w:rPr>
        <w:t>ΔΗΜΗΤΡΙΑΔΗΣ ΕΥΘΥΜΙΟΣ (Πληρεξούσιος δικηγόρος καταγγελλόντων):</w:t>
      </w:r>
      <w:r>
        <w:rPr>
          <w:rFonts w:ascii="Tahoma" w:eastAsia="MS Mincho" w:hAnsi="Tahoma" w:cs="Tahoma"/>
          <w:b/>
          <w:sz w:val="20"/>
          <w:szCs w:val="20"/>
          <w:lang w:val="el-GR"/>
        </w:rPr>
        <w:t xml:space="preserve"> </w:t>
      </w:r>
      <w:r>
        <w:rPr>
          <w:rFonts w:ascii="Tahoma" w:eastAsia="MS Mincho" w:hAnsi="Tahoma" w:cs="Tahoma"/>
          <w:sz w:val="20"/>
          <w:szCs w:val="20"/>
          <w:lang w:val="el-GR"/>
        </w:rPr>
        <w:t xml:space="preserve">Επειδή είναι καθαρά θέματα νομικά και θα πρέπει να δοθούν κάποιες εξηγήσεις, το έγγραφο της Πολεοδομίας δεν καταλείπει καμία αμφιβολία ότι τα τμήματα Ε8 και Ε9 είναι αυθαίρετα και δεν μπορούν να ενταχθούν. Ως προς τα υπόλοιπα απλώς εκκρεμεί στο ΣΥΠΟΘΑ. Αυτό δεν σημαίνει ότι, οτιδήποτε εκκρεμεί σε μια Επιτροπή θα μπορεί να αναβληθεί διότι αυτό αποτελεί χώρους κυρίας χρήσεως που χρησιμοποιούνται από υγειονομικού ενδιαφέροντος κατάστημα. Επομένως είναι θέματα δημοσίας τάξεως, και ως εκ τούτου δεν καταλείπεται ευχέρεια στην Επιτροπή να κρίνει αν παραδείγματος χάριν να επιβληθεί κάποιο πρόστιμο η οτιδήποτε άλλο, είναι ξεκάθαρο ότι η νομολογία του ΣτΕ, εσείς, εφ’ όσον λέει η Πολεοδομία ότι τα δύο αυτά τμήματα είναι παράνομα και αυθαίρετα, είστε υποχρεωμένοι, δεσμεύεστε να λάβετε απόφαση περί ανάκλησης της αδείας. </w:t>
      </w:r>
    </w:p>
    <w:p w:rsidR="007A07F7" w:rsidRDefault="007A07F7" w:rsidP="007A07F7">
      <w:pPr>
        <w:overflowPunct w:val="0"/>
        <w:autoSpaceDE w:val="0"/>
        <w:autoSpaceDN w:val="0"/>
        <w:adjustRightInd w:val="0"/>
        <w:ind w:firstLine="567"/>
        <w:jc w:val="both"/>
        <w:textAlignment w:val="baseline"/>
        <w:rPr>
          <w:rFonts w:ascii="Tahoma" w:eastAsia="MS Mincho" w:hAnsi="Tahoma" w:cs="Tahoma"/>
          <w:sz w:val="20"/>
          <w:szCs w:val="20"/>
          <w:lang w:val="el-GR"/>
        </w:rPr>
      </w:pPr>
      <w:r>
        <w:rPr>
          <w:rFonts w:ascii="Tahoma" w:eastAsia="MS Mincho" w:hAnsi="Tahoma" w:cs="Tahoma"/>
          <w:sz w:val="20"/>
          <w:szCs w:val="20"/>
          <w:lang w:val="el-GR"/>
        </w:rPr>
        <w:t xml:space="preserve">Επίσης ο καινούργιος νόμος στο άρθρο 98, όπως έχει τουλάχιστον βγει στο σχέδιο, δεν μπορεί να υπαχθεί στις διατάξεις αυτού η συγκεκριμένη περίπτωση γιατί υπάρχουν διευκρινίσεις ποιες περιπτώσεις μπορούν να υπαχθούν. Και δεύτερον μια Επιτροπή δεν μπορεί να κρίνει επι μελλοντικών </w:t>
      </w:r>
      <w:r>
        <w:rPr>
          <w:rFonts w:ascii="Tahoma" w:eastAsia="MS Mincho" w:hAnsi="Tahoma" w:cs="Tahoma"/>
          <w:sz w:val="20"/>
          <w:szCs w:val="20"/>
          <w:lang w:val="el-GR"/>
        </w:rPr>
        <w:lastRenderedPageBreak/>
        <w:t>προθέσεων. Δηλαδή αν κάποιος θα υπαχθεί επειδή υπάρχει καινούργιος νόμος, αυτό δεν σημαίνει ότι κάποιος μπορεί να υπαχθεί, διότι μπορεί να είναι ασύμφορη η υπαγωγή. Αλλά αυτό παρέπεται των υπολοίπων, ήτοι της τελεσίδικης απόφασης της έκθεσης της πολεοδομίας ότι τα τμήματα αυτά είναι αυθαίρετα, και το δεύτερο ότι η αιτίαση για αναβολή για το θέμα του καινούργιου νόμου, άσχετα αν αυτό αφορά νόμο που δεν έχει ψηφιστεί και επομένως μέχρι να δημοσιευτεί δεν έχει ισχύ, αλλά τουλάχιστον μέχρι να προκύψουν νέα στοιχεία εσείς δεσμεύεστε να λάβετε απόφαση περί ανακλήσεως. Αν προκύψουν νέα στοιχεία, με αίτηση των αντιδίκων μπορείτε να επανέλθετε στη  υπόθεση αυτή. Υπάρχει βέβαια και το ήδη υπάρχον έγγραφο του υγειονομείου που ουσιαστικά επιβεβαιώνει το θέμα της αυθαίρετης λειτουργίας, επομένως και από υγειονομείο και από πολεοδομία έχετε έγγραφα στο φάκελο τα οποία κατά την άποψη της νομικής υποστήριξης της υπόθεσης δεσμεύουν την Επιτροπή να λάβει απόφαση περί ανάκλησης της αδείας.</w:t>
      </w:r>
    </w:p>
    <w:p w:rsidR="007A07F7" w:rsidRDefault="007A07F7" w:rsidP="007A07F7">
      <w:pPr>
        <w:overflowPunct w:val="0"/>
        <w:autoSpaceDE w:val="0"/>
        <w:autoSpaceDN w:val="0"/>
        <w:adjustRightInd w:val="0"/>
        <w:ind w:firstLine="567"/>
        <w:jc w:val="both"/>
        <w:textAlignment w:val="baseline"/>
        <w:rPr>
          <w:rFonts w:ascii="Tahoma" w:eastAsia="MS Mincho" w:hAnsi="Tahoma" w:cs="Tahoma"/>
          <w:sz w:val="20"/>
          <w:szCs w:val="20"/>
          <w:lang w:val="el-GR"/>
        </w:rPr>
      </w:pPr>
    </w:p>
    <w:p w:rsidR="007A07F7" w:rsidRDefault="007A07F7" w:rsidP="007A07F7">
      <w:pPr>
        <w:overflowPunct w:val="0"/>
        <w:autoSpaceDE w:val="0"/>
        <w:autoSpaceDN w:val="0"/>
        <w:adjustRightInd w:val="0"/>
        <w:ind w:firstLine="567"/>
        <w:jc w:val="both"/>
        <w:textAlignment w:val="baseline"/>
        <w:rPr>
          <w:rFonts w:ascii="Tahoma" w:hAnsi="Tahoma" w:cs="Tahoma"/>
          <w:sz w:val="20"/>
          <w:szCs w:val="20"/>
          <w:lang w:val="el-GR"/>
        </w:rPr>
      </w:pPr>
      <w:r w:rsidRPr="007C5B14">
        <w:rPr>
          <w:rFonts w:ascii="Tahoma" w:hAnsi="Tahoma" w:cs="Tahoma"/>
          <w:b/>
          <w:bCs/>
          <w:sz w:val="20"/>
          <w:szCs w:val="20"/>
          <w:lang w:val="el-GR"/>
        </w:rPr>
        <w:t>ΚΟΥΜΠΙΑΔΗΣ ΙΩΑΝΝΗΣ (Πληρεξούσιος δικηγόρος της εταιρείας</w:t>
      </w:r>
      <w:r>
        <w:rPr>
          <w:rFonts w:ascii="Tahoma" w:hAnsi="Tahoma" w:cs="Tahoma"/>
          <w:b/>
          <w:bCs/>
          <w:sz w:val="20"/>
          <w:szCs w:val="20"/>
          <w:lang w:val="el-GR"/>
        </w:rPr>
        <w:t>):</w:t>
      </w:r>
      <w:r>
        <w:rPr>
          <w:rFonts w:ascii="Tahoma" w:hAnsi="Tahoma" w:cs="Tahoma"/>
          <w:bCs/>
          <w:sz w:val="20"/>
          <w:szCs w:val="20"/>
          <w:lang w:val="el-GR"/>
        </w:rPr>
        <w:t xml:space="preserve">Επειδή κ. Πρόεδρε αυτά που λέμε πρέπει να προκύπτουν από έγγραφα παρακαλώ πολύ να διαβάσετε στο έγγραφο της υπηρεσίας ότι η υπηρεσία </w:t>
      </w:r>
      <w:r w:rsidRPr="00D67003">
        <w:rPr>
          <w:rFonts w:ascii="Tahoma" w:hAnsi="Tahoma" w:cs="Tahoma"/>
          <w:sz w:val="20"/>
          <w:szCs w:val="20"/>
          <w:lang w:val="el-GR"/>
        </w:rPr>
        <w:t>με εισήγηση της διαβίβασε προς εξέταση εκ νέου την ένσταση και τις δηλώσεις στο αρμόδιο ΣΥ.ΠΟ.Θ.Α. Στο σχετικό τοπογραφικό διάγραμμα περιγράφεται ότι οι δύο επιφάνειες Ε8 και Ε9 παρόλο που υφίστανται ως κατασκευές δεν περιλαμβάνονται σε καμία δήλωση ένταξης, αφού η μία αφαιρέθηκε και η άλλη ακυρώθηκε.</w:t>
      </w:r>
      <w:r>
        <w:rPr>
          <w:rFonts w:ascii="Tahoma" w:hAnsi="Tahoma" w:cs="Tahoma"/>
          <w:sz w:val="20"/>
          <w:szCs w:val="20"/>
          <w:lang w:val="el-GR"/>
        </w:rPr>
        <w:t xml:space="preserve"> Τίποτε άλλο δεν έχω να πω.</w:t>
      </w:r>
    </w:p>
    <w:p w:rsidR="007A07F7" w:rsidRPr="00B26D6A" w:rsidRDefault="007A07F7" w:rsidP="007A07F7">
      <w:pPr>
        <w:overflowPunct w:val="0"/>
        <w:autoSpaceDE w:val="0"/>
        <w:autoSpaceDN w:val="0"/>
        <w:adjustRightInd w:val="0"/>
        <w:ind w:firstLine="567"/>
        <w:jc w:val="both"/>
        <w:textAlignment w:val="baseline"/>
        <w:rPr>
          <w:rFonts w:ascii="Tahoma" w:eastAsia="MS Mincho" w:hAnsi="Tahoma" w:cs="Tahoma"/>
          <w:sz w:val="20"/>
          <w:szCs w:val="20"/>
          <w:lang w:val="el-GR"/>
        </w:rPr>
      </w:pPr>
    </w:p>
    <w:p w:rsidR="007A07F7" w:rsidRDefault="007A07F7" w:rsidP="007A07F7">
      <w:pPr>
        <w:overflowPunct w:val="0"/>
        <w:autoSpaceDE w:val="0"/>
        <w:autoSpaceDN w:val="0"/>
        <w:adjustRightInd w:val="0"/>
        <w:ind w:firstLine="567"/>
        <w:jc w:val="both"/>
        <w:textAlignment w:val="baseline"/>
        <w:rPr>
          <w:rFonts w:ascii="Tahoma" w:eastAsia="MS Mincho" w:hAnsi="Tahoma" w:cs="Tahoma"/>
          <w:sz w:val="20"/>
          <w:szCs w:val="20"/>
          <w:lang w:val="el-GR"/>
        </w:rPr>
      </w:pPr>
      <w:r w:rsidRPr="00F66EA1">
        <w:rPr>
          <w:rFonts w:ascii="Tahoma" w:eastAsia="MS Mincho" w:hAnsi="Tahoma" w:cs="Tahoma"/>
          <w:b/>
          <w:sz w:val="20"/>
          <w:szCs w:val="20"/>
          <w:lang w:val="el-GR"/>
        </w:rPr>
        <w:t>ΓΙΑΝΝΑΚΟΣ ΚΩΝ/ΝΟΣ (Νομικός Σύμβουλος):</w:t>
      </w:r>
      <w:r>
        <w:rPr>
          <w:rFonts w:ascii="Tahoma" w:eastAsia="MS Mincho" w:hAnsi="Tahoma" w:cs="Tahoma"/>
          <w:b/>
          <w:sz w:val="20"/>
          <w:szCs w:val="20"/>
          <w:lang w:val="el-GR"/>
        </w:rPr>
        <w:t xml:space="preserve"> </w:t>
      </w:r>
      <w:r w:rsidRPr="00877BFE">
        <w:rPr>
          <w:rFonts w:ascii="Tahoma" w:eastAsia="MS Mincho" w:hAnsi="Tahoma" w:cs="Tahoma"/>
          <w:sz w:val="20"/>
          <w:szCs w:val="20"/>
          <w:lang w:val="el-GR"/>
        </w:rPr>
        <w:t>Εγώ δεν έχω καλυφθεί από τις αναφορές και γι αυτό προηγουμένως αναζήτησα</w:t>
      </w:r>
      <w:r>
        <w:rPr>
          <w:rFonts w:ascii="Tahoma" w:eastAsia="MS Mincho" w:hAnsi="Tahoma" w:cs="Tahoma"/>
          <w:sz w:val="20"/>
          <w:szCs w:val="20"/>
          <w:lang w:val="el-GR"/>
        </w:rPr>
        <w:t xml:space="preserve"> την ύπαρξη της υπηρεσίας, διότι έχω εδώ μπροστά μου κάποιο νόμο. Όμως εγώ δεν είμαι μηχανικός για να κρίνω κατά πόσον όλες αυτές οι περιπτώσεις μπορούν να ενταχθούν. Για μένα πρωταρχική θέση θα έπαιζε εδώ για την ολοκλήρωση της πρότασης μου η ύπαρξη της Υπηρεσίας, και έχω πάρει και διαβεβαίωση από τον κ. Λαμπρίδη ότι θα είναι εδώ εκπρόσωπος της Υπηρεσίας. Διότι μου μνημονεύτηκε η ύπαρξη νόμου μου μνημονεύτηκε ότι θα βγει πλατφόρμα μέχρι 5 Νοεμβρίου νομιμοποιήσεων και δεν έχω αυτή τη στιγμή πλήρη εικόνα για το τι μπορεί να νομιμοποιηθεί, εδώ έχω ένα έγγραφο της Πολεοδομίας ότι εκκρεμούν ενστάσεις, δεν έχω πλήρη εικόνα αν όλα αυτά μπορούν να έχουν μια ακολουθία η οποία θα είναι για την ολοκλήρωση της νομιμότητας η όχι των υπαρχουσών κατασκευών. Αυτός που θα μπορούσε να προσδιορίσει και να δώσει εικόνα θα ήταν η υπηρεσία. Τώρα αν από τους υπάρχοντες μηχανικούς εδώ μπορεί να προσδιοριστεί  και μπορούν να μας βοηθήσουν και να μας δώσουν μια εικόνα, για μια λήψη απόφασης για μη ανάκληση η όχι, καλό θα ήταν να αναζητηθεί η γνώμη τους. Διαφορετικά εγώ δεν έχω διαμορφώσει εικόνα εν όψει των ενστάσεων που έχουν υποβληθεί, θα πρέπει να προχωρήσω σε ανάκληση. Η πρόταση μου είναι εάν υπάρχει η δυνατότητα πλήρους ενημέρωσης διότι εγώ δεν έχω καλυφθεί όσον αφορά στο κομμάτι της υπηρεσίας κατά πόσον μπορεί να υπαχθούν οι συγκεκριμένες κατασκευές  στο νέο νόμο που μνημονεύτηκε από τους προλαλήσαντες, και κατά πόσον η ήδη υπάρχουσες κατασκευές ποια τμήματα εμπίπτουν και ποια δεν εμπίπτουν Αναβολή για την επόμενη συνεδρίαση.</w:t>
      </w:r>
    </w:p>
    <w:p w:rsidR="007A07F7" w:rsidRPr="00877BFE" w:rsidRDefault="007A07F7" w:rsidP="007A07F7">
      <w:pPr>
        <w:overflowPunct w:val="0"/>
        <w:autoSpaceDE w:val="0"/>
        <w:autoSpaceDN w:val="0"/>
        <w:adjustRightInd w:val="0"/>
        <w:ind w:firstLine="567"/>
        <w:jc w:val="both"/>
        <w:textAlignment w:val="baseline"/>
        <w:rPr>
          <w:rFonts w:ascii="Tahoma" w:hAnsi="Tahoma" w:cs="Tahoma"/>
          <w:sz w:val="20"/>
          <w:szCs w:val="20"/>
          <w:lang w:val="el-GR"/>
        </w:rPr>
      </w:pPr>
      <w:r>
        <w:rPr>
          <w:rFonts w:ascii="Tahoma" w:eastAsia="MS Mincho" w:hAnsi="Tahoma" w:cs="Tahoma"/>
          <w:sz w:val="20"/>
          <w:szCs w:val="20"/>
          <w:lang w:val="el-GR"/>
        </w:rPr>
        <w:t xml:space="preserve">   </w:t>
      </w:r>
      <w:r w:rsidRPr="00877BFE">
        <w:rPr>
          <w:rFonts w:ascii="Tahoma" w:eastAsia="MS Mincho" w:hAnsi="Tahoma" w:cs="Tahoma"/>
          <w:sz w:val="20"/>
          <w:szCs w:val="20"/>
          <w:lang w:val="el-GR"/>
        </w:rPr>
        <w:t xml:space="preserve"> </w:t>
      </w:r>
      <w:r w:rsidRPr="00877BFE">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eastAsia="MS Mincho" w:hAnsi="Tahoma" w:cs="Tahoma"/>
          <w:sz w:val="20"/>
          <w:szCs w:val="20"/>
          <w:lang w:val="el-GR"/>
        </w:rPr>
      </w:pPr>
      <w:r w:rsidRPr="0023421F">
        <w:rPr>
          <w:rFonts w:ascii="Tahoma" w:eastAsia="MS Mincho" w:hAnsi="Tahoma" w:cs="Tahoma"/>
          <w:b/>
          <w:sz w:val="20"/>
          <w:szCs w:val="20"/>
          <w:lang w:val="el-GR"/>
        </w:rPr>
        <w:t>ΔΗΜΗΤΡΙΑΔΗΣ ΕΥΘΥΜΙΟΣ (Πληρεξούσιος δικηγόρος καταγγελλόντων):</w:t>
      </w:r>
      <w:r>
        <w:rPr>
          <w:rFonts w:ascii="Tahoma" w:eastAsia="MS Mincho" w:hAnsi="Tahoma" w:cs="Tahoma"/>
          <w:sz w:val="20"/>
          <w:szCs w:val="20"/>
          <w:lang w:val="el-GR"/>
        </w:rPr>
        <w:t xml:space="preserve"> Να υπενθυμίσω στον συνάδελφο κ. Γιαννακό ότι η απόφαση της προηγούμενης συνεδρίασης της Επιτροπής έλεγε ότι αναβάλλει κλπ κλπ για την εισήγηση της Πολεοδομίας δηλ το έγγραφο που έχετε. Από τη στιγμή που το έχετε λάβει είναι αυτό το έγγραφο. Διότι έχει συζητηθεί η υπόθεση. Έχει αναβληθεί προκειμένου να υπάρχει διευκρίνιση εγγράφως από την αντίστοιχη υπηρεσία. Από τη στιγμή που υπάρχει η εισήγηση  θα πρέπει να συζητηθεί.</w:t>
      </w:r>
    </w:p>
    <w:p w:rsidR="007A07F7" w:rsidRDefault="007A07F7" w:rsidP="007A07F7">
      <w:pPr>
        <w:tabs>
          <w:tab w:val="num" w:pos="360"/>
        </w:tabs>
        <w:ind w:right="-96" w:firstLine="567"/>
        <w:jc w:val="both"/>
        <w:rPr>
          <w:rFonts w:ascii="Tahoma" w:eastAsia="MS Mincho" w:hAnsi="Tahoma" w:cs="Tahoma"/>
          <w:sz w:val="20"/>
          <w:szCs w:val="20"/>
          <w:lang w:val="el-GR"/>
        </w:rPr>
      </w:pPr>
    </w:p>
    <w:p w:rsidR="007A07F7" w:rsidRDefault="007A07F7" w:rsidP="007A07F7">
      <w:pPr>
        <w:tabs>
          <w:tab w:val="num" w:pos="360"/>
        </w:tabs>
        <w:ind w:right="-96" w:firstLine="567"/>
        <w:jc w:val="both"/>
        <w:rPr>
          <w:rFonts w:ascii="Tahoma" w:hAnsi="Tahoma" w:cs="Tahoma"/>
          <w:sz w:val="20"/>
          <w:szCs w:val="20"/>
          <w:lang w:val="el-GR"/>
        </w:rPr>
      </w:pPr>
      <w:r>
        <w:rPr>
          <w:rFonts w:ascii="Tahoma" w:eastAsia="MS Mincho" w:hAnsi="Tahoma" w:cs="Tahoma"/>
          <w:sz w:val="20"/>
          <w:szCs w:val="20"/>
          <w:lang w:val="el-GR"/>
        </w:rPr>
        <w:t xml:space="preserve"> </w:t>
      </w:r>
      <w:r w:rsidRPr="00F66EA1">
        <w:rPr>
          <w:rFonts w:ascii="Tahoma" w:eastAsia="MS Mincho" w:hAnsi="Tahoma" w:cs="Tahoma"/>
          <w:b/>
          <w:sz w:val="20"/>
          <w:szCs w:val="20"/>
          <w:lang w:val="el-GR"/>
        </w:rPr>
        <w:t>ΓΙΑΝΝΑΚΟΣ ΚΩΝ/ΝΟΣ (Νομικός Σύμβουλος):</w:t>
      </w:r>
      <w:r>
        <w:rPr>
          <w:rFonts w:ascii="Tahoma" w:eastAsia="MS Mincho" w:hAnsi="Tahoma" w:cs="Tahoma"/>
          <w:b/>
          <w:sz w:val="20"/>
          <w:szCs w:val="20"/>
          <w:lang w:val="el-GR"/>
        </w:rPr>
        <w:t xml:space="preserve"> </w:t>
      </w:r>
      <w:r w:rsidRPr="006F7228">
        <w:rPr>
          <w:rFonts w:ascii="Tahoma" w:eastAsia="MS Mincho" w:hAnsi="Tahoma" w:cs="Tahoma"/>
          <w:sz w:val="20"/>
          <w:szCs w:val="20"/>
          <w:lang w:val="el-GR"/>
        </w:rPr>
        <w:t>Αν αυτό το έγγραφο νομικά μιλώντας και όχι από την πλευρά των μηχανικών μπορεί να προσδιορίσει</w:t>
      </w:r>
      <w:r w:rsidRPr="006F7228">
        <w:rPr>
          <w:rFonts w:ascii="Tahoma" w:hAnsi="Tahoma" w:cs="Tahoma"/>
          <w:sz w:val="20"/>
          <w:szCs w:val="20"/>
          <w:lang w:val="el-GR"/>
        </w:rPr>
        <w:t xml:space="preserve"> </w:t>
      </w:r>
      <w:r>
        <w:rPr>
          <w:rFonts w:ascii="Tahoma" w:hAnsi="Tahoma" w:cs="Tahoma"/>
          <w:sz w:val="20"/>
          <w:szCs w:val="20"/>
          <w:lang w:val="el-GR"/>
        </w:rPr>
        <w:t>μια εικόνα ότι εδώ έχει ξεκαθαριστεί η όλη η ιστορία αμφισβητώ πλήρως ότι αυτό το έγγραφο μπορεί να έχει πλήρη εικόνα</w:t>
      </w:r>
    </w:p>
    <w:p w:rsidR="007A07F7" w:rsidRDefault="007A07F7" w:rsidP="007A07F7">
      <w:pPr>
        <w:tabs>
          <w:tab w:val="num" w:pos="360"/>
        </w:tabs>
        <w:ind w:right="-96" w:firstLine="567"/>
        <w:jc w:val="both"/>
        <w:rPr>
          <w:rFonts w:ascii="Tahoma" w:hAnsi="Tahoma" w:cs="Tahoma"/>
          <w:sz w:val="20"/>
          <w:szCs w:val="20"/>
          <w:lang w:val="el-GR"/>
        </w:rPr>
      </w:pPr>
    </w:p>
    <w:p w:rsidR="007A07F7" w:rsidRPr="00CF2D00" w:rsidRDefault="007A07F7" w:rsidP="007A07F7">
      <w:pPr>
        <w:tabs>
          <w:tab w:val="num" w:pos="360"/>
        </w:tabs>
        <w:ind w:right="-96" w:firstLine="567"/>
        <w:jc w:val="both"/>
        <w:rPr>
          <w:rFonts w:ascii="Tahoma" w:hAnsi="Tahoma" w:cs="Tahoma"/>
          <w:sz w:val="20"/>
          <w:szCs w:val="20"/>
          <w:lang w:val="el-GR"/>
        </w:rPr>
      </w:pPr>
      <w:r w:rsidRPr="006F7228">
        <w:rPr>
          <w:rFonts w:ascii="Tahoma" w:hAnsi="Tahoma" w:cs="Tahoma"/>
          <w:sz w:val="20"/>
          <w:szCs w:val="20"/>
          <w:lang w:val="el-GR"/>
        </w:rPr>
        <w:t xml:space="preserve"> </w:t>
      </w:r>
      <w:r w:rsidRPr="0023421F">
        <w:rPr>
          <w:rFonts w:ascii="Tahoma" w:eastAsia="MS Mincho" w:hAnsi="Tahoma" w:cs="Tahoma"/>
          <w:b/>
          <w:sz w:val="20"/>
          <w:szCs w:val="20"/>
          <w:lang w:val="el-GR"/>
        </w:rPr>
        <w:t>ΔΗΜΗΤΡΙΑΔΗΣ ΕΥΘΥΜΙΟΣ (Πληρεξούσιος δικηγόρος καταγγελλόντων):</w:t>
      </w:r>
      <w:r w:rsidRPr="00CF2D00">
        <w:rPr>
          <w:rFonts w:ascii="Tahoma" w:eastAsia="MS Mincho" w:hAnsi="Tahoma" w:cs="Tahoma"/>
          <w:sz w:val="20"/>
          <w:szCs w:val="20"/>
          <w:lang w:val="el-GR"/>
        </w:rPr>
        <w:t>Το Ε8 και Ε9 δεν καταλείπει καμία αμφιβολία ότι είναι αυθαίρετα και παράνομα</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ind w:right="-96" w:firstLine="567"/>
        <w:jc w:val="both"/>
        <w:rPr>
          <w:rFonts w:ascii="Tahoma" w:hAnsi="Tahoma" w:cs="Tahoma"/>
          <w:sz w:val="20"/>
          <w:szCs w:val="20"/>
          <w:lang w:val="el-GR"/>
        </w:rPr>
      </w:pPr>
      <w:r w:rsidRPr="00CF2D00">
        <w:rPr>
          <w:rFonts w:ascii="Tahoma" w:hAnsi="Tahoma" w:cs="Tahoma"/>
          <w:b/>
          <w:sz w:val="20"/>
          <w:szCs w:val="20"/>
          <w:lang w:val="el-GR"/>
        </w:rPr>
        <w:t>ΔΙΑΜΑΝΤΗ ΤΣΑΜΠΙΚΑ (Μηχανικός καταγγελλ</w:t>
      </w:r>
      <w:r>
        <w:rPr>
          <w:rFonts w:ascii="Tahoma" w:hAnsi="Tahoma" w:cs="Tahoma"/>
          <w:b/>
          <w:sz w:val="20"/>
          <w:szCs w:val="20"/>
          <w:lang w:val="el-GR"/>
        </w:rPr>
        <w:t>ό</w:t>
      </w:r>
      <w:r w:rsidRPr="00CF2D00">
        <w:rPr>
          <w:rFonts w:ascii="Tahoma" w:hAnsi="Tahoma" w:cs="Tahoma"/>
          <w:b/>
          <w:sz w:val="20"/>
          <w:szCs w:val="20"/>
          <w:lang w:val="el-GR"/>
        </w:rPr>
        <w:t>ντων):</w:t>
      </w:r>
      <w:r>
        <w:rPr>
          <w:rFonts w:ascii="Tahoma" w:hAnsi="Tahoma" w:cs="Tahoma"/>
          <w:sz w:val="20"/>
          <w:szCs w:val="20"/>
          <w:lang w:val="el-GR"/>
        </w:rPr>
        <w:t xml:space="preserve"> Έχω σε περίγραμμα το κατάστημα της ΚΑΡΦΟΥΡ. Σε ότι αφορά τα γκρι είναι τα νόμιμα κτίσματα, τα διαγραμμισμένα είναι τα τμήματα τα οποία έχουνε πάει για προσφυγή στο ΣΥΠΟΘΑ. Τα αυθαίρετα χωρίς προσφυγή που είναι τα δύο (2) κόκκινα τμήματα είναι τα 142,6 τ.μ. τα οποία είχε σε προηγούμενη φάση ο συνάδελφος μηχανικός τα είχε βάλει ως αυθαίρετα, όταν έγιναν οι καταγγελίες τα αφαίρεσε, και δεν τα έχει βάλει μέσα καθόλου, διότι έχουν κατασκευαστεί μετά το 2011 και άρα δεν μπορούν να νομιμοποιηθούν. Για αυτό λοιπόν το λόγο δεν μπορούν να υπαχθούν ούτε στον καινούργιο νόμο. Για το λόγο αυτό αναφέρει η Πολεοδομία </w:t>
      </w:r>
      <w:r>
        <w:rPr>
          <w:rFonts w:ascii="Tahoma" w:hAnsi="Tahoma" w:cs="Tahoma"/>
          <w:sz w:val="20"/>
          <w:szCs w:val="20"/>
          <w:lang w:val="el-GR"/>
        </w:rPr>
        <w:lastRenderedPageBreak/>
        <w:t xml:space="preserve">ότι τα συγκεκριμένα τμήματα έχουν αφαιρεθεί και έχουν ακυρωθεί ότι ο συνάδελφος τα έχει βγάλει από τις εντάξεις του νόμου 4178 επειδή αποδείχθηκαν ότι έχουν κατασκευαστεί μετά το 2011. Άρα είναι αυθαίρετα. Η Πολεοδομία το λέει ξεκάθαρα ότι αφαιρέθηκαν και ακυρώθηκαν. Αφαιρέθηκαν και ακυρώθηκαν  από της εντάξεως στο νόμο 4178 της προηγούμενης  φάσης που έχει κάνει ο προηγούμενος συνάδελφος.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4F07A6">
        <w:rPr>
          <w:rFonts w:ascii="Tahoma" w:hAnsi="Tahoma" w:cs="Tahoma"/>
          <w:b/>
          <w:sz w:val="20"/>
          <w:szCs w:val="20"/>
          <w:lang w:val="el-GR"/>
        </w:rPr>
        <w:t xml:space="preserve">ΚΑΡΑΓΙΑΝΝΗ ΜΑΡΙΑ (Αντιπρόεδρος): </w:t>
      </w:r>
      <w:r w:rsidRPr="00F214DD">
        <w:rPr>
          <w:rFonts w:ascii="Tahoma" w:hAnsi="Tahoma" w:cs="Tahoma"/>
          <w:sz w:val="20"/>
          <w:szCs w:val="20"/>
          <w:lang w:val="el-GR"/>
        </w:rPr>
        <w:t>Έχω μπερδευτεί πάρα πολύ και πολύ περισσότερο με αυτά που είπε η κυρία μηχανικός διότι εγώ δεν είμαι σε θέση να κατανοήσω πράγματα, θέλω την υπηρεσία εδώ. Χωρίς αυτήν δεν μπορώ να συνεχίσω στη συνεδρίαση το συγκεκριμένο θέμα. Διότι έχουν ακουστεί πράγματα τα οποία σε τελική ανάλυση για μένα δεν είναι οικεία και συνεπώς δεν μπορώ να τα αντιληφθώ. Και αυτά που είπε τώρα η κυρία μάλλον με μπέρδεψαν παρά με ωφ</w:t>
      </w:r>
      <w:r>
        <w:rPr>
          <w:rFonts w:ascii="Tahoma" w:hAnsi="Tahoma" w:cs="Tahoma"/>
          <w:sz w:val="20"/>
          <w:szCs w:val="20"/>
          <w:lang w:val="el-GR"/>
        </w:rPr>
        <w:t>έ</w:t>
      </w:r>
      <w:r w:rsidRPr="00F214DD">
        <w:rPr>
          <w:rFonts w:ascii="Tahoma" w:hAnsi="Tahoma" w:cs="Tahoma"/>
          <w:sz w:val="20"/>
          <w:szCs w:val="20"/>
          <w:lang w:val="el-GR"/>
        </w:rPr>
        <w:t>λησαν.</w:t>
      </w:r>
      <w:r>
        <w:rPr>
          <w:rFonts w:ascii="Tahoma" w:hAnsi="Tahoma" w:cs="Tahoma"/>
          <w:sz w:val="20"/>
          <w:szCs w:val="20"/>
          <w:lang w:val="el-GR"/>
        </w:rPr>
        <w:t xml:space="preserve"> Ζητώ αναβολή κ. Πρόεδρε για την επόμενη συνεδρίαση.</w:t>
      </w:r>
    </w:p>
    <w:p w:rsidR="007A07F7" w:rsidRDefault="007A07F7" w:rsidP="007A07F7">
      <w:pPr>
        <w:ind w:right="-96" w:firstLine="567"/>
        <w:jc w:val="both"/>
        <w:rPr>
          <w:rFonts w:ascii="Tahoma" w:hAnsi="Tahoma" w:cs="Tahoma"/>
          <w:sz w:val="36"/>
          <w:szCs w:val="36"/>
          <w:lang w:val="el-GR"/>
        </w:rPr>
      </w:pPr>
      <w:r w:rsidRPr="00F214DD">
        <w:rPr>
          <w:rFonts w:ascii="Tahoma" w:hAnsi="Tahoma" w:cs="Tahoma"/>
          <w:sz w:val="20"/>
          <w:szCs w:val="20"/>
          <w:lang w:val="el-GR"/>
        </w:rPr>
        <w:t xml:space="preserve"> </w:t>
      </w:r>
      <w:r w:rsidRPr="00F214DD">
        <w:rPr>
          <w:rFonts w:ascii="Tahoma" w:hAnsi="Tahoma" w:cs="Tahoma"/>
          <w:sz w:val="36"/>
          <w:szCs w:val="36"/>
          <w:lang w:val="el-GR"/>
        </w:rPr>
        <w:t xml:space="preserve"> </w:t>
      </w:r>
    </w:p>
    <w:p w:rsidR="007A07F7" w:rsidRPr="00534163" w:rsidRDefault="007A07F7" w:rsidP="007A07F7">
      <w:pPr>
        <w:ind w:right="-96" w:firstLine="567"/>
        <w:jc w:val="both"/>
        <w:rPr>
          <w:rFonts w:ascii="Tahoma" w:hAnsi="Tahoma" w:cs="Tahoma"/>
          <w:sz w:val="20"/>
          <w:szCs w:val="20"/>
          <w:lang w:val="el-GR"/>
        </w:rPr>
      </w:pPr>
      <w:r w:rsidRPr="00534163">
        <w:rPr>
          <w:rFonts w:ascii="Tahoma" w:hAnsi="Tahoma" w:cs="Tahoma"/>
          <w:b/>
          <w:sz w:val="20"/>
          <w:szCs w:val="20"/>
          <w:lang w:val="el-GR"/>
        </w:rPr>
        <w:t>ΒΑΣΙΛΙΚΗ ΠΑΠΑΔΗΜΗΤΡΙΟΥ- ΞΕΠΑΠΑΔΑΚΗ</w:t>
      </w:r>
      <w:r>
        <w:rPr>
          <w:rFonts w:ascii="Tahoma" w:hAnsi="Tahoma" w:cs="Tahoma"/>
          <w:b/>
          <w:sz w:val="20"/>
          <w:szCs w:val="20"/>
          <w:lang w:val="el-GR"/>
        </w:rPr>
        <w:t xml:space="preserve"> (Μ</w:t>
      </w:r>
      <w:r w:rsidRPr="00534163">
        <w:rPr>
          <w:rFonts w:ascii="Tahoma" w:hAnsi="Tahoma" w:cs="Tahoma"/>
          <w:b/>
          <w:sz w:val="20"/>
          <w:szCs w:val="20"/>
          <w:lang w:val="el-GR"/>
        </w:rPr>
        <w:t xml:space="preserve">έλος): </w:t>
      </w:r>
      <w:r w:rsidRPr="00534163">
        <w:rPr>
          <w:rFonts w:ascii="Tahoma" w:hAnsi="Tahoma" w:cs="Tahoma"/>
          <w:sz w:val="20"/>
          <w:szCs w:val="20"/>
          <w:lang w:val="el-GR"/>
        </w:rPr>
        <w:t>Δεν είμαι νομικός δεν είμαο πολιτικός μηχανικός ούτε αρχιτέκτονας, καλή τη πίστη να δεχθώ αυτά που είπε ο κ. Κουμπιάδης και ο κ. Δημητριάδης. Αλλά όταν δεν είναι εδώ ο αρμόδιος υπηρεσιακός παράγοντας ο οποίος θα με διαφωτίσει, καταλαβαίνετε τη θέση μου. Δεν μπορώ να πάρω απόφαση σχετικά. Οπότε αναβολή</w:t>
      </w:r>
    </w:p>
    <w:p w:rsidR="007A07F7" w:rsidRDefault="007A07F7" w:rsidP="007A07F7">
      <w:pPr>
        <w:ind w:right="-96" w:firstLine="567"/>
        <w:jc w:val="both"/>
        <w:rPr>
          <w:rFonts w:ascii="Tahoma" w:hAnsi="Tahoma" w:cs="Tahoma"/>
          <w:b/>
          <w:sz w:val="20"/>
          <w:szCs w:val="20"/>
          <w:lang w:val="el-GR"/>
        </w:rPr>
      </w:pPr>
    </w:p>
    <w:p w:rsidR="007A07F7" w:rsidRPr="00534163" w:rsidRDefault="007A07F7" w:rsidP="007A07F7">
      <w:pPr>
        <w:ind w:right="-96" w:firstLine="567"/>
        <w:jc w:val="both"/>
        <w:rPr>
          <w:rFonts w:ascii="Tahoma" w:hAnsi="Tahoma" w:cs="Tahoma"/>
          <w:sz w:val="20"/>
          <w:szCs w:val="20"/>
          <w:lang w:val="el-GR"/>
        </w:rPr>
      </w:pPr>
      <w:r>
        <w:rPr>
          <w:rFonts w:ascii="Tahoma" w:hAnsi="Tahoma" w:cs="Tahoma"/>
          <w:b/>
          <w:sz w:val="20"/>
          <w:szCs w:val="20"/>
          <w:lang w:val="el-GR"/>
        </w:rPr>
        <w:t xml:space="preserve">ΣΤΕΦΑΝΟΣ ΚΥΡΙΑΖΗΣ (Μέλος): </w:t>
      </w:r>
      <w:r w:rsidRPr="00534163">
        <w:rPr>
          <w:rFonts w:ascii="Tahoma" w:hAnsi="Tahoma" w:cs="Tahoma"/>
          <w:sz w:val="20"/>
          <w:szCs w:val="20"/>
          <w:lang w:val="el-GR"/>
        </w:rPr>
        <w:t xml:space="preserve">Έχουμε πει επανειλημμένα εδώ ότι θα πρέπει να είναι εδώ η υπηρεσία  για να διαφωτίσει το Σώμα. Και εγώ προτείνω αναβολή. </w:t>
      </w:r>
    </w:p>
    <w:p w:rsidR="007A07F7" w:rsidRDefault="007A07F7" w:rsidP="007A07F7">
      <w:pPr>
        <w:ind w:right="-96" w:firstLine="567"/>
        <w:jc w:val="both"/>
        <w:rPr>
          <w:rFonts w:ascii="Tahoma" w:hAnsi="Tahoma" w:cs="Tahoma"/>
          <w:b/>
          <w:bCs/>
          <w:sz w:val="20"/>
          <w:szCs w:val="20"/>
          <w:lang w:val="el-GR"/>
        </w:rPr>
      </w:pPr>
    </w:p>
    <w:p w:rsidR="007A07F7" w:rsidRDefault="007A07F7" w:rsidP="007A07F7">
      <w:pPr>
        <w:ind w:right="-96" w:firstLine="567"/>
        <w:jc w:val="both"/>
        <w:rPr>
          <w:rFonts w:ascii="Tahoma" w:hAnsi="Tahoma" w:cs="Tahoma"/>
          <w:bCs/>
          <w:sz w:val="20"/>
          <w:szCs w:val="20"/>
          <w:lang w:val="el-GR"/>
        </w:rPr>
      </w:pPr>
      <w:r>
        <w:rPr>
          <w:rFonts w:ascii="Tahoma" w:hAnsi="Tahoma" w:cs="Tahoma"/>
          <w:b/>
          <w:bCs/>
          <w:sz w:val="20"/>
          <w:szCs w:val="20"/>
          <w:lang w:val="el-GR"/>
        </w:rPr>
        <w:t xml:space="preserve">ΕΛΕΥΘΕΡΙΟΣ ΧΑΤΖΗΪΩΑΝΝΟΥ (Μέλος): </w:t>
      </w:r>
      <w:r>
        <w:rPr>
          <w:rFonts w:ascii="Tahoma" w:hAnsi="Tahoma" w:cs="Tahoma"/>
          <w:bCs/>
          <w:sz w:val="20"/>
          <w:szCs w:val="20"/>
          <w:lang w:val="el-GR"/>
        </w:rPr>
        <w:t>Επειδή για αυτή την υπόθεση εκκρεμεί και μια μήνυση, δεν θέλω να κάνω ούτε τον εξαιρετικό δικηγόρο ούτε τον εξαιρετικό αρχιτέκτονα είτε μηχανικό. Ειδικά όταν έχει γίνει ότι έχει γίνει. Έχουμε τρία χρόνια στην ΕΠΖ και για πρώτη φορά απειλούμεθα με τέτοια διαδικασία. Είναι υποχρεωμένη η υπηρεσία να είναι εδώ. Άρα αναβολή.</w:t>
      </w:r>
    </w:p>
    <w:p w:rsidR="007A07F7" w:rsidRDefault="007A07F7" w:rsidP="007A07F7">
      <w:pPr>
        <w:ind w:right="-96" w:firstLine="567"/>
        <w:jc w:val="both"/>
        <w:rPr>
          <w:rFonts w:ascii="Tahoma" w:hAnsi="Tahoma" w:cs="Tahoma"/>
          <w:bCs/>
          <w:sz w:val="20"/>
          <w:szCs w:val="20"/>
          <w:lang w:val="el-GR"/>
        </w:rPr>
      </w:pPr>
    </w:p>
    <w:p w:rsidR="007A07F7" w:rsidRDefault="007A07F7" w:rsidP="007A07F7">
      <w:pPr>
        <w:ind w:right="-96" w:firstLine="567"/>
        <w:jc w:val="both"/>
        <w:rPr>
          <w:rFonts w:ascii="Tahoma" w:hAnsi="Tahoma" w:cs="Tahoma"/>
          <w:bCs/>
          <w:sz w:val="20"/>
          <w:szCs w:val="20"/>
          <w:lang w:val="el-GR"/>
        </w:rPr>
      </w:pPr>
      <w:r w:rsidRPr="00123969">
        <w:rPr>
          <w:rFonts w:ascii="Tahoma" w:hAnsi="Tahoma" w:cs="Tahoma"/>
          <w:b/>
          <w:bCs/>
          <w:sz w:val="20"/>
          <w:szCs w:val="20"/>
          <w:lang w:val="el-GR"/>
        </w:rPr>
        <w:t>ΜΙΧΑΗΛ ΧΡΙΣΤΟΔΟΥΛΟΥ (Μέλος):</w:t>
      </w:r>
      <w:r>
        <w:rPr>
          <w:rFonts w:ascii="Tahoma" w:hAnsi="Tahoma" w:cs="Tahoma"/>
          <w:bCs/>
          <w:sz w:val="20"/>
          <w:szCs w:val="20"/>
          <w:lang w:val="el-GR"/>
        </w:rPr>
        <w:t xml:space="preserve"> Λόγω του ότι είμαι μηχανικός και αντιλαμβάνομαι το θέμα και πράγματι αυτά που είπε η συνάδελφος τα τμήματα 8 και 9 έχουν αφαιρεθεί από την ένταξη στο νόμο 4178/2013. Άρα είναι παράνομα. Το δεύτερο θέμα είναι ότι αυτή τη στιγμή εξετάζουμε ένα κατάστημα το πώς είναι σήμερα. Το πώς λειτουργεί σήμερα. Και λειτουργεί με κάποιους χώρους που είναι αυθαίρετοι σύμφωνα με το έγγραφο που μας έχει στείλει η Πολεοδομία. Λέει η Πολεοδομία ότι όλα τα υπόλοιπα τμήματα όπως αναγράφει το 4,5,6 και 7, εκτός από το 8και 9 τα οποία θεωρεί παράνομα, τα έχει στείλει στο ΣΥΠΟΘΑ για να εξεταστούν. Σαν μηχανικός προτείνω ανάκληση.</w:t>
      </w:r>
    </w:p>
    <w:p w:rsidR="007A07F7" w:rsidRDefault="007A07F7" w:rsidP="007A07F7">
      <w:pPr>
        <w:ind w:right="-96" w:firstLine="567"/>
        <w:jc w:val="both"/>
        <w:rPr>
          <w:rFonts w:ascii="Tahoma" w:hAnsi="Tahoma" w:cs="Tahoma"/>
          <w:bCs/>
          <w:sz w:val="20"/>
          <w:szCs w:val="20"/>
          <w:lang w:val="el-GR"/>
        </w:rPr>
      </w:pPr>
    </w:p>
    <w:p w:rsidR="007A07F7" w:rsidRDefault="007A07F7" w:rsidP="007A07F7">
      <w:pPr>
        <w:ind w:right="-96" w:firstLine="567"/>
        <w:jc w:val="both"/>
        <w:rPr>
          <w:rFonts w:ascii="Tahoma" w:eastAsia="MS Mincho" w:hAnsi="Tahoma" w:cs="Tahoma"/>
          <w:sz w:val="20"/>
          <w:szCs w:val="20"/>
          <w:lang w:val="el-GR"/>
        </w:rPr>
      </w:pPr>
      <w:r w:rsidRPr="0023421F">
        <w:rPr>
          <w:rFonts w:ascii="Tahoma" w:eastAsia="MS Mincho" w:hAnsi="Tahoma" w:cs="Tahoma"/>
          <w:b/>
          <w:sz w:val="20"/>
          <w:szCs w:val="20"/>
          <w:lang w:val="el-GR"/>
        </w:rPr>
        <w:t>ΔΗΜΗΤΡΙΑΔΗΣ ΕΥΘΥΜΙΟΣ (Πληρεξούσιος δικηγόρος καταγγελλόντων):</w:t>
      </w:r>
      <w:r>
        <w:rPr>
          <w:rFonts w:ascii="Tahoma" w:eastAsia="MS Mincho" w:hAnsi="Tahoma" w:cs="Tahoma"/>
          <w:b/>
          <w:sz w:val="20"/>
          <w:szCs w:val="20"/>
          <w:lang w:val="el-GR"/>
        </w:rPr>
        <w:t xml:space="preserve"> </w:t>
      </w:r>
      <w:r w:rsidRPr="00812E3D">
        <w:rPr>
          <w:rFonts w:ascii="Tahoma" w:eastAsia="MS Mincho" w:hAnsi="Tahoma" w:cs="Tahoma"/>
          <w:sz w:val="20"/>
          <w:szCs w:val="20"/>
          <w:lang w:val="el-GR"/>
        </w:rPr>
        <w:t xml:space="preserve">Θα θέλαμε να ζητήσουμε αυτό που είπατε εσείς στην αρχή δηλαδή επειδή είναι υποχρεωμένες οι υπηρεσίες να έρχονται, και δεν μπορεί να αποτελεί μέσα σε μια τόσο σοβαρή υπόθεση </w:t>
      </w:r>
      <w:r>
        <w:rPr>
          <w:rFonts w:ascii="Tahoma" w:eastAsia="MS Mincho" w:hAnsi="Tahoma" w:cs="Tahoma"/>
          <w:sz w:val="20"/>
          <w:szCs w:val="20"/>
          <w:lang w:val="el-GR"/>
        </w:rPr>
        <w:t>αιτία αναβολής χωρίς δική σας υπαιτιότητα. Ούτε δική μας αλλά ούτε και της άλλης πλευράς υπαιτιότητα, να μην έχουμε μια ξεκάθαρη εικόνα από την αρμόδια υπηρεσία η οποία στέλλει ένα έγγραφο. Θα πρέπει να διευκρινιστεί ότι πέραν του εγγράφου είναι απαραίτητη και η παρουσία και ότι αυτά δημιουργούνε πρόβλημα στην εύρυθμη λειτουργία.</w:t>
      </w:r>
    </w:p>
    <w:p w:rsidR="007A07F7" w:rsidRDefault="007A07F7" w:rsidP="007A07F7">
      <w:pPr>
        <w:ind w:right="-96" w:firstLine="567"/>
        <w:jc w:val="both"/>
        <w:rPr>
          <w:rFonts w:ascii="Tahoma" w:eastAsia="MS Mincho" w:hAnsi="Tahoma" w:cs="Tahoma"/>
          <w:sz w:val="20"/>
          <w:szCs w:val="20"/>
          <w:lang w:val="el-GR"/>
        </w:rPr>
      </w:pPr>
    </w:p>
    <w:p w:rsidR="007A07F7" w:rsidRPr="009657C8" w:rsidRDefault="007A07F7" w:rsidP="007A07F7">
      <w:pPr>
        <w:ind w:right="-96" w:firstLine="567"/>
        <w:jc w:val="both"/>
        <w:rPr>
          <w:rFonts w:ascii="Tahoma" w:hAnsi="Tahoma" w:cs="Tahoma"/>
          <w:bCs/>
          <w:sz w:val="20"/>
          <w:szCs w:val="20"/>
          <w:lang w:val="el-GR"/>
        </w:rPr>
      </w:pPr>
      <w:r w:rsidRPr="009657C8">
        <w:rPr>
          <w:rFonts w:ascii="Tahoma" w:eastAsia="MS Mincho" w:hAnsi="Tahoma" w:cs="Tahoma"/>
          <w:b/>
          <w:sz w:val="20"/>
          <w:szCs w:val="20"/>
          <w:lang w:val="el-GR"/>
        </w:rPr>
        <w:t>ΓΙΩΡΓΟΣ ΓΙΑΝΝΟΠΟΥΛΟΣ (Μηχανικός  διο</w:t>
      </w:r>
      <w:r>
        <w:rPr>
          <w:rFonts w:ascii="Tahoma" w:eastAsia="MS Mincho" w:hAnsi="Tahoma" w:cs="Tahoma"/>
          <w:b/>
          <w:sz w:val="20"/>
          <w:szCs w:val="20"/>
          <w:lang w:val="el-GR"/>
        </w:rPr>
        <w:t>ι</w:t>
      </w:r>
      <w:r w:rsidRPr="009657C8">
        <w:rPr>
          <w:rFonts w:ascii="Tahoma" w:eastAsia="MS Mincho" w:hAnsi="Tahoma" w:cs="Tahoma"/>
          <w:b/>
          <w:sz w:val="20"/>
          <w:szCs w:val="20"/>
          <w:lang w:val="el-GR"/>
        </w:rPr>
        <w:t>κουμένων):</w:t>
      </w:r>
      <w:r>
        <w:rPr>
          <w:rFonts w:ascii="Tahoma" w:eastAsia="MS Mincho" w:hAnsi="Tahoma" w:cs="Tahoma"/>
          <w:b/>
          <w:sz w:val="20"/>
          <w:szCs w:val="20"/>
          <w:lang w:val="el-GR"/>
        </w:rPr>
        <w:t xml:space="preserve"> </w:t>
      </w:r>
      <w:r w:rsidRPr="009657C8">
        <w:rPr>
          <w:rFonts w:ascii="Tahoma" w:eastAsia="MS Mincho" w:hAnsi="Tahoma" w:cs="Tahoma"/>
          <w:sz w:val="20"/>
          <w:szCs w:val="20"/>
          <w:lang w:val="el-GR"/>
        </w:rPr>
        <w:t xml:space="preserve">Για να μην υπάρχει θολή εικόνα. Η αναφορά της πολεοδομίας είναι στην ένσταση που έχει γίνει και τι περιλαμβάνει η ένσταση μας προς το ΣΥΠΟΘΑ. Δεν έχει ακυρωθεί καμία δήλωση υπαγωγής και δεν έχει αφαιρεθεί τίποτα από πουθενά. Δεν έχει κλίσει καμία διαδικασία υπαγωγής. </w:t>
      </w:r>
    </w:p>
    <w:p w:rsidR="007A07F7" w:rsidRPr="00534163" w:rsidRDefault="007A07F7" w:rsidP="007A07F7">
      <w:pPr>
        <w:ind w:right="-96" w:firstLine="567"/>
        <w:jc w:val="both"/>
        <w:rPr>
          <w:rFonts w:ascii="Tahoma" w:hAnsi="Tahoma" w:cs="Tahoma"/>
          <w:bCs/>
          <w:sz w:val="20"/>
          <w:szCs w:val="20"/>
          <w:lang w:val="el-GR"/>
        </w:rPr>
      </w:pPr>
      <w:r>
        <w:rPr>
          <w:rFonts w:ascii="Tahoma" w:hAnsi="Tahoma" w:cs="Tahoma"/>
          <w:bCs/>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widowControl w:val="0"/>
        <w:ind w:right="-96" w:firstLine="567"/>
        <w:jc w:val="both"/>
        <w:rPr>
          <w:rFonts w:ascii="Tahoma" w:eastAsia="MgHelveticaUCPol" w:hAnsi="Tahoma" w:cs="Tahoma"/>
          <w:b/>
          <w:sz w:val="20"/>
          <w:szCs w:val="20"/>
          <w:lang w:val="el-GR"/>
        </w:rPr>
      </w:pP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w:t>
      </w:r>
      <w:r>
        <w:rPr>
          <w:rFonts w:ascii="Tahoma" w:hAnsi="Tahoma" w:cs="Tahoma"/>
          <w:b/>
          <w:lang w:val="el-GR"/>
        </w:rPr>
        <w:t>κατά πλειοψηφία</w:t>
      </w:r>
      <w:r w:rsidRPr="00DE615D">
        <w:rPr>
          <w:rFonts w:ascii="Tahoma" w:hAnsi="Tahoma" w:cs="Tahoma"/>
          <w:b/>
          <w:lang w:val="el-GR"/>
        </w:rPr>
        <w:t xml:space="preserve">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Default="007A07F7" w:rsidP="007A07F7">
      <w:pPr>
        <w:ind w:right="-96" w:firstLine="567"/>
        <w:jc w:val="both"/>
        <w:rPr>
          <w:rFonts w:ascii="Tahoma" w:hAnsi="Tahoma" w:cs="Tahoma"/>
          <w:sz w:val="20"/>
          <w:szCs w:val="20"/>
          <w:lang w:val="el-GR"/>
        </w:rPr>
      </w:pPr>
      <w:r w:rsidRPr="009657C8">
        <w:rPr>
          <w:rFonts w:ascii="Tahoma" w:hAnsi="Tahoma" w:cs="Tahoma"/>
          <w:sz w:val="20"/>
          <w:szCs w:val="20"/>
          <w:lang w:val="el-GR"/>
        </w:rPr>
        <w:t>Την αναβολή λήψης απόφασης για ανάκληση η μη της άδειας ίδρυσης και λειτουργίας του καταστήματος «ΠΑΥΛΗ ΚΑΘΟΛΙΚΗ ΑΕ»</w:t>
      </w:r>
      <w:r>
        <w:rPr>
          <w:rFonts w:ascii="Tahoma" w:hAnsi="Tahoma" w:cs="Tahoma"/>
          <w:sz w:val="20"/>
          <w:szCs w:val="20"/>
          <w:lang w:val="el-GR"/>
        </w:rPr>
        <w:t xml:space="preserve"> στη Δημ. Κοινότητα Ασκληπιείου, για την επόμενη συνεδρίαση, προκειμένου να παρευρίσκεται σε αυτήν υποχρεωτικά εκπρόσωπος της Δνσης Υπηρεσίας Δόμησης για να δώσει τις απαραίτητες διευκρινίσεις στα θέματα που προέκυψαν, κατ’ εφαρμογή του υπ’ αριθ. 2/85848/18-10-2017 εγγράφου μας. </w:t>
      </w:r>
    </w:p>
    <w:p w:rsidR="007A07F7" w:rsidRDefault="007A07F7" w:rsidP="007A07F7">
      <w:pPr>
        <w:ind w:right="-96" w:firstLine="567"/>
        <w:jc w:val="both"/>
        <w:rPr>
          <w:rFonts w:ascii="Tahoma" w:hAnsi="Tahoma" w:cs="Tahoma"/>
          <w:sz w:val="20"/>
          <w:szCs w:val="20"/>
          <w:lang w:val="el-GR"/>
        </w:rPr>
      </w:pPr>
    </w:p>
    <w:p w:rsidR="007A07F7" w:rsidRPr="00A6211C" w:rsidRDefault="007A07F7" w:rsidP="007A07F7">
      <w:pPr>
        <w:ind w:right="-96" w:firstLine="567"/>
        <w:jc w:val="both"/>
        <w:rPr>
          <w:rFonts w:ascii="Tahoma" w:hAnsi="Tahoma" w:cs="Tahoma"/>
          <w:b/>
          <w:bCs/>
          <w:sz w:val="20"/>
          <w:szCs w:val="20"/>
          <w:lang w:val="el-GR"/>
        </w:rPr>
      </w:pPr>
      <w:r w:rsidRPr="00DE615D">
        <w:rPr>
          <w:rFonts w:ascii="Tahoma" w:hAnsi="Tahoma" w:cs="Tahoma"/>
          <w:b/>
          <w:bCs/>
          <w:sz w:val="20"/>
          <w:szCs w:val="20"/>
          <w:lang w:val="el-GR"/>
        </w:rPr>
        <w:t>Αρ. αποφ. 1</w:t>
      </w:r>
      <w:r>
        <w:rPr>
          <w:rFonts w:ascii="Tahoma" w:hAnsi="Tahoma" w:cs="Tahoma"/>
          <w:b/>
          <w:bCs/>
          <w:sz w:val="20"/>
          <w:szCs w:val="20"/>
          <w:lang w:val="el-GR"/>
        </w:rPr>
        <w:t>64</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A6211C">
        <w:rPr>
          <w:b/>
          <w:lang w:val="el-GR"/>
        </w:rPr>
        <w:t>7Ξ9ΦΩ1Ρ-Ι8Π</w:t>
      </w:r>
    </w:p>
    <w:p w:rsidR="007A07F7" w:rsidRPr="00DE615D" w:rsidRDefault="007A07F7"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7A07F7" w:rsidRPr="00B21352" w:rsidRDefault="007A07F7" w:rsidP="007A07F7">
      <w:pPr>
        <w:ind w:right="-1" w:firstLine="567"/>
        <w:jc w:val="both"/>
        <w:rPr>
          <w:rFonts w:ascii="Tahoma" w:hAnsi="Tahoma" w:cs="Tahoma"/>
          <w:b/>
          <w:sz w:val="20"/>
          <w:szCs w:val="20"/>
          <w:lang w:val="el-GR"/>
        </w:rPr>
      </w:pPr>
      <w:r w:rsidRPr="00B21352">
        <w:rPr>
          <w:rFonts w:ascii="Tahoma" w:hAnsi="Tahoma" w:cs="Tahoma"/>
          <w:b/>
          <w:sz w:val="20"/>
          <w:szCs w:val="20"/>
          <w:lang w:val="el-GR"/>
        </w:rPr>
        <w:t xml:space="preserve">Έγκριση της υπ’ αριθ. 5/2017 απόφασης του Συμβουλίου της Τ.Κ. Κατταβιάς με θέμα: «Αίτημα Τροποποίησης Κανονισμού Κοινόχρηστων Χώρων στην Τοπική Κοινότητα Κατταβιάς  ». </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Ο κ. Σαββας Καλαθενός αποχώρησε από τη συνεδρίαση και δεν έλαβε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5/2017 απόφαση του </w:t>
      </w:r>
      <w:r w:rsidRPr="00B21352">
        <w:rPr>
          <w:rFonts w:ascii="Tahoma" w:hAnsi="Tahoma" w:cs="Tahoma"/>
          <w:b/>
          <w:sz w:val="20"/>
          <w:szCs w:val="20"/>
          <w:lang w:val="el-GR"/>
        </w:rPr>
        <w:t>Συμβουλίου της Τ.Κ. Κατταβιάς</w:t>
      </w:r>
      <w:r>
        <w:rPr>
          <w:rFonts w:ascii="Tahoma" w:hAnsi="Tahoma" w:cs="Tahoma"/>
          <w:sz w:val="20"/>
          <w:szCs w:val="20"/>
          <w:lang w:val="el-GR"/>
        </w:rPr>
        <w:t xml:space="preserve">   που έχει ως κατωτέρω:</w:t>
      </w:r>
    </w:p>
    <w:p w:rsidR="007A07F7" w:rsidRDefault="007A07F7" w:rsidP="007A07F7">
      <w:pPr>
        <w:tabs>
          <w:tab w:val="num" w:pos="360"/>
        </w:tabs>
        <w:ind w:right="-96" w:firstLine="567"/>
        <w:jc w:val="both"/>
        <w:rPr>
          <w:rFonts w:ascii="Tahoma" w:hAnsi="Tahoma" w:cs="Tahoma"/>
          <w:sz w:val="20"/>
          <w:szCs w:val="20"/>
          <w:lang w:val="el-GR"/>
        </w:rPr>
      </w:pPr>
    </w:p>
    <w:p w:rsidR="007A07F7" w:rsidRPr="0040345A" w:rsidRDefault="007A07F7" w:rsidP="007A07F7">
      <w:pPr>
        <w:tabs>
          <w:tab w:val="left" w:pos="1276"/>
        </w:tabs>
        <w:ind w:firstLine="567"/>
        <w:rPr>
          <w:rFonts w:ascii="Tahoma" w:hAnsi="Tahoma" w:cs="Tahoma"/>
          <w:b/>
          <w:sz w:val="20"/>
          <w:szCs w:val="20"/>
          <w:lang w:val="el-GR"/>
        </w:rPr>
      </w:pPr>
      <w:r w:rsidRPr="0040345A">
        <w:rPr>
          <w:rFonts w:ascii="Tahoma" w:hAnsi="Tahoma" w:cs="Tahoma"/>
          <w:b/>
          <w:sz w:val="20"/>
          <w:szCs w:val="20"/>
          <w:lang w:val="el-GR"/>
        </w:rPr>
        <w:t xml:space="preserve">              </w:t>
      </w:r>
      <w:r w:rsidRPr="0040345A">
        <w:rPr>
          <w:rFonts w:ascii="Tahoma" w:hAnsi="Tahoma" w:cs="Tahoma"/>
          <w:b/>
          <w:sz w:val="20"/>
          <w:szCs w:val="20"/>
          <w:u w:val="single"/>
          <w:lang w:val="el-GR"/>
        </w:rPr>
        <w:t>Θ Ε Μ Α 2</w:t>
      </w:r>
      <w:r w:rsidRPr="0040345A">
        <w:rPr>
          <w:rFonts w:ascii="Tahoma" w:hAnsi="Tahoma" w:cs="Tahoma"/>
          <w:b/>
          <w:sz w:val="20"/>
          <w:szCs w:val="20"/>
          <w:u w:val="single"/>
          <w:vertAlign w:val="superscript"/>
          <w:lang w:val="el-GR"/>
        </w:rPr>
        <w:t>ο</w:t>
      </w:r>
      <w:r w:rsidRPr="0040345A">
        <w:rPr>
          <w:rFonts w:ascii="Tahoma" w:hAnsi="Tahoma" w:cs="Tahoma"/>
          <w:b/>
          <w:sz w:val="20"/>
          <w:szCs w:val="20"/>
          <w:u w:val="single"/>
          <w:lang w:val="el-GR"/>
        </w:rPr>
        <w:t xml:space="preserve"> :</w:t>
      </w:r>
      <w:r w:rsidRPr="0040345A">
        <w:rPr>
          <w:rFonts w:ascii="Tahoma" w:hAnsi="Tahoma" w:cs="Tahoma"/>
          <w:b/>
          <w:sz w:val="20"/>
          <w:szCs w:val="20"/>
          <w:lang w:val="el-GR"/>
        </w:rPr>
        <w:t xml:space="preserve"> «Αίτημα Τροποποίησης Κανονισμού Κοινόχρηστων Χώρων στην Τοπική Κο</w:t>
      </w:r>
      <w:r w:rsidRPr="0040345A">
        <w:rPr>
          <w:rFonts w:ascii="Tahoma" w:hAnsi="Tahoma" w:cs="Tahoma"/>
          <w:b/>
          <w:sz w:val="20"/>
          <w:szCs w:val="20"/>
          <w:lang w:val="el-GR"/>
        </w:rPr>
        <w:t>ι</w:t>
      </w:r>
      <w:r w:rsidRPr="0040345A">
        <w:rPr>
          <w:rFonts w:ascii="Tahoma" w:hAnsi="Tahoma" w:cs="Tahoma"/>
          <w:b/>
          <w:sz w:val="20"/>
          <w:szCs w:val="20"/>
          <w:lang w:val="el-GR"/>
        </w:rPr>
        <w:t xml:space="preserve">νότητα Κατταβιάς  ».                      </w:t>
      </w:r>
    </w:p>
    <w:p w:rsidR="007A07F7" w:rsidRPr="0040345A" w:rsidRDefault="007A07F7" w:rsidP="007A07F7">
      <w:pPr>
        <w:pStyle w:val="31"/>
        <w:tabs>
          <w:tab w:val="left" w:pos="1276"/>
        </w:tabs>
        <w:suppressAutoHyphens/>
        <w:ind w:left="0" w:firstLine="567"/>
        <w:jc w:val="both"/>
        <w:rPr>
          <w:rFonts w:ascii="Tahoma" w:hAnsi="Tahoma" w:cs="Tahoma"/>
          <w:sz w:val="20"/>
          <w:szCs w:val="20"/>
        </w:rPr>
      </w:pPr>
      <w:r w:rsidRPr="0040345A">
        <w:rPr>
          <w:rFonts w:ascii="Tahoma" w:hAnsi="Tahoma" w:cs="Tahoma"/>
          <w:sz w:val="20"/>
          <w:szCs w:val="20"/>
        </w:rPr>
        <w:t xml:space="preserve">   Ο Πρόεδρος του Τ.Σ. εισηγούμενος το ανωτέρω θέμα της ημερησίας διάταξης έθεσε υπόψη των μελών του Τ.Σ. το με αριθμό πρωτ.:</w:t>
      </w:r>
      <w:r w:rsidRPr="0040345A">
        <w:rPr>
          <w:rFonts w:ascii="Tahoma" w:hAnsi="Tahoma" w:cs="Tahoma"/>
          <w:b/>
          <w:sz w:val="20"/>
          <w:szCs w:val="20"/>
        </w:rPr>
        <w:t xml:space="preserve"> 969/2017</w:t>
      </w:r>
      <w:r w:rsidRPr="0040345A">
        <w:rPr>
          <w:rFonts w:ascii="Tahoma" w:hAnsi="Tahoma" w:cs="Tahoma"/>
          <w:sz w:val="20"/>
          <w:szCs w:val="20"/>
        </w:rPr>
        <w:t xml:space="preserve"> έγγραφο της Διεύθυνσης Πολεοδομικού Σχεδιασμού του Δήμου Ρόδου με τα συνημμένα του, που αφορά την Τροποποίηση Κανονισμού Κοινόχρηστων Χώρων στην Τοπική Κοινότητα Κατταβιάς, μετά από αίτηση της Κορωναίου Ευτυχίας, ιδιοκτήτριας καταστήματος Υγειονομικού Ενδιαφέροντος «Εστιατόριο», για τοποθέτηση τραπεζοκαθισμάτων.</w:t>
      </w:r>
    </w:p>
    <w:p w:rsidR="007A07F7" w:rsidRPr="0040345A" w:rsidRDefault="007A07F7" w:rsidP="007A07F7">
      <w:pPr>
        <w:suppressAutoHyphens/>
        <w:spacing w:after="120"/>
        <w:ind w:firstLine="567"/>
        <w:jc w:val="both"/>
        <w:rPr>
          <w:rFonts w:ascii="Tahoma" w:hAnsi="Tahoma" w:cs="Tahoma"/>
          <w:sz w:val="20"/>
          <w:szCs w:val="20"/>
          <w:lang w:val="el-GR"/>
        </w:rPr>
      </w:pPr>
      <w:r w:rsidRPr="0040345A">
        <w:rPr>
          <w:rFonts w:ascii="Tahoma" w:hAnsi="Tahoma" w:cs="Tahoma"/>
          <w:sz w:val="20"/>
          <w:szCs w:val="20"/>
          <w:lang w:val="el-GR"/>
        </w:rPr>
        <w:t>Στη συνέχεια ο Πρόεδρος κάλεσε τα μέλη να αποφασίσουν σχετικά.</w:t>
      </w:r>
    </w:p>
    <w:p w:rsidR="007A07F7" w:rsidRPr="0040345A" w:rsidRDefault="007A07F7" w:rsidP="007A07F7">
      <w:pPr>
        <w:pStyle w:val="20"/>
        <w:suppressAutoHyphens/>
        <w:spacing w:line="240" w:lineRule="auto"/>
        <w:ind w:left="0" w:firstLine="567"/>
        <w:jc w:val="both"/>
        <w:rPr>
          <w:rFonts w:ascii="Tahoma" w:hAnsi="Tahoma" w:cs="Tahoma"/>
          <w:sz w:val="20"/>
          <w:szCs w:val="20"/>
          <w:lang w:val="el-GR"/>
        </w:rPr>
      </w:pPr>
      <w:r w:rsidRPr="0040345A">
        <w:rPr>
          <w:rFonts w:ascii="Tahoma" w:hAnsi="Tahoma" w:cs="Tahoma"/>
          <w:sz w:val="20"/>
          <w:szCs w:val="20"/>
          <w:lang w:val="el-GR"/>
        </w:rPr>
        <w:t xml:space="preserve">Το Τοπικό Συμβούλιο αφού μελέτησε την εισήγηση και έλαβε υπόψη του ότι, η Διεύθυνση Πολεοδομικού Σχεδιασμού του Δήμου Ρόδου </w:t>
      </w:r>
      <w:r w:rsidRPr="0040345A">
        <w:rPr>
          <w:rFonts w:ascii="Tahoma" w:hAnsi="Tahoma" w:cs="Tahoma"/>
          <w:b/>
          <w:sz w:val="20"/>
          <w:szCs w:val="20"/>
          <w:lang w:val="el-GR"/>
        </w:rPr>
        <w:t>δεν έχει καμία αντίρρηση για την παραχώρηση</w:t>
      </w:r>
      <w:r w:rsidRPr="0040345A">
        <w:rPr>
          <w:rFonts w:ascii="Tahoma" w:hAnsi="Tahoma" w:cs="Tahoma"/>
          <w:sz w:val="20"/>
          <w:szCs w:val="20"/>
          <w:lang w:val="el-GR"/>
        </w:rPr>
        <w:t xml:space="preserve"> κοινόχρηστου χώρου </w:t>
      </w:r>
      <w:r w:rsidRPr="0040345A">
        <w:rPr>
          <w:rFonts w:ascii="Tahoma" w:hAnsi="Tahoma" w:cs="Tahoma"/>
          <w:b/>
          <w:sz w:val="20"/>
          <w:szCs w:val="20"/>
          <w:lang w:val="el-GR"/>
        </w:rPr>
        <w:t>συνολικής  επιφάνειας 2,60 τ.μ.</w:t>
      </w:r>
      <w:r w:rsidRPr="0040345A">
        <w:rPr>
          <w:rFonts w:ascii="Tahoma" w:hAnsi="Tahoma" w:cs="Tahoma"/>
          <w:sz w:val="20"/>
          <w:szCs w:val="20"/>
          <w:lang w:val="el-GR"/>
        </w:rPr>
        <w:t xml:space="preserve"> με την τροποποίηση του άρθρου 39 του κεφαλαίου 9 και την τροποποίηση του σχεδιαγράμματος με αριθ. 8.3 που συνοδεύει ως εξής: </w:t>
      </w:r>
    </w:p>
    <w:p w:rsidR="007A07F7" w:rsidRPr="0040345A" w:rsidRDefault="007A07F7" w:rsidP="007A07F7">
      <w:pPr>
        <w:pStyle w:val="20"/>
        <w:suppressAutoHyphens/>
        <w:spacing w:line="240" w:lineRule="auto"/>
        <w:ind w:left="0" w:firstLine="567"/>
        <w:jc w:val="center"/>
        <w:rPr>
          <w:rFonts w:ascii="Tahoma" w:hAnsi="Tahoma" w:cs="Tahoma"/>
          <w:i/>
          <w:sz w:val="20"/>
          <w:szCs w:val="20"/>
          <w:lang w:val="el-GR"/>
        </w:rPr>
      </w:pPr>
      <w:r w:rsidRPr="0040345A">
        <w:rPr>
          <w:rFonts w:ascii="Tahoma" w:hAnsi="Tahoma" w:cs="Tahoma"/>
          <w:i/>
          <w:sz w:val="20"/>
          <w:szCs w:val="20"/>
          <w:lang w:val="el-GR"/>
        </w:rPr>
        <w:t>Άρθρο 39</w:t>
      </w:r>
    </w:p>
    <w:p w:rsidR="007A07F7" w:rsidRPr="0040345A" w:rsidRDefault="007A07F7" w:rsidP="007A07F7">
      <w:pPr>
        <w:pStyle w:val="20"/>
        <w:suppressAutoHyphens/>
        <w:spacing w:line="240" w:lineRule="auto"/>
        <w:ind w:left="0" w:firstLine="567"/>
        <w:jc w:val="center"/>
        <w:rPr>
          <w:rFonts w:ascii="Tahoma" w:hAnsi="Tahoma" w:cs="Tahoma"/>
          <w:i/>
          <w:sz w:val="20"/>
          <w:szCs w:val="20"/>
          <w:lang w:val="el-GR"/>
        </w:rPr>
      </w:pPr>
      <w:r w:rsidRPr="0040345A">
        <w:rPr>
          <w:rFonts w:ascii="Tahoma" w:hAnsi="Tahoma" w:cs="Tahoma"/>
          <w:i/>
          <w:sz w:val="20"/>
          <w:szCs w:val="20"/>
          <w:lang w:val="el-GR"/>
        </w:rPr>
        <w:t>Τοπική Κοινότητα Κατταβιάς</w:t>
      </w:r>
    </w:p>
    <w:p w:rsidR="007A07F7" w:rsidRPr="0040345A" w:rsidRDefault="007A07F7" w:rsidP="007A07F7">
      <w:pPr>
        <w:pStyle w:val="20"/>
        <w:suppressAutoHyphens/>
        <w:spacing w:line="240" w:lineRule="auto"/>
        <w:ind w:left="0" w:firstLine="567"/>
        <w:jc w:val="both"/>
        <w:rPr>
          <w:rFonts w:ascii="Tahoma" w:hAnsi="Tahoma" w:cs="Tahoma"/>
          <w:i/>
          <w:sz w:val="20"/>
          <w:szCs w:val="20"/>
          <w:lang w:val="el-GR"/>
        </w:rPr>
      </w:pPr>
      <w:r w:rsidRPr="0040345A">
        <w:rPr>
          <w:rFonts w:ascii="Tahoma" w:hAnsi="Tahoma" w:cs="Tahoma"/>
          <w:i/>
          <w:sz w:val="20"/>
          <w:szCs w:val="20"/>
          <w:lang w:val="el-GR"/>
        </w:rPr>
        <w:t>Στην Τοπική Κοινότητα Κατταβιάς καθορίζονται δέκα (10) θέσεις ενοικιαζόμενου κοινόχρηστου χώρου, όπως αυτοί εμφανίζονται στα συνημμένα σχεδιαγράμματα (άριθ. Σχεδ. 8.3) συνολικού εμβαδού 249,80 τ.μ.</w:t>
      </w:r>
    </w:p>
    <w:p w:rsidR="007A07F7" w:rsidRPr="0040345A" w:rsidRDefault="007A07F7" w:rsidP="007A07F7">
      <w:pPr>
        <w:pStyle w:val="20"/>
        <w:suppressAutoHyphens/>
        <w:spacing w:line="240" w:lineRule="auto"/>
        <w:ind w:left="0" w:firstLine="567"/>
        <w:jc w:val="both"/>
        <w:rPr>
          <w:rFonts w:ascii="Tahoma" w:hAnsi="Tahoma" w:cs="Tahoma"/>
          <w:i/>
          <w:sz w:val="20"/>
          <w:szCs w:val="20"/>
          <w:lang w:val="el-GR"/>
        </w:rPr>
      </w:pPr>
      <w:r w:rsidRPr="0040345A">
        <w:rPr>
          <w:rFonts w:ascii="Tahoma" w:hAnsi="Tahoma" w:cs="Tahoma"/>
          <w:i/>
          <w:sz w:val="20"/>
          <w:szCs w:val="20"/>
          <w:lang w:val="el-GR"/>
        </w:rPr>
        <w:t xml:space="preserve">Αναλυτικότερα τα εμβαδά είναι: τμήμα (1): 16,00 τ.μ., </w:t>
      </w:r>
      <w:r w:rsidRPr="0040345A">
        <w:rPr>
          <w:rFonts w:ascii="Tahoma" w:hAnsi="Tahoma" w:cs="Tahoma"/>
          <w:b/>
          <w:i/>
          <w:sz w:val="20"/>
          <w:szCs w:val="20"/>
          <w:lang w:val="el-GR"/>
        </w:rPr>
        <w:t>τμήμα (2):</w:t>
      </w:r>
      <w:r w:rsidRPr="0040345A">
        <w:rPr>
          <w:rFonts w:ascii="Tahoma" w:hAnsi="Tahoma" w:cs="Tahoma"/>
          <w:i/>
          <w:sz w:val="20"/>
          <w:szCs w:val="20"/>
          <w:lang w:val="el-GR"/>
        </w:rPr>
        <w:t xml:space="preserve"> </w:t>
      </w:r>
      <w:r w:rsidRPr="0040345A">
        <w:rPr>
          <w:rFonts w:ascii="Tahoma" w:hAnsi="Tahoma" w:cs="Tahoma"/>
          <w:b/>
          <w:i/>
          <w:sz w:val="20"/>
          <w:szCs w:val="20"/>
          <w:lang w:val="el-GR"/>
        </w:rPr>
        <w:t>2,60 τ.μ.,</w:t>
      </w:r>
      <w:r w:rsidRPr="0040345A">
        <w:rPr>
          <w:rFonts w:ascii="Tahoma" w:hAnsi="Tahoma" w:cs="Tahoma"/>
          <w:i/>
          <w:sz w:val="20"/>
          <w:szCs w:val="20"/>
          <w:lang w:val="el-GR"/>
        </w:rPr>
        <w:t xml:space="preserve"> τμήμα (3): 46,00 τ.μ., τμήμα (4):55,00 τ.μ., τμήμα (5): 2,50 τ.μ., τμήμα (6): 19,00 τ.μ., τμήμα (7): 46,50 τ.μ., τμήμα (8): 10,00 τ.μ., τμήμα (9): 40,00 τ.μ. και τμήμα; (10): 11,70 τ.μ. </w:t>
      </w:r>
    </w:p>
    <w:p w:rsidR="007A07F7" w:rsidRPr="0040345A" w:rsidRDefault="007A07F7" w:rsidP="007A07F7">
      <w:pPr>
        <w:pStyle w:val="20"/>
        <w:suppressAutoHyphens/>
        <w:spacing w:line="240" w:lineRule="auto"/>
        <w:ind w:left="0" w:firstLine="567"/>
        <w:jc w:val="center"/>
        <w:rPr>
          <w:rFonts w:ascii="Tahoma" w:hAnsi="Tahoma" w:cs="Tahoma"/>
          <w:b/>
          <w:sz w:val="20"/>
          <w:szCs w:val="20"/>
          <w:lang w:val="el-GR"/>
        </w:rPr>
      </w:pPr>
      <w:r w:rsidRPr="0040345A">
        <w:rPr>
          <w:rFonts w:ascii="Tahoma" w:hAnsi="Tahoma" w:cs="Tahoma"/>
          <w:b/>
          <w:sz w:val="20"/>
          <w:szCs w:val="20"/>
          <w:lang w:val="el-GR"/>
        </w:rPr>
        <w:t>Αποφασίζει ομόφωνα</w:t>
      </w:r>
    </w:p>
    <w:p w:rsidR="007A07F7" w:rsidRPr="0040345A" w:rsidRDefault="007A07F7" w:rsidP="007A07F7">
      <w:pPr>
        <w:pStyle w:val="20"/>
        <w:suppressAutoHyphens/>
        <w:spacing w:line="240" w:lineRule="auto"/>
        <w:ind w:left="0" w:firstLine="567"/>
        <w:jc w:val="both"/>
        <w:rPr>
          <w:rFonts w:ascii="Tahoma" w:hAnsi="Tahoma" w:cs="Tahoma"/>
          <w:sz w:val="20"/>
          <w:szCs w:val="20"/>
          <w:lang w:val="el-GR"/>
        </w:rPr>
      </w:pPr>
      <w:r w:rsidRPr="0040345A">
        <w:rPr>
          <w:rFonts w:ascii="Tahoma" w:hAnsi="Tahoma" w:cs="Tahoma"/>
          <w:b/>
          <w:sz w:val="20"/>
          <w:szCs w:val="20"/>
          <w:lang w:val="el-GR"/>
        </w:rPr>
        <w:t xml:space="preserve">εγκρίνει </w:t>
      </w:r>
      <w:r w:rsidRPr="0040345A">
        <w:rPr>
          <w:rFonts w:ascii="Tahoma" w:hAnsi="Tahoma" w:cs="Tahoma"/>
          <w:sz w:val="20"/>
          <w:szCs w:val="20"/>
          <w:lang w:val="el-GR"/>
        </w:rPr>
        <w:t>την τροποποίηση του Κανονισμού Κοινόχρηστων Χώρων στην Τοπική Κο</w:t>
      </w:r>
      <w:r w:rsidRPr="0040345A">
        <w:rPr>
          <w:rFonts w:ascii="Tahoma" w:hAnsi="Tahoma" w:cs="Tahoma"/>
          <w:sz w:val="20"/>
          <w:szCs w:val="20"/>
          <w:lang w:val="el-GR"/>
        </w:rPr>
        <w:t>ι</w:t>
      </w:r>
      <w:r w:rsidRPr="0040345A">
        <w:rPr>
          <w:rFonts w:ascii="Tahoma" w:hAnsi="Tahoma" w:cs="Tahoma"/>
          <w:sz w:val="20"/>
          <w:szCs w:val="20"/>
          <w:lang w:val="el-GR"/>
        </w:rPr>
        <w:t>νότητα Κατταβιάς  όπως αναφέρεται στο με αριθ. Πρωτ.:969/2017/14-09-2017 έγγραφο της Διεύθυνσης Πολεοδομικού Σχεδιασμού του Δήμου Ρόδου.</w:t>
      </w:r>
    </w:p>
    <w:p w:rsidR="007A07F7" w:rsidRPr="0040345A" w:rsidRDefault="007A07F7" w:rsidP="007A07F7">
      <w:pPr>
        <w:pStyle w:val="20"/>
        <w:suppressAutoHyphens/>
        <w:spacing w:line="240" w:lineRule="auto"/>
        <w:ind w:left="0" w:firstLine="567"/>
        <w:jc w:val="both"/>
        <w:rPr>
          <w:rFonts w:ascii="Tahoma" w:hAnsi="Tahoma" w:cs="Tahoma"/>
          <w:sz w:val="20"/>
          <w:szCs w:val="20"/>
          <w:lang w:val="el-GR"/>
        </w:rPr>
      </w:pPr>
      <w:r>
        <w:rPr>
          <w:rFonts w:ascii="Tahoma" w:hAnsi="Tahoma" w:cs="Tahoma"/>
          <w:sz w:val="20"/>
          <w:szCs w:val="20"/>
          <w:lang w:val="el-GR"/>
        </w:rPr>
        <w:t xml:space="preserve">Στη συνέχεια ο Πρόεδρος κ. Παλαιολόγου έθεσε υπόψη των μελών την  υπ’ αριθ. </w:t>
      </w:r>
      <w:r w:rsidRPr="00A37092">
        <w:rPr>
          <w:rFonts w:ascii="Tahoma" w:hAnsi="Tahoma" w:cs="Tahoma"/>
          <w:b/>
          <w:sz w:val="20"/>
          <w:szCs w:val="20"/>
          <w:lang w:val="el-GR"/>
        </w:rPr>
        <w:t>969/2017 εισήγηση της Δνσης Πολεοδομικού Σχεδιασμού,</w:t>
      </w:r>
      <w:r>
        <w:rPr>
          <w:rFonts w:ascii="Tahoma" w:hAnsi="Tahoma" w:cs="Tahoma"/>
          <w:sz w:val="20"/>
          <w:szCs w:val="20"/>
          <w:lang w:val="el-GR"/>
        </w:rPr>
        <w:t xml:space="preserve"> </w:t>
      </w:r>
      <w:r w:rsidRPr="00A37092">
        <w:rPr>
          <w:rFonts w:ascii="Tahoma" w:hAnsi="Tahoma" w:cs="Tahoma"/>
          <w:b/>
          <w:sz w:val="20"/>
          <w:szCs w:val="20"/>
          <w:lang w:val="el-GR"/>
        </w:rPr>
        <w:t>σύμφωνα με την οποία η εν λόγω Υπηρεσία</w:t>
      </w:r>
      <w:r>
        <w:rPr>
          <w:rFonts w:ascii="Tahoma" w:hAnsi="Tahoma" w:cs="Tahoma"/>
          <w:sz w:val="20"/>
          <w:szCs w:val="20"/>
          <w:lang w:val="el-GR"/>
        </w:rPr>
        <w:t xml:space="preserve"> λαμβάνοντας υπόψη την υφιστάμενη κατάσταση καθώς και τις συνθήκες της περιοχής, </w:t>
      </w:r>
      <w:r>
        <w:rPr>
          <w:rFonts w:ascii="Tahoma" w:hAnsi="Tahoma" w:cs="Tahoma"/>
          <w:b/>
          <w:sz w:val="20"/>
          <w:szCs w:val="20"/>
          <w:lang w:val="el-GR"/>
        </w:rPr>
        <w:t>δεν έχει αντίρρηση για την παραχώρηση</w:t>
      </w:r>
      <w:r w:rsidRPr="00A37092">
        <w:rPr>
          <w:rFonts w:ascii="Tahoma" w:hAnsi="Tahoma" w:cs="Tahoma"/>
          <w:b/>
          <w:sz w:val="20"/>
          <w:szCs w:val="20"/>
          <w:lang w:val="el-GR"/>
        </w:rPr>
        <w:t xml:space="preserve"> του κοινόχρηστου χώρου επιφάνειας 2,60 τ.μ. με την τροποποίηση του άρθρου 39 του κεφαλαίου 9 και την τροποποίηση του σχεδιαγράμματος με αριθ. 8.3 που συνοδεύει (ως προς το τμήμα 2), όπως αυτή αναφέρεται στο αποφασιστικό της υπ’ αριθ. 5/2017 απόφασης του Συμβουλίου της Τ.</w:t>
      </w:r>
      <w:r>
        <w:rPr>
          <w:rFonts w:ascii="Tahoma" w:hAnsi="Tahoma" w:cs="Tahoma"/>
          <w:sz w:val="20"/>
          <w:szCs w:val="20"/>
          <w:lang w:val="el-GR"/>
        </w:rPr>
        <w:t>Κ. Κατταβιάς.</w:t>
      </w:r>
      <w:r w:rsidRPr="0040345A">
        <w:rPr>
          <w:rFonts w:ascii="Tahoma" w:hAnsi="Tahoma" w:cs="Tahoma"/>
          <w:sz w:val="20"/>
          <w:szCs w:val="20"/>
          <w:lang w:val="el-GR"/>
        </w:rPr>
        <w:t xml:space="preserve"> </w:t>
      </w:r>
    </w:p>
    <w:p w:rsidR="007A07F7" w:rsidRPr="00DE615D" w:rsidRDefault="007A07F7" w:rsidP="007A07F7">
      <w:pPr>
        <w:tabs>
          <w:tab w:val="num" w:pos="360"/>
        </w:tabs>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 xml:space="preserve">Επιτροπή Ποιότητας Ζωής μετά τα ανωτέρω, και έχοντας υπόψη </w:t>
      </w:r>
      <w:r>
        <w:rPr>
          <w:rFonts w:ascii="Tahoma" w:hAnsi="Tahoma" w:cs="Tahoma"/>
          <w:b/>
          <w:sz w:val="20"/>
          <w:szCs w:val="20"/>
          <w:lang w:val="el-GR"/>
        </w:rPr>
        <w:t xml:space="preserve">α) </w:t>
      </w:r>
      <w:r w:rsidRPr="00DE615D">
        <w:rPr>
          <w:rFonts w:ascii="Tahoma" w:hAnsi="Tahoma" w:cs="Tahoma"/>
          <w:b/>
          <w:sz w:val="20"/>
          <w:szCs w:val="20"/>
          <w:lang w:val="el-GR"/>
        </w:rPr>
        <w:t>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r>
        <w:rPr>
          <w:rFonts w:ascii="Tahoma" w:hAnsi="Tahoma" w:cs="Tahoma"/>
          <w:b/>
          <w:sz w:val="20"/>
          <w:szCs w:val="20"/>
          <w:lang w:val="el-GR"/>
        </w:rPr>
        <w:t xml:space="preserve">και β) το υπ’ αριθ. 1020/2015/9-α΄/30-10-2017 έγγραφο του Α.Τ. ΝΟΤΙΑΣ ΡΟΔΟΥ σύμφωνα με το οποίο δεν έχει αντίρρηση για την παραχώρηση του συγκεκριμένου χώρου,  </w:t>
      </w:r>
    </w:p>
    <w:p w:rsidR="007A07F7" w:rsidRPr="00DE615D" w:rsidRDefault="007A07F7" w:rsidP="007A07F7">
      <w:pPr>
        <w:widowControl w:val="0"/>
        <w:ind w:right="-96" w:firstLine="567"/>
        <w:jc w:val="both"/>
        <w:rPr>
          <w:rFonts w:ascii="Tahoma" w:eastAsia="MgHelveticaUCPol" w:hAnsi="Tahoma" w:cs="Tahoma"/>
          <w:b/>
          <w:sz w:val="20"/>
          <w:szCs w:val="20"/>
          <w:lang w:val="el-GR"/>
        </w:rPr>
      </w:pP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Default="007A07F7" w:rsidP="007A07F7">
      <w:pPr>
        <w:ind w:right="-96" w:firstLine="567"/>
        <w:jc w:val="both"/>
        <w:rPr>
          <w:rFonts w:ascii="Tahoma" w:hAnsi="Tahoma" w:cs="Tahoma"/>
          <w:b/>
          <w:sz w:val="20"/>
          <w:szCs w:val="20"/>
          <w:lang w:val="el-GR"/>
        </w:rPr>
      </w:pPr>
      <w:r>
        <w:rPr>
          <w:rFonts w:ascii="Tahoma" w:hAnsi="Tahoma" w:cs="Tahoma"/>
          <w:iCs/>
          <w:sz w:val="20"/>
          <w:szCs w:val="20"/>
          <w:lang w:val="el-GR"/>
        </w:rPr>
        <w:lastRenderedPageBreak/>
        <w:t xml:space="preserve">Εγκρίνει την υπ’ αριθ. 5/2017 απόφαση του Συμβουλίου της Τ.Κ. Κατταβιάς και εισηγείται στο Δημοτικό Συμβούλιο </w:t>
      </w:r>
      <w:r>
        <w:rPr>
          <w:rFonts w:ascii="Tahoma" w:hAnsi="Tahoma" w:cs="Tahoma"/>
          <w:sz w:val="20"/>
          <w:szCs w:val="20"/>
          <w:lang w:val="el-GR"/>
        </w:rPr>
        <w:t xml:space="preserve">την </w:t>
      </w:r>
      <w:r w:rsidRPr="00A37092">
        <w:rPr>
          <w:rFonts w:ascii="Tahoma" w:hAnsi="Tahoma" w:cs="Tahoma"/>
          <w:b/>
          <w:sz w:val="20"/>
          <w:szCs w:val="20"/>
          <w:lang w:val="el-GR"/>
        </w:rPr>
        <w:t>τροποποίηση του άρθρου 39 του κεφαλαίου 9 και την τροποποίηση του σχεδιαγράμματος με αριθ. 8.3 που συνοδεύει (ως προς το τμήμα 2), ως εξής:</w:t>
      </w:r>
    </w:p>
    <w:p w:rsidR="007A07F7" w:rsidRPr="00A37092" w:rsidRDefault="007A07F7" w:rsidP="007A07F7">
      <w:pPr>
        <w:ind w:right="-96" w:firstLine="567"/>
        <w:jc w:val="both"/>
        <w:rPr>
          <w:rFonts w:ascii="Tahoma" w:hAnsi="Tahoma" w:cs="Tahoma"/>
          <w:b/>
          <w:sz w:val="20"/>
          <w:szCs w:val="20"/>
          <w:lang w:val="el-GR"/>
        </w:rPr>
      </w:pPr>
    </w:p>
    <w:p w:rsidR="007A07F7" w:rsidRPr="00F722E5" w:rsidRDefault="007A07F7" w:rsidP="007A07F7">
      <w:pPr>
        <w:pStyle w:val="20"/>
        <w:suppressAutoHyphens/>
        <w:spacing w:line="240" w:lineRule="auto"/>
        <w:ind w:left="0" w:firstLine="567"/>
        <w:jc w:val="center"/>
        <w:rPr>
          <w:rFonts w:ascii="Tahoma" w:hAnsi="Tahoma" w:cs="Tahoma"/>
          <w:b/>
          <w:sz w:val="20"/>
          <w:szCs w:val="20"/>
          <w:lang w:val="el-GR"/>
        </w:rPr>
      </w:pPr>
      <w:r w:rsidRPr="00F722E5">
        <w:rPr>
          <w:rFonts w:ascii="Tahoma" w:hAnsi="Tahoma" w:cs="Tahoma"/>
          <w:b/>
          <w:sz w:val="20"/>
          <w:szCs w:val="20"/>
          <w:lang w:val="el-GR"/>
        </w:rPr>
        <w:t>Άρθρο 39</w:t>
      </w:r>
    </w:p>
    <w:p w:rsidR="007A07F7" w:rsidRPr="00F722E5" w:rsidRDefault="007A07F7" w:rsidP="007A07F7">
      <w:pPr>
        <w:pStyle w:val="20"/>
        <w:suppressAutoHyphens/>
        <w:spacing w:line="240" w:lineRule="auto"/>
        <w:ind w:left="0" w:firstLine="567"/>
        <w:jc w:val="center"/>
        <w:rPr>
          <w:rFonts w:ascii="Tahoma" w:hAnsi="Tahoma" w:cs="Tahoma"/>
          <w:b/>
          <w:sz w:val="20"/>
          <w:szCs w:val="20"/>
          <w:lang w:val="el-GR"/>
        </w:rPr>
      </w:pPr>
      <w:r w:rsidRPr="00F722E5">
        <w:rPr>
          <w:rFonts w:ascii="Tahoma" w:hAnsi="Tahoma" w:cs="Tahoma"/>
          <w:b/>
          <w:sz w:val="20"/>
          <w:szCs w:val="20"/>
          <w:lang w:val="el-GR"/>
        </w:rPr>
        <w:t>Τοπική Κοινότητα Κατταβιάς</w:t>
      </w:r>
    </w:p>
    <w:p w:rsidR="007A07F7" w:rsidRPr="000176B2" w:rsidRDefault="007A07F7" w:rsidP="007A07F7">
      <w:pPr>
        <w:pStyle w:val="20"/>
        <w:suppressAutoHyphens/>
        <w:spacing w:after="0" w:line="240" w:lineRule="auto"/>
        <w:ind w:left="0" w:firstLine="567"/>
        <w:jc w:val="both"/>
        <w:rPr>
          <w:rFonts w:ascii="Tahoma" w:hAnsi="Tahoma" w:cs="Tahoma"/>
          <w:sz w:val="20"/>
          <w:szCs w:val="20"/>
          <w:lang w:val="el-GR"/>
        </w:rPr>
      </w:pPr>
      <w:r w:rsidRPr="000176B2">
        <w:rPr>
          <w:rFonts w:ascii="Tahoma" w:hAnsi="Tahoma" w:cs="Tahoma"/>
          <w:sz w:val="20"/>
          <w:szCs w:val="20"/>
          <w:lang w:val="el-GR"/>
        </w:rPr>
        <w:t>Στην Τοπική Κοινότητα Κατταβιάς καθορίζονται δέκα (10) θέσεις ενοικιαζόμενου κοινόχρηστου χώρου, όπως αυτοί εμφανίζονται στα συνημμένα σχεδιαγράμματα (άριθ. Σχεδ. 8.3) συνολικού εμβαδού 249,80 τ.μ.</w:t>
      </w:r>
    </w:p>
    <w:p w:rsidR="007A07F7" w:rsidRPr="000176B2" w:rsidRDefault="007A07F7" w:rsidP="007A07F7">
      <w:pPr>
        <w:pStyle w:val="20"/>
        <w:suppressAutoHyphens/>
        <w:spacing w:after="0" w:line="240" w:lineRule="auto"/>
        <w:ind w:left="0" w:firstLine="567"/>
        <w:jc w:val="both"/>
        <w:rPr>
          <w:rFonts w:ascii="Tahoma" w:hAnsi="Tahoma" w:cs="Tahoma"/>
          <w:sz w:val="20"/>
          <w:szCs w:val="20"/>
          <w:lang w:val="el-GR"/>
        </w:rPr>
      </w:pPr>
      <w:r w:rsidRPr="000176B2">
        <w:rPr>
          <w:rFonts w:ascii="Tahoma" w:hAnsi="Tahoma" w:cs="Tahoma"/>
          <w:sz w:val="20"/>
          <w:szCs w:val="20"/>
          <w:lang w:val="el-GR"/>
        </w:rPr>
        <w:t xml:space="preserve">Αναλυτικότερα τα εμβαδά είναι: τμήμα (1): 16,00 τ.μ., </w:t>
      </w:r>
      <w:r w:rsidRPr="00A37092">
        <w:rPr>
          <w:rFonts w:ascii="Tahoma" w:hAnsi="Tahoma" w:cs="Tahoma"/>
          <w:b/>
          <w:sz w:val="20"/>
          <w:szCs w:val="20"/>
          <w:lang w:val="el-GR"/>
        </w:rPr>
        <w:t>τμήμα (2): 2,60 τ.μ.,</w:t>
      </w:r>
      <w:r w:rsidRPr="000176B2">
        <w:rPr>
          <w:rFonts w:ascii="Tahoma" w:hAnsi="Tahoma" w:cs="Tahoma"/>
          <w:sz w:val="20"/>
          <w:szCs w:val="20"/>
          <w:lang w:val="el-GR"/>
        </w:rPr>
        <w:t xml:space="preserve"> τμήμα (3): 46,00 τ.μ., τμήμα (4):55,00 τ.μ., τμήμα (5): 2,50 τ.μ., τμήμα (6): 19,00 τ.μ., τμήμα (7): 46,50 τ.μ., τμήμα (8): 10,00 τ.μ., τμήμα (9): 40,00 τ.μ. και τμήμα; (10): 11,70 τ.μ. </w:t>
      </w:r>
    </w:p>
    <w:p w:rsidR="007A07F7" w:rsidRPr="009657C8"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b/>
          <w:sz w:val="20"/>
          <w:szCs w:val="20"/>
          <w:lang w:val="el-GR"/>
        </w:rPr>
      </w:pPr>
    </w:p>
    <w:p w:rsidR="007A07F7" w:rsidRPr="002D6D78" w:rsidRDefault="007A07F7" w:rsidP="007A07F7">
      <w:pPr>
        <w:ind w:right="-96" w:firstLine="567"/>
        <w:jc w:val="both"/>
        <w:rPr>
          <w:rFonts w:ascii="Tahoma" w:hAnsi="Tahoma" w:cs="Tahoma"/>
          <w:b/>
          <w:bCs/>
          <w:color w:val="000000"/>
          <w:sz w:val="22"/>
          <w:szCs w:val="22"/>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65</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7A07F7">
        <w:rPr>
          <w:lang w:val="el-GR"/>
        </w:rPr>
        <w:t xml:space="preserve"> </w:t>
      </w:r>
      <w:r w:rsidRPr="007A07F7">
        <w:rPr>
          <w:rFonts w:ascii="Tahoma" w:hAnsi="Tahoma" w:cs="Tahoma"/>
          <w:b/>
          <w:sz w:val="22"/>
          <w:szCs w:val="22"/>
          <w:lang w:val="el-GR"/>
        </w:rPr>
        <w:t xml:space="preserve">ΩΠΣ4Ω1Ρ-Κ5Υ </w:t>
      </w:r>
      <w:r w:rsidRPr="002D6D78">
        <w:rPr>
          <w:rFonts w:ascii="Tahoma" w:hAnsi="Tahoma" w:cs="Tahoma"/>
          <w:b/>
          <w:sz w:val="22"/>
          <w:szCs w:val="22"/>
          <w:lang w:val="el-GR"/>
        </w:rPr>
        <w:t xml:space="preserve"> </w:t>
      </w:r>
    </w:p>
    <w:p w:rsidR="007A07F7" w:rsidRPr="00DE615D" w:rsidRDefault="007A07F7" w:rsidP="007A07F7">
      <w:pPr>
        <w:ind w:right="-96" w:firstLine="567"/>
        <w:jc w:val="both"/>
        <w:rPr>
          <w:rFonts w:ascii="Tahoma" w:hAnsi="Tahoma" w:cs="Tahoma"/>
          <w:b/>
          <w:bCs/>
          <w:sz w:val="20"/>
          <w:szCs w:val="20"/>
          <w:lang w:val="el-GR"/>
        </w:rPr>
      </w:pPr>
    </w:p>
    <w:p w:rsidR="007A07F7" w:rsidRPr="00DE615D" w:rsidRDefault="007A07F7" w:rsidP="007A07F7">
      <w:pPr>
        <w:ind w:right="-96" w:firstLine="567"/>
        <w:jc w:val="center"/>
        <w:rPr>
          <w:rFonts w:ascii="Tahoma" w:hAnsi="Tahoma" w:cs="Tahoma"/>
          <w:b/>
          <w:bCs/>
          <w:sz w:val="20"/>
          <w:szCs w:val="20"/>
          <w:lang w:val="el-GR"/>
        </w:rPr>
      </w:pPr>
      <w:r w:rsidRPr="003C2490">
        <w:rPr>
          <w:rFonts w:ascii="Tahoma" w:hAnsi="Tahoma" w:cs="Tahoma"/>
          <w:b/>
          <w:bCs/>
          <w:sz w:val="20"/>
          <w:szCs w:val="20"/>
          <w:u w:val="single"/>
          <w:lang w:val="el-GR"/>
        </w:rPr>
        <w:t>Περίληψη</w:t>
      </w:r>
    </w:p>
    <w:p w:rsidR="007A07F7" w:rsidRPr="00AF77D3" w:rsidRDefault="007A07F7" w:rsidP="007A07F7">
      <w:pPr>
        <w:tabs>
          <w:tab w:val="left" w:pos="900"/>
        </w:tabs>
        <w:ind w:firstLine="567"/>
        <w:jc w:val="both"/>
        <w:rPr>
          <w:rFonts w:ascii="Tahoma" w:hAnsi="Tahoma" w:cs="Tahoma"/>
          <w:b/>
          <w:bCs/>
          <w:spacing w:val="10"/>
          <w:sz w:val="18"/>
          <w:szCs w:val="18"/>
          <w:lang w:val="el-GR"/>
        </w:rPr>
      </w:pPr>
      <w:r w:rsidRPr="00AF77D3">
        <w:rPr>
          <w:rFonts w:ascii="Tahoma" w:hAnsi="Tahoma" w:cs="Tahoma"/>
          <w:b/>
          <w:sz w:val="20"/>
          <w:szCs w:val="20"/>
          <w:lang w:val="el-GR"/>
        </w:rPr>
        <w:t xml:space="preserve">Έγκριση της υπ’ αριθ. 31/2017 απόφασης του Συμβουλίου της Δ..Κ. Αφάντου  με θέμα: </w:t>
      </w:r>
      <w:r w:rsidRPr="00AF77D3">
        <w:rPr>
          <w:rFonts w:ascii="Tahoma" w:hAnsi="Tahoma" w:cs="Tahoma"/>
          <w:b/>
          <w:bCs/>
          <w:sz w:val="18"/>
          <w:szCs w:val="18"/>
          <w:lang w:val="el-GR"/>
        </w:rPr>
        <w:t>Αιτήματα ενοικίασης κοινόχρηστου χώρου στη Δημοτική Κοινότητα Αφάντου (</w:t>
      </w:r>
      <w:r>
        <w:rPr>
          <w:rFonts w:ascii="Tahoma" w:hAnsi="Tahoma" w:cs="Tahoma"/>
          <w:b/>
          <w:bCs/>
          <w:sz w:val="18"/>
          <w:szCs w:val="18"/>
          <w:lang w:val="el-GR"/>
        </w:rPr>
        <w:t>Τ</w:t>
      </w:r>
      <w:r w:rsidRPr="00AF77D3">
        <w:rPr>
          <w:rFonts w:ascii="Tahoma" w:hAnsi="Tahoma" w:cs="Tahoma"/>
          <w:b/>
          <w:bCs/>
          <w:sz w:val="18"/>
          <w:szCs w:val="18"/>
          <w:lang w:val="el-GR"/>
        </w:rPr>
        <w:t>ροποποίηση Κανονισμού Κοινοχρήστων Χώρων).</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b/>
          <w:sz w:val="20"/>
          <w:szCs w:val="20"/>
          <w:lang w:val="el-GR"/>
        </w:rPr>
      </w:pPr>
      <w:r>
        <w:rPr>
          <w:rFonts w:ascii="Tahoma" w:hAnsi="Tahoma" w:cs="Tahoma"/>
          <w:b/>
          <w:sz w:val="20"/>
          <w:szCs w:val="20"/>
          <w:lang w:val="el-GR"/>
        </w:rPr>
        <w:t>Ο κ. Σαββας Καλαθενός αποχώρησε από τη συνεδρίαση και δεν έλαβε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31/2017 απόφαση του </w:t>
      </w:r>
      <w:r w:rsidRPr="00B540DD">
        <w:rPr>
          <w:rFonts w:ascii="Tahoma" w:hAnsi="Tahoma" w:cs="Tahoma"/>
          <w:sz w:val="20"/>
          <w:szCs w:val="20"/>
          <w:lang w:val="el-GR"/>
        </w:rPr>
        <w:t>Συμβουλίου της Δ.Κ. Αφάντου</w:t>
      </w:r>
      <w:r>
        <w:rPr>
          <w:rFonts w:ascii="Tahoma" w:hAnsi="Tahoma" w:cs="Tahoma"/>
          <w:b/>
          <w:sz w:val="20"/>
          <w:szCs w:val="20"/>
          <w:lang w:val="el-GR"/>
        </w:rPr>
        <w:t xml:space="preserve"> </w:t>
      </w:r>
      <w:r>
        <w:rPr>
          <w:rFonts w:ascii="Tahoma" w:hAnsi="Tahoma" w:cs="Tahoma"/>
          <w:sz w:val="20"/>
          <w:szCs w:val="20"/>
          <w:lang w:val="el-GR"/>
        </w:rPr>
        <w:t>που έχει ως κατωτέρω:</w:t>
      </w:r>
    </w:p>
    <w:p w:rsidR="007A07F7" w:rsidRDefault="007A07F7" w:rsidP="007A07F7">
      <w:pPr>
        <w:tabs>
          <w:tab w:val="num" w:pos="360"/>
        </w:tabs>
        <w:ind w:right="-96" w:firstLine="567"/>
        <w:jc w:val="both"/>
        <w:rPr>
          <w:rFonts w:ascii="Tahoma" w:hAnsi="Tahoma" w:cs="Tahoma"/>
          <w:sz w:val="20"/>
          <w:szCs w:val="20"/>
          <w:lang w:val="el-GR"/>
        </w:rPr>
      </w:pPr>
    </w:p>
    <w:p w:rsidR="007A07F7" w:rsidRPr="00B540DD" w:rsidRDefault="007A07F7" w:rsidP="007A07F7">
      <w:pPr>
        <w:ind w:firstLine="567"/>
        <w:jc w:val="both"/>
        <w:rPr>
          <w:rFonts w:ascii="Tahoma" w:hAnsi="Tahoma" w:cs="Tahoma"/>
          <w:b/>
          <w:sz w:val="20"/>
          <w:szCs w:val="20"/>
          <w:lang w:val="el-GR"/>
        </w:rPr>
      </w:pPr>
      <w:r w:rsidRPr="00B540DD">
        <w:rPr>
          <w:rFonts w:ascii="Tahoma" w:hAnsi="Tahoma" w:cs="Tahoma"/>
          <w:b/>
          <w:sz w:val="20"/>
          <w:szCs w:val="20"/>
          <w:lang w:val="el-GR"/>
        </w:rPr>
        <w:t xml:space="preserve">              Αριθ. Απόφασης  31/2017    </w:t>
      </w:r>
    </w:p>
    <w:p w:rsidR="007A07F7" w:rsidRPr="00B540DD" w:rsidRDefault="007A07F7" w:rsidP="007A07F7">
      <w:pPr>
        <w:ind w:firstLine="567"/>
        <w:jc w:val="both"/>
        <w:rPr>
          <w:rFonts w:ascii="Tahoma" w:eastAsia="Arial Unicode MS" w:hAnsi="Tahoma" w:cs="Tahoma"/>
          <w:sz w:val="20"/>
          <w:szCs w:val="20"/>
          <w:lang w:val="el-GR"/>
        </w:rPr>
      </w:pPr>
      <w:r w:rsidRPr="00B540DD">
        <w:rPr>
          <w:rFonts w:ascii="Tahoma" w:eastAsia="Arial Unicode MS" w:hAnsi="Tahoma" w:cs="Tahoma"/>
          <w:sz w:val="20"/>
          <w:szCs w:val="20"/>
          <w:lang w:val="el-GR"/>
        </w:rPr>
        <w:t xml:space="preserve">Για το ανωτέρω θέμα της ημερήσιας διάταξης ο Πρόεδρος θέτει υπόψιν </w:t>
      </w:r>
    </w:p>
    <w:p w:rsidR="007A07F7" w:rsidRPr="00B540DD" w:rsidRDefault="007A07F7" w:rsidP="007A07F7">
      <w:pPr>
        <w:ind w:firstLine="567"/>
        <w:jc w:val="both"/>
        <w:rPr>
          <w:rFonts w:ascii="Tahoma" w:hAnsi="Tahoma" w:cs="Tahoma"/>
          <w:sz w:val="20"/>
          <w:szCs w:val="20"/>
          <w:lang w:val="el-GR"/>
        </w:rPr>
      </w:pPr>
      <w:r w:rsidRPr="00B540DD">
        <w:rPr>
          <w:rFonts w:ascii="Tahoma" w:hAnsi="Tahoma" w:cs="Tahoma"/>
          <w:sz w:val="20"/>
          <w:szCs w:val="20"/>
          <w:lang w:val="el-GR"/>
        </w:rPr>
        <w:t>Την από 4/10/2017 εισήγηση της Διεύθυνσης Πολεοδομικού Σχεδιασμού τμήμα Τακτοποιήσεων Απαλλοτριώσεων η οποια αναφέρει τα εξής:</w:t>
      </w:r>
    </w:p>
    <w:p w:rsidR="007A07F7" w:rsidRPr="00B540DD" w:rsidRDefault="007A07F7" w:rsidP="007A07F7">
      <w:pPr>
        <w:ind w:firstLine="567"/>
        <w:jc w:val="both"/>
        <w:rPr>
          <w:rFonts w:ascii="Tahoma" w:hAnsi="Tahoma" w:cs="Tahoma"/>
          <w:sz w:val="20"/>
          <w:szCs w:val="20"/>
          <w:lang w:val="el-GR"/>
        </w:rPr>
      </w:pPr>
      <w:r w:rsidRPr="00B540DD">
        <w:rPr>
          <w:rFonts w:ascii="Tahoma" w:hAnsi="Tahoma" w:cs="Tahoma"/>
          <w:sz w:val="20"/>
          <w:szCs w:val="20"/>
          <w:lang w:val="el-GR"/>
        </w:rPr>
        <w:t>Α. Η κα. Παπανθιμου Κων/να - Σπυριδούλα που διατηρεί Κ.Υ.Ε. (παραδοσιακό καφενείο) στη Δ.Κ. Αφάντου με την υπ΄αριθ. 1755/2-9-2016 αίτηση της ζητά  παραχώρηση Κοινόχρηστου χώρου επιφάνειας 15,35 τ.μ. έμπροσθεν του καταστήματος της που βρίσκεται σε πάροδο της οδού Περνού.</w:t>
      </w:r>
    </w:p>
    <w:p w:rsidR="007A07F7" w:rsidRPr="00B540DD" w:rsidRDefault="007A07F7" w:rsidP="007A07F7">
      <w:pPr>
        <w:ind w:firstLine="567"/>
        <w:jc w:val="both"/>
        <w:rPr>
          <w:rFonts w:ascii="Tahoma" w:hAnsi="Tahoma" w:cs="Tahoma"/>
          <w:sz w:val="20"/>
          <w:szCs w:val="20"/>
          <w:lang w:val="el-GR"/>
        </w:rPr>
      </w:pPr>
      <w:r w:rsidRPr="00B540DD">
        <w:rPr>
          <w:rFonts w:ascii="Tahoma" w:hAnsi="Tahoma" w:cs="Tahoma"/>
          <w:sz w:val="20"/>
          <w:szCs w:val="20"/>
          <w:lang w:val="el-GR"/>
        </w:rPr>
        <w:t xml:space="preserve">Β. Η κα. Κουτίδου Βαρβάρα που διατηρεί Κ.Υ.Ε. (σνακ μπαρ – παραδοσιακό καφενείο) στη Δ.Κ. Αφάντου με την υπ΄αριθ. 6/19786/17-3-2017 αίτηση της η οποία μας έχει αποσταλεί με </w:t>
      </w:r>
      <w:r w:rsidRPr="00B540DD">
        <w:rPr>
          <w:rFonts w:ascii="Tahoma" w:hAnsi="Tahoma" w:cs="Tahoma"/>
          <w:spacing w:val="-4"/>
          <w:sz w:val="20"/>
          <w:szCs w:val="20"/>
          <w:lang w:val="el-GR"/>
        </w:rPr>
        <w:t>το υπ' αριθ. πρωτ. 6/21702/24-03-2017 (705/30-03-2017 ΔΠΣ) έγγραφο της Δ.Κ. Αφάντου</w:t>
      </w:r>
      <w:r w:rsidRPr="00B540DD">
        <w:rPr>
          <w:rFonts w:ascii="Tahoma" w:hAnsi="Tahoma" w:cs="Tahoma"/>
          <w:sz w:val="20"/>
          <w:szCs w:val="20"/>
          <w:lang w:val="el-GR"/>
        </w:rPr>
        <w:t xml:space="preserve"> ζητά την παραχώρηση επιπλέον Κοινόχρηστου χώρου συνολικής επιφάνειας 15,00 τ.μ. στο κατάστημα της που βρίσκεται επί της πλ. Γκούμερσμπαχ.</w:t>
      </w:r>
    </w:p>
    <w:p w:rsidR="007A07F7" w:rsidRPr="00B540DD" w:rsidRDefault="007A07F7" w:rsidP="007A07F7">
      <w:pPr>
        <w:pStyle w:val="31"/>
        <w:spacing w:before="120"/>
        <w:ind w:left="0" w:firstLine="567"/>
        <w:jc w:val="both"/>
        <w:rPr>
          <w:rFonts w:ascii="Tahoma" w:hAnsi="Tahoma" w:cs="Tahoma"/>
          <w:b/>
          <w:spacing w:val="-2"/>
          <w:sz w:val="20"/>
          <w:szCs w:val="20"/>
        </w:rPr>
      </w:pPr>
      <w:r w:rsidRPr="00B540DD">
        <w:rPr>
          <w:rFonts w:ascii="Tahoma" w:hAnsi="Tahoma" w:cs="Tahoma"/>
          <w:b/>
          <w:spacing w:val="20"/>
          <w:sz w:val="20"/>
          <w:szCs w:val="20"/>
        </w:rPr>
        <w:t>Η Υπηρεσία μας λαμβάνοντας υπόψη:</w:t>
      </w:r>
      <w:r w:rsidRPr="00B540DD">
        <w:rPr>
          <w:rFonts w:ascii="Tahoma" w:hAnsi="Tahoma" w:cs="Tahoma"/>
          <w:b/>
          <w:spacing w:val="-2"/>
          <w:sz w:val="20"/>
          <w:szCs w:val="20"/>
        </w:rPr>
        <w:t xml:space="preserve"> </w:t>
      </w:r>
    </w:p>
    <w:p w:rsidR="007A07F7" w:rsidRPr="00B540DD" w:rsidRDefault="007A07F7" w:rsidP="007A07F7">
      <w:pPr>
        <w:spacing w:before="80"/>
        <w:ind w:firstLine="567"/>
        <w:jc w:val="both"/>
        <w:rPr>
          <w:rFonts w:ascii="Tahoma" w:hAnsi="Tahoma" w:cs="Tahoma"/>
          <w:sz w:val="20"/>
          <w:szCs w:val="20"/>
          <w:lang w:val="el-GR"/>
        </w:rPr>
      </w:pPr>
      <w:r w:rsidRPr="00B540DD">
        <w:rPr>
          <w:rFonts w:ascii="Tahoma" w:hAnsi="Tahoma" w:cs="Tahoma"/>
          <w:b/>
          <w:spacing w:val="-2"/>
          <w:sz w:val="20"/>
          <w:szCs w:val="20"/>
          <w:lang w:val="el-GR"/>
        </w:rPr>
        <w:t>1.</w:t>
      </w:r>
      <w:r w:rsidRPr="00B540DD">
        <w:rPr>
          <w:rFonts w:ascii="Tahoma" w:hAnsi="Tahoma" w:cs="Tahoma"/>
          <w:spacing w:val="-2"/>
          <w:sz w:val="20"/>
          <w:szCs w:val="20"/>
          <w:lang w:val="el-GR"/>
        </w:rPr>
        <w:t xml:space="preserve"> </w:t>
      </w:r>
      <w:r w:rsidRPr="00B540DD">
        <w:rPr>
          <w:rFonts w:ascii="Tahoma" w:hAnsi="Tahoma" w:cs="Tahoma"/>
          <w:spacing w:val="-2"/>
          <w:sz w:val="20"/>
          <w:szCs w:val="20"/>
          <w:lang w:val="el-GR"/>
        </w:rPr>
        <w:tab/>
      </w:r>
      <w:r w:rsidRPr="00B540DD">
        <w:rPr>
          <w:rFonts w:ascii="Tahoma" w:hAnsi="Tahoma" w:cs="Tahoma"/>
          <w:spacing w:val="-6"/>
          <w:sz w:val="20"/>
          <w:szCs w:val="20"/>
          <w:lang w:val="el-GR"/>
        </w:rPr>
        <w:t xml:space="preserve">Την υπ' αριθ. </w:t>
      </w:r>
      <w:r w:rsidRPr="00B540DD">
        <w:rPr>
          <w:rFonts w:ascii="Tahoma" w:hAnsi="Tahoma" w:cs="Tahoma"/>
          <w:b/>
          <w:spacing w:val="-6"/>
          <w:sz w:val="20"/>
          <w:szCs w:val="20"/>
          <w:lang w:val="el-GR"/>
        </w:rPr>
        <w:t xml:space="preserve">52907/28-12-2009 </w:t>
      </w:r>
      <w:r w:rsidRPr="00B540DD">
        <w:rPr>
          <w:rFonts w:ascii="Tahoma" w:hAnsi="Tahoma" w:cs="Tahoma"/>
          <w:spacing w:val="-6"/>
          <w:sz w:val="20"/>
          <w:szCs w:val="20"/>
          <w:lang w:val="el-GR"/>
        </w:rPr>
        <w:t>(</w:t>
      </w:r>
      <w:r w:rsidRPr="00B540DD">
        <w:rPr>
          <w:rFonts w:ascii="Tahoma" w:hAnsi="Tahoma" w:cs="Tahoma"/>
          <w:b/>
          <w:spacing w:val="-6"/>
          <w:sz w:val="20"/>
          <w:szCs w:val="20"/>
          <w:lang w:val="el-GR"/>
        </w:rPr>
        <w:t>ΦΕΚ 2621Β'/31-12-2009</w:t>
      </w:r>
      <w:r w:rsidRPr="00B540DD">
        <w:rPr>
          <w:rFonts w:ascii="Tahoma" w:hAnsi="Tahoma" w:cs="Tahoma"/>
          <w:spacing w:val="-6"/>
          <w:sz w:val="20"/>
          <w:szCs w:val="20"/>
          <w:lang w:val="el-GR"/>
        </w:rPr>
        <w:t xml:space="preserve">) </w:t>
      </w:r>
      <w:r w:rsidRPr="00B540DD">
        <w:rPr>
          <w:rFonts w:ascii="Tahoma" w:hAnsi="Tahoma" w:cs="Tahoma"/>
          <w:b/>
          <w:spacing w:val="-6"/>
          <w:sz w:val="20"/>
          <w:szCs w:val="20"/>
          <w:lang w:val="el-GR"/>
        </w:rPr>
        <w:t>απόφαση Υπουργού ΠΕΚΑ</w:t>
      </w:r>
      <w:r w:rsidRPr="00B540DD">
        <w:rPr>
          <w:rFonts w:ascii="Tahoma" w:hAnsi="Tahoma" w:cs="Tahoma"/>
          <w:spacing w:val="-6"/>
          <w:sz w:val="20"/>
          <w:szCs w:val="20"/>
          <w:lang w:val="el-GR"/>
        </w:rPr>
        <w:t xml:space="preserve"> </w:t>
      </w:r>
      <w:r w:rsidRPr="00B540DD">
        <w:rPr>
          <w:rFonts w:ascii="Tahoma" w:hAnsi="Tahoma" w:cs="Tahoma"/>
          <w:spacing w:val="-2"/>
          <w:sz w:val="20"/>
          <w:szCs w:val="20"/>
          <w:lang w:val="el-GR"/>
        </w:rPr>
        <w:t>με</w:t>
      </w:r>
      <w:r w:rsidRPr="00B540DD">
        <w:rPr>
          <w:rFonts w:ascii="Tahoma" w:eastAsia="MgHelveticaUCPol" w:hAnsi="Tahoma" w:cs="Tahoma"/>
          <w:spacing w:val="-2"/>
          <w:sz w:val="20"/>
          <w:szCs w:val="20"/>
          <w:lang w:val="el-GR"/>
        </w:rPr>
        <w:t xml:space="preserve"> θέμα </w:t>
      </w:r>
      <w:r w:rsidRPr="00B540DD">
        <w:rPr>
          <w:rFonts w:ascii="Tahoma" w:eastAsia="MgHelveticaUCPol" w:hAnsi="Tahoma" w:cs="Tahoma"/>
          <w:i/>
          <w:spacing w:val="-2"/>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B540DD">
        <w:rPr>
          <w:rFonts w:ascii="Tahoma" w:eastAsia="MgHelveticaUCPol" w:hAnsi="Tahoma" w:cs="Tahoma"/>
          <w:spacing w:val="-2"/>
          <w:sz w:val="20"/>
          <w:szCs w:val="20"/>
          <w:lang w:val="el-GR"/>
        </w:rPr>
        <w:t xml:space="preserve"> και ειδικότερα το τελευταίο εδάφιο του </w:t>
      </w:r>
      <w:r w:rsidRPr="00B540DD">
        <w:rPr>
          <w:rFonts w:ascii="Tahoma" w:eastAsia="MgHelveticaUCPol" w:hAnsi="Tahoma" w:cs="Tahoma"/>
          <w:b/>
          <w:spacing w:val="-2"/>
          <w:sz w:val="20"/>
          <w:szCs w:val="20"/>
          <w:lang w:val="el-GR"/>
        </w:rPr>
        <w:t>άρθρου 2</w:t>
      </w:r>
      <w:r w:rsidRPr="00B540DD">
        <w:rPr>
          <w:rFonts w:ascii="Tahoma" w:eastAsia="MgHelveticaUCPol" w:hAnsi="Tahoma" w:cs="Tahoma"/>
          <w:spacing w:val="-2"/>
          <w:sz w:val="20"/>
          <w:szCs w:val="20"/>
          <w:lang w:val="el-GR"/>
        </w:rPr>
        <w:t xml:space="preserve"> αυτού</w:t>
      </w:r>
      <w:r w:rsidRPr="00B540DD">
        <w:rPr>
          <w:rFonts w:ascii="Tahoma" w:eastAsia="MgHelveticaUCPol" w:hAnsi="Tahoma" w:cs="Tahoma"/>
          <w:i/>
          <w:spacing w:val="-2"/>
          <w:sz w:val="20"/>
          <w:szCs w:val="20"/>
          <w:lang w:val="el-GR"/>
        </w:rPr>
        <w:t xml:space="preserve"> </w:t>
      </w:r>
      <w:r w:rsidRPr="00B540DD">
        <w:rPr>
          <w:rFonts w:ascii="Tahoma" w:eastAsia="MgHelveticaUCPol" w:hAnsi="Tahoma" w:cs="Tahoma"/>
          <w:spacing w:val="-2"/>
          <w:sz w:val="20"/>
          <w:szCs w:val="20"/>
          <w:lang w:val="el-GR"/>
        </w:rPr>
        <w:t>με θέμα</w:t>
      </w:r>
      <w:r w:rsidRPr="00B540DD">
        <w:rPr>
          <w:rFonts w:ascii="Tahoma" w:eastAsia="MgHelveticaUCPol" w:hAnsi="Tahoma" w:cs="Tahoma"/>
          <w:i/>
          <w:spacing w:val="-2"/>
          <w:sz w:val="20"/>
          <w:szCs w:val="20"/>
          <w:lang w:val="el-GR"/>
        </w:rPr>
        <w:t xml:space="preserve"> «</w:t>
      </w:r>
      <w:r w:rsidRPr="00B540DD">
        <w:rPr>
          <w:rFonts w:ascii="Tahoma" w:hAnsi="Tahoma" w:cs="Tahoma"/>
          <w:i/>
          <w:spacing w:val="-2"/>
          <w:sz w:val="20"/>
          <w:szCs w:val="20"/>
          <w:lang w:val="el-GR"/>
        </w:rPr>
        <w:t>ΕΛΕΥΘΕΡΗ ΖΩΝΗ ΟΔΕΥΣΗΣ ΠΕΖΩΝ – ΕΛΕΥΘΕΡΟ ΥΨΟΣ</w:t>
      </w:r>
      <w:r w:rsidRPr="00B540DD">
        <w:rPr>
          <w:rFonts w:ascii="Tahoma" w:eastAsia="MgHelveticaUCPol" w:hAnsi="Tahoma" w:cs="Tahoma"/>
          <w:i/>
          <w:spacing w:val="-2"/>
          <w:sz w:val="20"/>
          <w:szCs w:val="20"/>
          <w:lang w:val="el-GR"/>
        </w:rPr>
        <w:t>»</w:t>
      </w:r>
      <w:r w:rsidRPr="00B540DD">
        <w:rPr>
          <w:rFonts w:ascii="Tahoma" w:hAnsi="Tahoma" w:cs="Tahoma"/>
          <w:spacing w:val="-2"/>
          <w:sz w:val="20"/>
          <w:szCs w:val="20"/>
          <w:lang w:val="el-GR"/>
        </w:rPr>
        <w:t xml:space="preserve"> </w:t>
      </w:r>
      <w:r w:rsidRPr="00B540DD">
        <w:rPr>
          <w:rFonts w:ascii="Tahoma" w:eastAsia="MgHelveticaUCPol" w:hAnsi="Tahoma" w:cs="Tahoma"/>
          <w:spacing w:val="-2"/>
          <w:sz w:val="20"/>
          <w:szCs w:val="20"/>
          <w:lang w:val="el-GR"/>
        </w:rPr>
        <w:t xml:space="preserve">σύμφωνα με το οποίο ισχύει ότι: </w:t>
      </w:r>
    </w:p>
    <w:p w:rsidR="007A07F7" w:rsidRPr="00B540DD" w:rsidRDefault="007A07F7" w:rsidP="007A07F7">
      <w:pPr>
        <w:ind w:firstLine="567"/>
        <w:jc w:val="both"/>
        <w:rPr>
          <w:rFonts w:ascii="Tahoma" w:hAnsi="Tahoma" w:cs="Tahoma"/>
          <w:i/>
          <w:spacing w:val="-2"/>
          <w:sz w:val="20"/>
          <w:szCs w:val="20"/>
          <w:lang w:val="el-GR"/>
        </w:rPr>
      </w:pPr>
      <w:r w:rsidRPr="00B540DD">
        <w:rPr>
          <w:rFonts w:ascii="Tahoma" w:eastAsia="MgHelveticaUCPol" w:hAnsi="Tahoma" w:cs="Tahoma"/>
          <w:sz w:val="20"/>
          <w:szCs w:val="20"/>
          <w:lang w:val="el-GR"/>
        </w:rPr>
        <w:tab/>
      </w:r>
      <w:r w:rsidRPr="00B540DD">
        <w:rPr>
          <w:rFonts w:ascii="Tahoma" w:eastAsia="MgHelveticaUCPol" w:hAnsi="Tahoma" w:cs="Tahoma"/>
          <w:sz w:val="20"/>
          <w:szCs w:val="20"/>
          <w:lang w:val="el-GR"/>
        </w:rPr>
        <w:tab/>
      </w:r>
      <w:r w:rsidRPr="00B540DD">
        <w:rPr>
          <w:rFonts w:ascii="Tahoma" w:eastAsia="MgHelveticaUCPol" w:hAnsi="Tahoma" w:cs="Tahoma"/>
          <w:i/>
          <w:spacing w:val="-2"/>
          <w:sz w:val="20"/>
          <w:szCs w:val="20"/>
          <w:lang w:val="el-GR"/>
        </w:rPr>
        <w:t>«</w:t>
      </w:r>
      <w:r w:rsidRPr="00B540DD">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επιβάλλεται </w:t>
      </w:r>
      <w:r w:rsidRPr="00B540DD">
        <w:rPr>
          <w:rFonts w:ascii="Tahoma" w:hAnsi="Tahoma" w:cs="Tahoma"/>
          <w:b/>
          <w:i/>
          <w:spacing w:val="-2"/>
          <w:sz w:val="20"/>
          <w:szCs w:val="20"/>
          <w:u w:val="single"/>
          <w:lang w:val="el-GR"/>
        </w:rPr>
        <w:t>ελεύθερη ζώνη όδευσης πεζών</w:t>
      </w:r>
      <w:r w:rsidRPr="00B540DD">
        <w:rPr>
          <w:rFonts w:ascii="Tahoma" w:hAnsi="Tahoma" w:cs="Tahoma"/>
          <w:i/>
          <w:spacing w:val="-2"/>
          <w:sz w:val="20"/>
          <w:szCs w:val="20"/>
          <w:u w:val="single"/>
          <w:lang w:val="el-GR"/>
        </w:rPr>
        <w:t xml:space="preserve">, που χρησιμοποιείται για τη συνεχή, ασφαλή και ανεμπόδιστη κυκλοφορία κάθε κατηγορίας χρηστών, </w:t>
      </w:r>
      <w:r w:rsidRPr="00B540DD">
        <w:rPr>
          <w:rFonts w:ascii="Tahoma" w:hAnsi="Tahoma" w:cs="Tahoma"/>
          <w:b/>
          <w:i/>
          <w:spacing w:val="-2"/>
          <w:sz w:val="20"/>
          <w:szCs w:val="20"/>
          <w:u w:val="single"/>
          <w:lang w:val="el-GR"/>
        </w:rPr>
        <w:t>με απαραίτητο ελάχιστο πλάτος 1,50 μ.</w:t>
      </w:r>
      <w:r w:rsidRPr="00B540DD">
        <w:rPr>
          <w:rFonts w:ascii="Tahoma" w:hAnsi="Tahoma" w:cs="Tahoma"/>
          <w:i/>
          <w:spacing w:val="-2"/>
          <w:sz w:val="20"/>
          <w:szCs w:val="20"/>
          <w:lang w:val="el-GR"/>
        </w:rPr>
        <w:t xml:space="preserve">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w:t>
      </w:r>
    </w:p>
    <w:p w:rsidR="007A07F7" w:rsidRPr="00B540DD" w:rsidRDefault="007A07F7" w:rsidP="007A07F7">
      <w:pPr>
        <w:ind w:firstLine="567"/>
        <w:jc w:val="both"/>
        <w:rPr>
          <w:rFonts w:ascii="Tahoma" w:hAnsi="Tahoma" w:cs="Tahoma"/>
          <w:i/>
          <w:spacing w:val="-6"/>
          <w:sz w:val="20"/>
          <w:szCs w:val="20"/>
          <w:lang w:val="el-GR"/>
        </w:rPr>
      </w:pPr>
      <w:r w:rsidRPr="00B540DD">
        <w:rPr>
          <w:rFonts w:ascii="Tahoma" w:hAnsi="Tahoma" w:cs="Tahoma"/>
          <w:i/>
          <w:spacing w:val="-2"/>
          <w:sz w:val="20"/>
          <w:szCs w:val="20"/>
          <w:lang w:val="el-GR"/>
        </w:rPr>
        <w:tab/>
      </w:r>
      <w:r w:rsidRPr="00B540DD">
        <w:rPr>
          <w:rFonts w:ascii="Tahoma" w:hAnsi="Tahoma" w:cs="Tahoma"/>
          <w:i/>
          <w:spacing w:val="-2"/>
          <w:sz w:val="20"/>
          <w:szCs w:val="20"/>
          <w:lang w:val="el-GR"/>
        </w:rPr>
        <w:tab/>
      </w:r>
      <w:r w:rsidRPr="00B540DD">
        <w:rPr>
          <w:rFonts w:ascii="Tahoma" w:hAnsi="Tahoma" w:cs="Tahoma"/>
          <w:i/>
          <w:spacing w:val="-6"/>
          <w:sz w:val="20"/>
          <w:szCs w:val="20"/>
          <w:lang w:val="el-GR"/>
        </w:rPr>
        <w:t>Στην περίπτωση υφιστάμενων πεζοδρομίων πλάτους μικρότερου από 1,50 μ. η ζώνη αυτή καταλαμβάνει όλο το πλάτος του πεζοδρομίου. Πλάτη μικρότερα από 0,70 μ. αποφεύγονται ως μη εξυπηρετούντα άτομα σε αναπηρικό αμαξίδιο.</w:t>
      </w:r>
    </w:p>
    <w:p w:rsidR="007A07F7" w:rsidRPr="00B540DD" w:rsidRDefault="007A07F7" w:rsidP="007A07F7">
      <w:pPr>
        <w:ind w:firstLine="567"/>
        <w:jc w:val="both"/>
        <w:rPr>
          <w:rFonts w:ascii="Tahoma" w:hAnsi="Tahoma" w:cs="Tahoma"/>
          <w:i/>
          <w:spacing w:val="-2"/>
          <w:sz w:val="20"/>
          <w:szCs w:val="20"/>
          <w:u w:val="single"/>
          <w:lang w:val="el-GR"/>
        </w:rPr>
      </w:pPr>
      <w:r w:rsidRPr="00B540DD">
        <w:rPr>
          <w:rFonts w:ascii="Tahoma" w:hAnsi="Tahoma" w:cs="Tahoma"/>
          <w:i/>
          <w:spacing w:val="-2"/>
          <w:sz w:val="20"/>
          <w:szCs w:val="20"/>
          <w:lang w:val="el-GR"/>
        </w:rPr>
        <w:tab/>
      </w:r>
      <w:r w:rsidRPr="00B540DD">
        <w:rPr>
          <w:rFonts w:ascii="Tahoma" w:hAnsi="Tahoma" w:cs="Tahoma"/>
          <w:i/>
          <w:spacing w:val="-2"/>
          <w:sz w:val="20"/>
          <w:szCs w:val="20"/>
          <w:lang w:val="el-GR"/>
        </w:rPr>
        <w:tab/>
      </w:r>
      <w:r w:rsidRPr="00B540DD">
        <w:rPr>
          <w:rFonts w:ascii="Tahoma" w:hAnsi="Tahoma" w:cs="Tahoma"/>
          <w:i/>
          <w:spacing w:val="-2"/>
          <w:sz w:val="20"/>
          <w:szCs w:val="20"/>
          <w:u w:val="single"/>
          <w:lang w:val="el-GR"/>
        </w:rPr>
        <w:t xml:space="preserve">Σε όλο το μήκος της ελεύθερης ζώνης όδευσης πεζών </w:t>
      </w:r>
      <w:r w:rsidRPr="00B540DD">
        <w:rPr>
          <w:rFonts w:ascii="Tahoma" w:hAnsi="Tahoma" w:cs="Tahoma"/>
          <w:b/>
          <w:i/>
          <w:spacing w:val="-2"/>
          <w:sz w:val="20"/>
          <w:szCs w:val="20"/>
          <w:u w:val="single"/>
          <w:lang w:val="el-GR"/>
        </w:rPr>
        <w:t>επιβάλλεται πραγματικό ελεύθερο ύψος όδευσης πεζών ίσο με 2,20 μ.</w:t>
      </w:r>
      <w:r w:rsidRPr="00B540DD">
        <w:rPr>
          <w:rFonts w:ascii="Tahoma" w:hAnsi="Tahoma" w:cs="Tahoma"/>
          <w:i/>
          <w:spacing w:val="-2"/>
          <w:sz w:val="20"/>
          <w:szCs w:val="20"/>
          <w:u w:val="single"/>
          <w:lang w:val="el-GR"/>
        </w:rPr>
        <w:t xml:space="preserve"> απολύτως ελεύθερο από οποιοδήποτε εμπόδιο (μαρκίζες, επιγραφές, σημάνσεις, πινακίδες, κλαδιά δέντρων, τέντες κ.λπ.)</w:t>
      </w:r>
    </w:p>
    <w:p w:rsidR="007A07F7" w:rsidRPr="00B540DD" w:rsidRDefault="007A07F7" w:rsidP="007A07F7">
      <w:pPr>
        <w:ind w:firstLine="567"/>
        <w:jc w:val="both"/>
        <w:rPr>
          <w:rFonts w:ascii="Tahoma" w:hAnsi="Tahoma" w:cs="Tahoma"/>
          <w:i/>
          <w:spacing w:val="-2"/>
          <w:sz w:val="20"/>
          <w:szCs w:val="20"/>
          <w:lang w:val="el-GR"/>
        </w:rPr>
      </w:pPr>
      <w:r w:rsidRPr="00B540DD">
        <w:rPr>
          <w:rFonts w:ascii="Tahoma" w:hAnsi="Tahoma" w:cs="Tahoma"/>
          <w:i/>
          <w:spacing w:val="-2"/>
          <w:sz w:val="20"/>
          <w:szCs w:val="20"/>
          <w:lang w:val="el-GR"/>
        </w:rPr>
        <w:lastRenderedPageBreak/>
        <w:tab/>
      </w:r>
      <w:r w:rsidRPr="00B540DD">
        <w:rPr>
          <w:rFonts w:ascii="Tahoma" w:hAnsi="Tahoma" w:cs="Tahoma"/>
          <w:i/>
          <w:spacing w:val="-2"/>
          <w:sz w:val="20"/>
          <w:szCs w:val="20"/>
          <w:lang w:val="el-GR"/>
        </w:rPr>
        <w:tab/>
        <w:t>(...)».</w:t>
      </w:r>
    </w:p>
    <w:p w:rsidR="007A07F7" w:rsidRPr="00B540DD" w:rsidRDefault="007A07F7" w:rsidP="007A07F7">
      <w:pPr>
        <w:ind w:firstLine="567"/>
        <w:jc w:val="both"/>
        <w:rPr>
          <w:rFonts w:ascii="Tahoma" w:eastAsia="MgHelveticaUCPol" w:hAnsi="Tahoma" w:cs="Tahoma"/>
          <w:sz w:val="20"/>
          <w:szCs w:val="20"/>
          <w:lang w:val="el-GR"/>
        </w:rPr>
      </w:pPr>
      <w:r w:rsidRPr="00B540DD">
        <w:rPr>
          <w:rFonts w:ascii="Tahoma" w:hAnsi="Tahoma" w:cs="Tahoma"/>
          <w:b/>
          <w:spacing w:val="-2"/>
          <w:sz w:val="20"/>
          <w:szCs w:val="20"/>
          <w:lang w:val="el-GR"/>
        </w:rPr>
        <w:t>2.</w:t>
      </w:r>
      <w:r w:rsidRPr="00B540DD">
        <w:rPr>
          <w:rFonts w:ascii="Tahoma" w:hAnsi="Tahoma" w:cs="Tahoma"/>
          <w:b/>
          <w:spacing w:val="-2"/>
          <w:sz w:val="20"/>
          <w:szCs w:val="20"/>
          <w:lang w:val="el-GR"/>
        </w:rPr>
        <w:tab/>
      </w:r>
      <w:r w:rsidRPr="00B540DD">
        <w:rPr>
          <w:rFonts w:ascii="Tahoma" w:hAnsi="Tahoma" w:cs="Tahoma"/>
          <w:sz w:val="20"/>
          <w:szCs w:val="20"/>
          <w:lang w:val="el-GR"/>
        </w:rPr>
        <w:t>Την</w:t>
      </w:r>
      <w:r w:rsidRPr="00B540DD">
        <w:rPr>
          <w:rFonts w:ascii="Tahoma" w:hAnsi="Tahoma" w:cs="Tahoma"/>
          <w:b/>
          <w:sz w:val="20"/>
          <w:szCs w:val="20"/>
          <w:lang w:val="el-GR"/>
        </w:rPr>
        <w:t xml:space="preserve"> </w:t>
      </w:r>
      <w:r w:rsidRPr="00B540DD">
        <w:rPr>
          <w:rFonts w:ascii="Tahoma" w:eastAsia="MgHelveticaUCPol" w:hAnsi="Tahoma" w:cs="Tahoma"/>
          <w:b/>
          <w:sz w:val="20"/>
          <w:szCs w:val="20"/>
          <w:lang w:val="el-GR"/>
        </w:rPr>
        <w:t>Εγκύκλιο 3/2011 του ΥΠΕΚΑ</w:t>
      </w:r>
      <w:r w:rsidRPr="00B540DD">
        <w:rPr>
          <w:rFonts w:ascii="Tahoma" w:eastAsia="MgHelveticaUCPol" w:hAnsi="Tahoma" w:cs="Tahoma"/>
          <w:sz w:val="20"/>
          <w:szCs w:val="20"/>
          <w:lang w:val="el-GR"/>
        </w:rPr>
        <w:t xml:space="preserve"> με αριθ. πρωτ. </w:t>
      </w:r>
      <w:r w:rsidRPr="00B540DD">
        <w:rPr>
          <w:rFonts w:ascii="Tahoma" w:eastAsia="MgHelveticaUCPol" w:hAnsi="Tahoma" w:cs="Tahoma"/>
          <w:b/>
          <w:sz w:val="20"/>
          <w:szCs w:val="20"/>
          <w:lang w:val="el-GR"/>
        </w:rPr>
        <w:t>οικ.13612/24-03-2011</w:t>
      </w:r>
      <w:r w:rsidRPr="00B540DD">
        <w:rPr>
          <w:rFonts w:ascii="Tahoma" w:eastAsia="MgHelveticaUCPol" w:hAnsi="Tahoma" w:cs="Tahoma"/>
          <w:sz w:val="20"/>
          <w:szCs w:val="20"/>
          <w:lang w:val="el-GR"/>
        </w:rPr>
        <w:t xml:space="preserve"> και θέμα </w:t>
      </w:r>
      <w:r w:rsidRPr="00B540DD">
        <w:rPr>
          <w:rFonts w:ascii="Tahoma" w:eastAsia="MgHelveticaUCPol" w:hAnsi="Tahoma" w:cs="Tahoma"/>
          <w:i/>
          <w:sz w:val="20"/>
          <w:szCs w:val="20"/>
          <w:lang w:val="el-GR"/>
        </w:rPr>
        <w:t>«Διευκρινίσεις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r w:rsidRPr="00B540DD">
        <w:rPr>
          <w:rFonts w:ascii="Tahoma" w:eastAsia="MgHelveticaUCPol" w:hAnsi="Tahoma" w:cs="Tahoma"/>
          <w:sz w:val="20"/>
          <w:szCs w:val="20"/>
          <w:lang w:val="el-GR"/>
        </w:rPr>
        <w:t>.</w:t>
      </w:r>
    </w:p>
    <w:p w:rsidR="007A07F7" w:rsidRPr="00B540DD" w:rsidRDefault="007A07F7" w:rsidP="007A07F7">
      <w:pPr>
        <w:pStyle w:val="31"/>
        <w:ind w:left="0" w:firstLine="567"/>
        <w:jc w:val="both"/>
        <w:rPr>
          <w:rFonts w:ascii="Tahoma" w:hAnsi="Tahoma" w:cs="Tahoma"/>
          <w:spacing w:val="-2"/>
          <w:sz w:val="20"/>
          <w:szCs w:val="20"/>
        </w:rPr>
      </w:pPr>
      <w:r w:rsidRPr="00B540DD">
        <w:rPr>
          <w:rFonts w:ascii="Tahoma" w:hAnsi="Tahoma" w:cs="Tahoma"/>
          <w:b/>
          <w:spacing w:val="-2"/>
          <w:sz w:val="20"/>
          <w:szCs w:val="20"/>
        </w:rPr>
        <w:t>3.</w:t>
      </w:r>
      <w:r w:rsidRPr="00B540DD">
        <w:rPr>
          <w:rFonts w:ascii="Tahoma" w:hAnsi="Tahoma" w:cs="Tahoma"/>
          <w:spacing w:val="-2"/>
          <w:sz w:val="20"/>
          <w:szCs w:val="20"/>
        </w:rPr>
        <w:tab/>
        <w:t xml:space="preserve">Τον </w:t>
      </w:r>
      <w:r w:rsidRPr="00B540DD">
        <w:rPr>
          <w:rFonts w:ascii="Tahoma" w:hAnsi="Tahoma" w:cs="Tahoma"/>
          <w:b/>
          <w:spacing w:val="-2"/>
          <w:sz w:val="20"/>
          <w:szCs w:val="20"/>
        </w:rPr>
        <w:t>Κανονισμό Κοινοχρήστων Χώρων</w:t>
      </w:r>
      <w:r w:rsidRPr="00B540DD">
        <w:rPr>
          <w:rFonts w:ascii="Tahoma" w:hAnsi="Tahoma" w:cs="Tahoma"/>
          <w:spacing w:val="-2"/>
          <w:sz w:val="20"/>
          <w:szCs w:val="20"/>
        </w:rPr>
        <w:t xml:space="preserve"> (Κ.Κ.Χ.) του Δήμου Ρόδου που εγκρίθηκε με την υπ' αριθ. </w:t>
      </w:r>
      <w:r w:rsidRPr="00B540DD">
        <w:rPr>
          <w:rFonts w:ascii="Tahoma" w:hAnsi="Tahoma" w:cs="Tahoma"/>
          <w:b/>
          <w:spacing w:val="-2"/>
          <w:sz w:val="20"/>
          <w:szCs w:val="20"/>
        </w:rPr>
        <w:t xml:space="preserve">755/19-12-2014 </w:t>
      </w:r>
      <w:r w:rsidRPr="00B540DD">
        <w:rPr>
          <w:rFonts w:ascii="Tahoma" w:hAnsi="Tahoma" w:cs="Tahoma"/>
          <w:spacing w:val="-2"/>
          <w:sz w:val="20"/>
          <w:szCs w:val="20"/>
        </w:rPr>
        <w:t>απόφαση Δημοτικού Συμβουλίου και ειδικότερα:</w:t>
      </w:r>
    </w:p>
    <w:p w:rsidR="007A07F7" w:rsidRPr="00B540DD" w:rsidRDefault="007A07F7" w:rsidP="007A07F7">
      <w:pPr>
        <w:pStyle w:val="31"/>
        <w:ind w:left="0" w:firstLine="567"/>
        <w:jc w:val="both"/>
        <w:rPr>
          <w:rFonts w:ascii="Tahoma" w:hAnsi="Tahoma" w:cs="Tahoma"/>
          <w:spacing w:val="-2"/>
          <w:sz w:val="20"/>
          <w:szCs w:val="20"/>
        </w:rPr>
      </w:pPr>
      <w:r w:rsidRPr="00B540DD">
        <w:rPr>
          <w:rFonts w:ascii="Tahoma" w:hAnsi="Tahoma" w:cs="Tahoma"/>
          <w:b/>
          <w:spacing w:val="-2"/>
          <w:sz w:val="20"/>
          <w:szCs w:val="20"/>
        </w:rPr>
        <w:t>α.</w:t>
      </w:r>
      <w:r w:rsidRPr="00B540DD">
        <w:rPr>
          <w:rFonts w:ascii="Tahoma" w:hAnsi="Tahoma" w:cs="Tahoma"/>
          <w:spacing w:val="-2"/>
          <w:sz w:val="20"/>
          <w:szCs w:val="20"/>
        </w:rPr>
        <w:tab/>
        <w:t xml:space="preserve">Το </w:t>
      </w:r>
      <w:r w:rsidRPr="00B540DD">
        <w:rPr>
          <w:rFonts w:ascii="Tahoma" w:hAnsi="Tahoma" w:cs="Tahoma"/>
          <w:b/>
          <w:spacing w:val="-2"/>
          <w:sz w:val="20"/>
          <w:szCs w:val="20"/>
        </w:rPr>
        <w:t>Κεφάλαιο 1</w:t>
      </w:r>
      <w:r w:rsidRPr="00B540DD">
        <w:rPr>
          <w:rFonts w:ascii="Tahoma" w:hAnsi="Tahoma" w:cs="Tahoma"/>
          <w:spacing w:val="-2"/>
          <w:sz w:val="20"/>
          <w:szCs w:val="20"/>
        </w:rPr>
        <w:t xml:space="preserve"> αυτού με θέμα </w:t>
      </w:r>
      <w:r w:rsidRPr="00B540DD">
        <w:rPr>
          <w:rFonts w:ascii="Tahoma" w:hAnsi="Tahoma" w:cs="Tahoma"/>
          <w:i/>
          <w:spacing w:val="-2"/>
          <w:sz w:val="20"/>
          <w:szCs w:val="20"/>
        </w:rPr>
        <w:t>«Γενικά»</w:t>
      </w:r>
      <w:r w:rsidRPr="00B540DD">
        <w:rPr>
          <w:rFonts w:ascii="Tahoma" w:hAnsi="Tahoma" w:cs="Tahoma"/>
          <w:spacing w:val="-2"/>
          <w:sz w:val="20"/>
          <w:szCs w:val="20"/>
        </w:rPr>
        <w:t xml:space="preserve"> και ειδικότερα το </w:t>
      </w:r>
      <w:r w:rsidRPr="00B540DD">
        <w:rPr>
          <w:rFonts w:ascii="Tahoma" w:hAnsi="Tahoma" w:cs="Tahoma"/>
          <w:b/>
          <w:spacing w:val="-2"/>
          <w:sz w:val="20"/>
          <w:szCs w:val="20"/>
        </w:rPr>
        <w:t>άρθρο 8</w:t>
      </w:r>
      <w:r w:rsidRPr="00B540DD">
        <w:rPr>
          <w:rFonts w:ascii="Tahoma" w:hAnsi="Tahoma" w:cs="Tahoma"/>
          <w:spacing w:val="-2"/>
          <w:sz w:val="20"/>
          <w:szCs w:val="20"/>
        </w:rPr>
        <w:t xml:space="preserve"> με θέμα </w:t>
      </w:r>
      <w:r w:rsidRPr="00B540DD">
        <w:rPr>
          <w:rFonts w:ascii="Tahoma" w:hAnsi="Tahoma" w:cs="Tahoma"/>
          <w:i/>
          <w:spacing w:val="-2"/>
          <w:sz w:val="20"/>
          <w:szCs w:val="20"/>
        </w:rPr>
        <w:t>«Διαδικασία χορήγησης Άδειας Κατάληψης Κοινόχρηστου Χώρου»</w:t>
      </w:r>
      <w:r w:rsidRPr="00B540DD">
        <w:rPr>
          <w:rFonts w:ascii="Tahoma" w:hAnsi="Tahoma" w:cs="Tahoma"/>
          <w:spacing w:val="-2"/>
          <w:sz w:val="20"/>
          <w:szCs w:val="20"/>
        </w:rPr>
        <w:t>.</w:t>
      </w:r>
    </w:p>
    <w:p w:rsidR="007A07F7" w:rsidRPr="00B540DD" w:rsidRDefault="007A07F7" w:rsidP="007A07F7">
      <w:pPr>
        <w:pStyle w:val="31"/>
        <w:ind w:left="0" w:firstLine="567"/>
        <w:jc w:val="both"/>
        <w:rPr>
          <w:rFonts w:ascii="Tahoma" w:hAnsi="Tahoma" w:cs="Tahoma"/>
          <w:sz w:val="20"/>
          <w:szCs w:val="20"/>
        </w:rPr>
      </w:pPr>
      <w:r w:rsidRPr="00B540DD">
        <w:rPr>
          <w:rFonts w:ascii="Tahoma" w:hAnsi="Tahoma" w:cs="Tahoma"/>
          <w:b/>
          <w:spacing w:val="-2"/>
          <w:sz w:val="20"/>
          <w:szCs w:val="20"/>
        </w:rPr>
        <w:t>β.</w:t>
      </w:r>
      <w:r w:rsidRPr="00B540DD">
        <w:rPr>
          <w:rFonts w:ascii="Tahoma" w:hAnsi="Tahoma" w:cs="Tahoma"/>
          <w:spacing w:val="-2"/>
          <w:sz w:val="20"/>
          <w:szCs w:val="20"/>
        </w:rPr>
        <w:t xml:space="preserve"> </w:t>
      </w:r>
      <w:r w:rsidRPr="00B540DD">
        <w:rPr>
          <w:rFonts w:ascii="Tahoma" w:hAnsi="Tahoma" w:cs="Tahoma"/>
          <w:spacing w:val="-2"/>
          <w:sz w:val="20"/>
          <w:szCs w:val="20"/>
        </w:rPr>
        <w:tab/>
      </w:r>
      <w:r w:rsidRPr="00B540DD">
        <w:rPr>
          <w:rFonts w:ascii="Tahoma" w:hAnsi="Tahoma" w:cs="Tahoma"/>
          <w:sz w:val="20"/>
          <w:szCs w:val="20"/>
        </w:rPr>
        <w:t xml:space="preserve">Το </w:t>
      </w:r>
      <w:r w:rsidRPr="00B540DD">
        <w:rPr>
          <w:rFonts w:ascii="Tahoma" w:hAnsi="Tahoma" w:cs="Tahoma"/>
          <w:b/>
          <w:sz w:val="20"/>
          <w:szCs w:val="20"/>
        </w:rPr>
        <w:t>Κεφάλαιο 4</w:t>
      </w:r>
      <w:r w:rsidRPr="00B540DD">
        <w:rPr>
          <w:rFonts w:ascii="Tahoma" w:hAnsi="Tahoma" w:cs="Tahoma"/>
          <w:sz w:val="20"/>
          <w:szCs w:val="20"/>
        </w:rPr>
        <w:t xml:space="preserve"> αυτού με θέμα </w:t>
      </w:r>
      <w:r w:rsidRPr="00B540DD">
        <w:rPr>
          <w:rFonts w:ascii="Tahoma" w:hAnsi="Tahoma" w:cs="Tahoma"/>
          <w:i/>
          <w:sz w:val="20"/>
          <w:szCs w:val="20"/>
        </w:rPr>
        <w:t>«Δημοτική Ενότητα Αφάντου»</w:t>
      </w:r>
      <w:r w:rsidRPr="00B540DD">
        <w:rPr>
          <w:rFonts w:ascii="Tahoma" w:hAnsi="Tahoma" w:cs="Tahoma"/>
          <w:sz w:val="20"/>
          <w:szCs w:val="20"/>
        </w:rPr>
        <w:t xml:space="preserve"> (</w:t>
      </w:r>
      <w:r w:rsidRPr="00B540DD">
        <w:rPr>
          <w:rFonts w:ascii="Tahoma" w:hAnsi="Tahoma" w:cs="Tahoma"/>
          <w:b/>
          <w:sz w:val="20"/>
          <w:szCs w:val="20"/>
        </w:rPr>
        <w:t>άρθρο 19</w:t>
      </w:r>
      <w:r w:rsidRPr="00B540DD">
        <w:rPr>
          <w:rFonts w:ascii="Tahoma" w:hAnsi="Tahoma" w:cs="Tahoma"/>
          <w:sz w:val="20"/>
          <w:szCs w:val="20"/>
        </w:rPr>
        <w:t xml:space="preserve"> - </w:t>
      </w:r>
      <w:r w:rsidRPr="00B540DD">
        <w:rPr>
          <w:rFonts w:ascii="Tahoma" w:hAnsi="Tahoma" w:cs="Tahoma"/>
          <w:i/>
          <w:sz w:val="20"/>
          <w:szCs w:val="20"/>
        </w:rPr>
        <w:t xml:space="preserve">«Δημοτική </w:t>
      </w:r>
      <w:r w:rsidRPr="00B540DD">
        <w:rPr>
          <w:rFonts w:ascii="Tahoma" w:hAnsi="Tahoma" w:cs="Tahoma"/>
          <w:i/>
          <w:spacing w:val="-4"/>
          <w:sz w:val="20"/>
          <w:szCs w:val="20"/>
        </w:rPr>
        <w:t>Κοινότητα Αφάντου»</w:t>
      </w:r>
      <w:r w:rsidRPr="00B540DD">
        <w:rPr>
          <w:rFonts w:ascii="Tahoma" w:hAnsi="Tahoma" w:cs="Tahoma"/>
          <w:spacing w:val="-4"/>
          <w:sz w:val="20"/>
          <w:szCs w:val="20"/>
        </w:rPr>
        <w:t xml:space="preserve">) </w:t>
      </w:r>
      <w:r w:rsidRPr="00B540DD">
        <w:rPr>
          <w:rFonts w:ascii="Tahoma" w:hAnsi="Tahoma" w:cs="Tahoma"/>
          <w:sz w:val="20"/>
          <w:szCs w:val="20"/>
        </w:rPr>
        <w:t xml:space="preserve">με τα υπ' αριθ. </w:t>
      </w:r>
      <w:r w:rsidRPr="00B540DD">
        <w:rPr>
          <w:rFonts w:ascii="Tahoma" w:hAnsi="Tahoma" w:cs="Tahoma"/>
          <w:b/>
          <w:i/>
          <w:sz w:val="20"/>
          <w:szCs w:val="20"/>
        </w:rPr>
        <w:t xml:space="preserve">3.1.1 και 3.1.2 </w:t>
      </w:r>
      <w:r w:rsidRPr="00B540DD">
        <w:rPr>
          <w:rFonts w:ascii="Tahoma" w:hAnsi="Tahoma" w:cs="Tahoma"/>
          <w:sz w:val="20"/>
          <w:szCs w:val="20"/>
        </w:rPr>
        <w:t>σχεδιαγράμματα που το συνοδεύει, όπως τροποποιήθηκε και ισχύει.</w:t>
      </w:r>
    </w:p>
    <w:p w:rsidR="007A07F7" w:rsidRPr="00B540DD" w:rsidRDefault="007A07F7" w:rsidP="007A07F7">
      <w:pPr>
        <w:pStyle w:val="31"/>
        <w:ind w:left="0" w:firstLine="567"/>
        <w:jc w:val="both"/>
        <w:rPr>
          <w:rFonts w:ascii="Tahoma" w:hAnsi="Tahoma" w:cs="Tahoma"/>
          <w:spacing w:val="-2"/>
          <w:sz w:val="20"/>
          <w:szCs w:val="20"/>
        </w:rPr>
      </w:pPr>
      <w:r w:rsidRPr="00B540DD">
        <w:rPr>
          <w:rFonts w:ascii="Tahoma" w:hAnsi="Tahoma" w:cs="Tahoma"/>
          <w:b/>
          <w:spacing w:val="-2"/>
          <w:sz w:val="20"/>
          <w:szCs w:val="20"/>
        </w:rPr>
        <w:t>4.</w:t>
      </w:r>
      <w:r w:rsidRPr="00B540DD">
        <w:rPr>
          <w:rFonts w:ascii="Tahoma" w:hAnsi="Tahoma" w:cs="Tahoma"/>
          <w:spacing w:val="-2"/>
          <w:sz w:val="20"/>
          <w:szCs w:val="20"/>
        </w:rPr>
        <w:tab/>
        <w:t xml:space="preserve">Τα </w:t>
      </w:r>
      <w:r w:rsidRPr="00B540DD">
        <w:rPr>
          <w:rFonts w:ascii="Tahoma" w:hAnsi="Tahoma" w:cs="Tahoma"/>
          <w:b/>
          <w:spacing w:val="-2"/>
          <w:sz w:val="20"/>
          <w:szCs w:val="20"/>
        </w:rPr>
        <w:t>συνυποβληθέντα</w:t>
      </w:r>
      <w:r w:rsidRPr="00B540DD">
        <w:rPr>
          <w:rFonts w:ascii="Tahoma" w:hAnsi="Tahoma" w:cs="Tahoma"/>
          <w:spacing w:val="-2"/>
          <w:sz w:val="20"/>
          <w:szCs w:val="20"/>
        </w:rPr>
        <w:t xml:space="preserve"> με τις παραπάνω σχετικές αιτήσεις:</w:t>
      </w:r>
    </w:p>
    <w:p w:rsidR="007A07F7" w:rsidRPr="00B540DD" w:rsidRDefault="007A07F7" w:rsidP="007A07F7">
      <w:pPr>
        <w:pStyle w:val="31"/>
        <w:ind w:left="0" w:firstLine="567"/>
        <w:jc w:val="both"/>
        <w:rPr>
          <w:rFonts w:ascii="Tahoma" w:hAnsi="Tahoma" w:cs="Tahoma"/>
          <w:sz w:val="20"/>
          <w:szCs w:val="20"/>
        </w:rPr>
      </w:pPr>
      <w:r w:rsidRPr="00B540DD">
        <w:rPr>
          <w:rFonts w:ascii="Tahoma" w:hAnsi="Tahoma" w:cs="Tahoma"/>
          <w:b/>
          <w:spacing w:val="-2"/>
          <w:sz w:val="20"/>
          <w:szCs w:val="20"/>
        </w:rPr>
        <w:t>Α. α.</w:t>
      </w:r>
      <w:r w:rsidRPr="00B540DD">
        <w:rPr>
          <w:rFonts w:ascii="Tahoma" w:hAnsi="Tahoma" w:cs="Tahoma"/>
          <w:spacing w:val="-2"/>
          <w:sz w:val="20"/>
          <w:szCs w:val="20"/>
        </w:rPr>
        <w:tab/>
        <w:t>Την τεχνική έκθεση και το τ</w:t>
      </w:r>
      <w:r w:rsidRPr="00B540DD">
        <w:rPr>
          <w:rFonts w:ascii="Tahoma" w:hAnsi="Tahoma" w:cs="Tahoma"/>
          <w:spacing w:val="-4"/>
          <w:sz w:val="20"/>
          <w:szCs w:val="20"/>
        </w:rPr>
        <w:t>οπογραφικό σχεδιάγραμμα του ιδιώτη μηχανικού δομικών έργων Τ.Ε. Κων/νου Τσουρδιού</w:t>
      </w:r>
      <w:r w:rsidRPr="00B540DD">
        <w:rPr>
          <w:rFonts w:ascii="Tahoma" w:hAnsi="Tahoma" w:cs="Tahoma"/>
          <w:sz w:val="20"/>
          <w:szCs w:val="20"/>
        </w:rPr>
        <w:t xml:space="preserve">, </w:t>
      </w:r>
      <w:r w:rsidRPr="00B540DD">
        <w:rPr>
          <w:rFonts w:ascii="Tahoma" w:hAnsi="Tahoma" w:cs="Tahoma"/>
          <w:spacing w:val="-6"/>
          <w:sz w:val="20"/>
          <w:szCs w:val="20"/>
        </w:rPr>
        <w:t xml:space="preserve">επί του οποίου </w:t>
      </w:r>
      <w:r w:rsidRPr="00B540DD">
        <w:rPr>
          <w:rFonts w:ascii="Tahoma" w:hAnsi="Tahoma" w:cs="Tahoma"/>
          <w:sz w:val="20"/>
          <w:szCs w:val="20"/>
        </w:rPr>
        <w:t>έχει υποδειχθεί η ακριβής θέση του καταστήματος και ο αιτούμενος κοινόχρηστος χώρος επιφάνειας 15,35 τ.μ.</w:t>
      </w:r>
    </w:p>
    <w:p w:rsidR="007A07F7" w:rsidRPr="00B540DD" w:rsidRDefault="007A07F7" w:rsidP="007A07F7">
      <w:pPr>
        <w:pStyle w:val="31"/>
        <w:ind w:left="0" w:firstLine="567"/>
        <w:jc w:val="both"/>
        <w:rPr>
          <w:rFonts w:ascii="Tahoma" w:hAnsi="Tahoma" w:cs="Tahoma"/>
          <w:sz w:val="20"/>
          <w:szCs w:val="20"/>
        </w:rPr>
      </w:pPr>
      <w:r w:rsidRPr="00B540DD">
        <w:rPr>
          <w:rFonts w:ascii="Tahoma" w:hAnsi="Tahoma" w:cs="Tahoma"/>
          <w:b/>
          <w:sz w:val="20"/>
          <w:szCs w:val="20"/>
        </w:rPr>
        <w:t xml:space="preserve">β. </w:t>
      </w:r>
      <w:r w:rsidRPr="00B540DD">
        <w:rPr>
          <w:rFonts w:ascii="Tahoma" w:hAnsi="Tahoma" w:cs="Tahoma"/>
          <w:sz w:val="20"/>
          <w:szCs w:val="20"/>
        </w:rPr>
        <w:t>Φωτογραφίες.</w:t>
      </w:r>
    </w:p>
    <w:p w:rsidR="007A07F7" w:rsidRPr="00B540DD" w:rsidRDefault="007A07F7" w:rsidP="007A07F7">
      <w:pPr>
        <w:pStyle w:val="31"/>
        <w:tabs>
          <w:tab w:val="left" w:pos="993"/>
        </w:tabs>
        <w:ind w:left="0" w:firstLine="567"/>
        <w:jc w:val="both"/>
        <w:rPr>
          <w:rFonts w:ascii="Tahoma" w:hAnsi="Tahoma" w:cs="Tahoma"/>
          <w:sz w:val="20"/>
          <w:szCs w:val="20"/>
        </w:rPr>
      </w:pPr>
      <w:r w:rsidRPr="00B540DD">
        <w:rPr>
          <w:rFonts w:ascii="Tahoma" w:hAnsi="Tahoma" w:cs="Tahoma"/>
          <w:b/>
          <w:sz w:val="20"/>
          <w:szCs w:val="20"/>
        </w:rPr>
        <w:t xml:space="preserve">γ. </w:t>
      </w:r>
      <w:r w:rsidRPr="00B540DD">
        <w:rPr>
          <w:rFonts w:ascii="Tahoma" w:hAnsi="Tahoma" w:cs="Tahoma"/>
          <w:spacing w:val="-7"/>
          <w:sz w:val="20"/>
          <w:szCs w:val="20"/>
        </w:rPr>
        <w:t xml:space="preserve">Την με αριθμό πρωτ.  6/83845/06-11-2014 </w:t>
      </w:r>
      <w:r w:rsidRPr="00B540DD">
        <w:rPr>
          <w:rFonts w:ascii="Tahoma" w:hAnsi="Tahoma" w:cs="Tahoma"/>
          <w:b/>
          <w:spacing w:val="-7"/>
          <w:sz w:val="20"/>
          <w:szCs w:val="20"/>
        </w:rPr>
        <w:t xml:space="preserve"> άδεια ίδρυσης και λειτουργίας καταστήματος</w:t>
      </w:r>
      <w:r w:rsidRPr="00B540DD">
        <w:rPr>
          <w:rFonts w:ascii="Tahoma" w:hAnsi="Tahoma" w:cs="Tahoma"/>
          <w:spacing w:val="-2"/>
          <w:sz w:val="20"/>
          <w:szCs w:val="20"/>
        </w:rPr>
        <w:t xml:space="preserve"> με την οποία χορηγήθηκε στην </w:t>
      </w:r>
      <w:r w:rsidRPr="00B540DD">
        <w:rPr>
          <w:rFonts w:ascii="Tahoma" w:hAnsi="Tahoma" w:cs="Tahoma"/>
          <w:spacing w:val="-4"/>
          <w:sz w:val="20"/>
          <w:szCs w:val="20"/>
        </w:rPr>
        <w:t xml:space="preserve">Παπανθύμου Κωνσταντίνα- Σπυριδούλα, </w:t>
      </w:r>
      <w:r w:rsidRPr="00B540DD">
        <w:rPr>
          <w:rFonts w:ascii="Tahoma" w:hAnsi="Tahoma" w:cs="Tahoma"/>
          <w:spacing w:val="-2"/>
          <w:sz w:val="20"/>
          <w:szCs w:val="20"/>
        </w:rPr>
        <w:t xml:space="preserve">άδεια ίδρυσης και λειτουργίας με χρήση </w:t>
      </w:r>
      <w:r w:rsidRPr="00B540DD">
        <w:rPr>
          <w:rFonts w:ascii="Tahoma" w:hAnsi="Tahoma" w:cs="Tahoma"/>
          <w:b/>
          <w:i/>
          <w:spacing w:val="-2"/>
          <w:sz w:val="20"/>
          <w:szCs w:val="20"/>
        </w:rPr>
        <w:t xml:space="preserve">«επιχείρηση αναψυχής και προσφοράς κατά κύριο λόγο οινοπνευματωδών ποτών </w:t>
      </w:r>
      <w:r w:rsidRPr="00B540DD">
        <w:rPr>
          <w:rFonts w:ascii="Tahoma" w:hAnsi="Tahoma" w:cs="Tahoma"/>
          <w:b/>
          <w:i/>
          <w:spacing w:val="-4"/>
          <w:sz w:val="20"/>
          <w:szCs w:val="20"/>
        </w:rPr>
        <w:t xml:space="preserve">(παραδοσιακό καφενείο)» </w:t>
      </w:r>
      <w:r w:rsidRPr="00B540DD">
        <w:rPr>
          <w:rFonts w:ascii="Tahoma" w:hAnsi="Tahoma" w:cs="Tahoma"/>
          <w:spacing w:val="-4"/>
          <w:sz w:val="20"/>
          <w:szCs w:val="20"/>
        </w:rPr>
        <w:t>για το κατάστημα που βρίσκεται σε πάροδο της οδού Περνού στ΄ Αφάντου</w:t>
      </w:r>
      <w:r w:rsidRPr="00B540DD">
        <w:rPr>
          <w:rFonts w:ascii="Tahoma" w:hAnsi="Tahoma" w:cs="Tahoma"/>
          <w:sz w:val="20"/>
          <w:szCs w:val="20"/>
        </w:rPr>
        <w:t>.</w:t>
      </w:r>
    </w:p>
    <w:p w:rsidR="007A07F7" w:rsidRPr="00B540DD" w:rsidRDefault="007A07F7" w:rsidP="007A07F7">
      <w:pPr>
        <w:pStyle w:val="31"/>
        <w:tabs>
          <w:tab w:val="left" w:pos="709"/>
        </w:tabs>
        <w:ind w:left="0" w:firstLine="567"/>
        <w:jc w:val="both"/>
        <w:rPr>
          <w:rFonts w:ascii="Tahoma" w:hAnsi="Tahoma" w:cs="Tahoma"/>
          <w:sz w:val="20"/>
          <w:szCs w:val="20"/>
        </w:rPr>
      </w:pPr>
    </w:p>
    <w:p w:rsidR="007A07F7" w:rsidRPr="00B540DD" w:rsidRDefault="007A07F7" w:rsidP="007A07F7">
      <w:pPr>
        <w:pStyle w:val="31"/>
        <w:ind w:left="0" w:firstLine="567"/>
        <w:jc w:val="both"/>
        <w:rPr>
          <w:rFonts w:ascii="Tahoma" w:hAnsi="Tahoma" w:cs="Tahoma"/>
          <w:sz w:val="20"/>
          <w:szCs w:val="20"/>
        </w:rPr>
      </w:pPr>
      <w:r w:rsidRPr="00B540DD">
        <w:rPr>
          <w:rFonts w:ascii="Tahoma" w:hAnsi="Tahoma" w:cs="Tahoma"/>
          <w:b/>
          <w:spacing w:val="-2"/>
          <w:sz w:val="20"/>
          <w:szCs w:val="20"/>
        </w:rPr>
        <w:t xml:space="preserve">Β.α. </w:t>
      </w:r>
      <w:r w:rsidRPr="00B540DD">
        <w:rPr>
          <w:rFonts w:ascii="Tahoma" w:hAnsi="Tahoma" w:cs="Tahoma"/>
          <w:spacing w:val="-2"/>
          <w:sz w:val="20"/>
          <w:szCs w:val="20"/>
        </w:rPr>
        <w:t xml:space="preserve">Το σχεδιάγραμμα (κάτοψη ισογείου) του ιδιώτη πολιτικού μηχανικού Αργυρού Ελευθέριου επί </w:t>
      </w:r>
      <w:r w:rsidRPr="00B540DD">
        <w:rPr>
          <w:rFonts w:ascii="Tahoma" w:hAnsi="Tahoma" w:cs="Tahoma"/>
          <w:spacing w:val="-6"/>
          <w:sz w:val="20"/>
          <w:szCs w:val="20"/>
        </w:rPr>
        <w:t xml:space="preserve">του οποίου </w:t>
      </w:r>
      <w:r w:rsidRPr="00B540DD">
        <w:rPr>
          <w:rFonts w:ascii="Tahoma" w:hAnsi="Tahoma" w:cs="Tahoma"/>
          <w:sz w:val="20"/>
          <w:szCs w:val="20"/>
        </w:rPr>
        <w:t>έχει υποδειχθεί ο αιτούμενος κοινόχρηστος χώρος επιφάνειας 15,00 τ.μ.</w:t>
      </w:r>
    </w:p>
    <w:p w:rsidR="007A07F7" w:rsidRPr="00B540DD" w:rsidRDefault="007A07F7" w:rsidP="007A07F7">
      <w:pPr>
        <w:pStyle w:val="31"/>
        <w:ind w:left="0" w:firstLine="567"/>
        <w:jc w:val="both"/>
        <w:rPr>
          <w:rFonts w:ascii="Tahoma" w:hAnsi="Tahoma" w:cs="Tahoma"/>
          <w:sz w:val="20"/>
          <w:szCs w:val="20"/>
        </w:rPr>
      </w:pPr>
      <w:r w:rsidRPr="00B540DD">
        <w:rPr>
          <w:rFonts w:ascii="Tahoma" w:hAnsi="Tahoma" w:cs="Tahoma"/>
          <w:b/>
          <w:sz w:val="20"/>
          <w:szCs w:val="20"/>
        </w:rPr>
        <w:t>β.</w:t>
      </w:r>
      <w:r w:rsidRPr="00B540DD">
        <w:rPr>
          <w:rFonts w:ascii="Tahoma" w:hAnsi="Tahoma" w:cs="Tahoma"/>
          <w:b/>
          <w:sz w:val="20"/>
          <w:szCs w:val="20"/>
        </w:rPr>
        <w:tab/>
      </w:r>
      <w:r w:rsidRPr="00B540DD">
        <w:rPr>
          <w:rFonts w:ascii="Tahoma" w:hAnsi="Tahoma" w:cs="Tahoma"/>
          <w:sz w:val="20"/>
          <w:szCs w:val="20"/>
        </w:rPr>
        <w:t>Φωτογραφίες.</w:t>
      </w:r>
    </w:p>
    <w:p w:rsidR="007A07F7" w:rsidRPr="00B540DD" w:rsidRDefault="007A07F7" w:rsidP="007A07F7">
      <w:pPr>
        <w:pStyle w:val="31"/>
        <w:tabs>
          <w:tab w:val="left" w:pos="993"/>
        </w:tabs>
        <w:ind w:left="0" w:firstLine="567"/>
        <w:jc w:val="both"/>
        <w:rPr>
          <w:rFonts w:ascii="Tahoma" w:hAnsi="Tahoma" w:cs="Tahoma"/>
          <w:sz w:val="20"/>
          <w:szCs w:val="20"/>
        </w:rPr>
      </w:pPr>
      <w:r w:rsidRPr="00B540DD">
        <w:rPr>
          <w:rFonts w:ascii="Tahoma" w:hAnsi="Tahoma" w:cs="Tahoma"/>
          <w:b/>
          <w:sz w:val="20"/>
          <w:szCs w:val="20"/>
        </w:rPr>
        <w:t xml:space="preserve">γ. </w:t>
      </w:r>
      <w:r w:rsidRPr="00B540DD">
        <w:rPr>
          <w:rFonts w:ascii="Tahoma" w:hAnsi="Tahoma" w:cs="Tahoma"/>
          <w:spacing w:val="-7"/>
          <w:sz w:val="20"/>
          <w:szCs w:val="20"/>
        </w:rPr>
        <w:t xml:space="preserve">Την με αριθμό πρωτ.  6/93779-2016/06-02-2017 (αρ. αδείας 612) </w:t>
      </w:r>
      <w:r w:rsidRPr="00B540DD">
        <w:rPr>
          <w:rFonts w:ascii="Tahoma" w:hAnsi="Tahoma" w:cs="Tahoma"/>
          <w:b/>
          <w:spacing w:val="-7"/>
          <w:sz w:val="20"/>
          <w:szCs w:val="20"/>
        </w:rPr>
        <w:t xml:space="preserve"> άδεια ίδρυσης και λειτουργίας καταστήματος</w:t>
      </w:r>
      <w:r w:rsidRPr="00B540DD">
        <w:rPr>
          <w:rFonts w:ascii="Tahoma" w:hAnsi="Tahoma" w:cs="Tahoma"/>
          <w:spacing w:val="-2"/>
          <w:sz w:val="20"/>
          <w:szCs w:val="20"/>
        </w:rPr>
        <w:t xml:space="preserve"> με την οποία χορηγήθηκε στην </w:t>
      </w:r>
      <w:r w:rsidRPr="00B540DD">
        <w:rPr>
          <w:rFonts w:ascii="Tahoma" w:hAnsi="Tahoma" w:cs="Tahoma"/>
          <w:sz w:val="20"/>
          <w:szCs w:val="20"/>
        </w:rPr>
        <w:t>Κουτίδου Βαρβάρα</w:t>
      </w:r>
      <w:r w:rsidRPr="00B540DD">
        <w:rPr>
          <w:rFonts w:ascii="Tahoma" w:hAnsi="Tahoma" w:cs="Tahoma"/>
          <w:spacing w:val="-4"/>
          <w:sz w:val="20"/>
          <w:szCs w:val="20"/>
        </w:rPr>
        <w:t xml:space="preserve">, </w:t>
      </w:r>
      <w:r w:rsidRPr="00B540DD">
        <w:rPr>
          <w:rFonts w:ascii="Tahoma" w:hAnsi="Tahoma" w:cs="Tahoma"/>
          <w:spacing w:val="-2"/>
          <w:sz w:val="20"/>
          <w:szCs w:val="20"/>
        </w:rPr>
        <w:t xml:space="preserve">άδεια ίδρυσης και λειτουργίας με χρήση </w:t>
      </w:r>
      <w:r w:rsidRPr="00B540DD">
        <w:rPr>
          <w:rFonts w:ascii="Tahoma" w:hAnsi="Tahoma" w:cs="Tahoma"/>
          <w:b/>
          <w:i/>
          <w:spacing w:val="-2"/>
          <w:sz w:val="20"/>
          <w:szCs w:val="20"/>
        </w:rPr>
        <w:t>«επιχείρηση μαζικής εστίασης πλήρους γεύματος (σνακ μπαρ)</w:t>
      </w:r>
      <w:r w:rsidRPr="00B540DD">
        <w:rPr>
          <w:rFonts w:ascii="Tahoma" w:hAnsi="Tahoma" w:cs="Tahoma"/>
          <w:b/>
          <w:i/>
          <w:spacing w:val="-4"/>
          <w:sz w:val="20"/>
          <w:szCs w:val="20"/>
        </w:rPr>
        <w:t>»</w:t>
      </w:r>
      <w:r w:rsidRPr="00B540DD">
        <w:rPr>
          <w:rFonts w:ascii="Tahoma" w:hAnsi="Tahoma" w:cs="Tahoma"/>
          <w:spacing w:val="-2"/>
          <w:sz w:val="20"/>
          <w:szCs w:val="20"/>
        </w:rPr>
        <w:t xml:space="preserve"> και</w:t>
      </w:r>
      <w:r w:rsidRPr="00B540DD">
        <w:rPr>
          <w:rFonts w:ascii="Tahoma" w:hAnsi="Tahoma" w:cs="Tahoma"/>
          <w:b/>
          <w:i/>
          <w:spacing w:val="-2"/>
          <w:sz w:val="20"/>
          <w:szCs w:val="20"/>
        </w:rPr>
        <w:t xml:space="preserve"> «επιχείρηση αναψυχής </w:t>
      </w:r>
      <w:r w:rsidRPr="00B540DD">
        <w:rPr>
          <w:rFonts w:ascii="Tahoma" w:hAnsi="Tahoma" w:cs="Tahoma"/>
          <w:b/>
          <w:i/>
          <w:spacing w:val="-4"/>
          <w:sz w:val="20"/>
          <w:szCs w:val="20"/>
        </w:rPr>
        <w:t xml:space="preserve">(παραδοσιακό καφενείο)» </w:t>
      </w:r>
      <w:r w:rsidRPr="00B540DD">
        <w:rPr>
          <w:rFonts w:ascii="Tahoma" w:hAnsi="Tahoma" w:cs="Tahoma"/>
          <w:spacing w:val="-4"/>
          <w:sz w:val="20"/>
          <w:szCs w:val="20"/>
        </w:rPr>
        <w:t xml:space="preserve">για το κατάστημα που βρίσκεται </w:t>
      </w:r>
      <w:r w:rsidRPr="00B540DD">
        <w:rPr>
          <w:rFonts w:ascii="Tahoma" w:hAnsi="Tahoma" w:cs="Tahoma"/>
          <w:sz w:val="20"/>
          <w:szCs w:val="20"/>
        </w:rPr>
        <w:t>επί της πλ. Γκούμερσμπαχ</w:t>
      </w:r>
      <w:r w:rsidRPr="00B540DD">
        <w:rPr>
          <w:rFonts w:ascii="Tahoma" w:hAnsi="Tahoma" w:cs="Tahoma"/>
          <w:spacing w:val="-4"/>
          <w:sz w:val="20"/>
          <w:szCs w:val="20"/>
        </w:rPr>
        <w:t xml:space="preserve"> στ’ Αφάντου</w:t>
      </w:r>
      <w:r w:rsidRPr="00B540DD">
        <w:rPr>
          <w:rFonts w:ascii="Tahoma" w:hAnsi="Tahoma" w:cs="Tahoma"/>
          <w:sz w:val="20"/>
          <w:szCs w:val="20"/>
        </w:rPr>
        <w:t>.</w:t>
      </w:r>
    </w:p>
    <w:p w:rsidR="007A07F7" w:rsidRPr="00B540DD" w:rsidRDefault="007A07F7" w:rsidP="007A07F7">
      <w:pPr>
        <w:pStyle w:val="31"/>
        <w:ind w:left="0" w:firstLine="567"/>
        <w:jc w:val="both"/>
        <w:rPr>
          <w:rFonts w:ascii="Tahoma" w:hAnsi="Tahoma" w:cs="Tahoma"/>
          <w:b/>
          <w:spacing w:val="20"/>
          <w:sz w:val="20"/>
          <w:szCs w:val="20"/>
        </w:rPr>
      </w:pPr>
      <w:r w:rsidRPr="00B540DD">
        <w:rPr>
          <w:rFonts w:ascii="Tahoma" w:hAnsi="Tahoma" w:cs="Tahoma"/>
          <w:b/>
          <w:spacing w:val="20"/>
          <w:sz w:val="20"/>
          <w:szCs w:val="20"/>
        </w:rPr>
        <w:t>Μας ενημερώνει ότι :</w:t>
      </w:r>
    </w:p>
    <w:p w:rsidR="007A07F7" w:rsidRPr="00B540DD" w:rsidRDefault="007A07F7" w:rsidP="007A07F7">
      <w:pPr>
        <w:spacing w:before="120"/>
        <w:ind w:firstLine="567"/>
        <w:jc w:val="both"/>
        <w:rPr>
          <w:rFonts w:ascii="Tahoma" w:hAnsi="Tahoma" w:cs="Tahoma"/>
          <w:sz w:val="20"/>
          <w:szCs w:val="20"/>
          <w:lang w:val="el-GR"/>
        </w:rPr>
      </w:pPr>
      <w:r w:rsidRPr="00B540DD">
        <w:rPr>
          <w:rFonts w:ascii="Tahoma" w:hAnsi="Tahoma" w:cs="Tahoma"/>
          <w:spacing w:val="-4"/>
          <w:sz w:val="20"/>
          <w:szCs w:val="20"/>
          <w:lang w:val="el-GR"/>
        </w:rPr>
        <w:t xml:space="preserve">Η Υπηρεσία </w:t>
      </w:r>
      <w:r w:rsidRPr="00B540DD">
        <w:rPr>
          <w:rFonts w:ascii="Tahoma" w:hAnsi="Tahoma" w:cs="Tahoma"/>
          <w:b/>
          <w:spacing w:val="-4"/>
          <w:sz w:val="20"/>
          <w:szCs w:val="20"/>
          <w:lang w:val="el-GR"/>
        </w:rPr>
        <w:t>δεν έχει αντίρρηση</w:t>
      </w:r>
      <w:r w:rsidRPr="00B540DD">
        <w:rPr>
          <w:rFonts w:ascii="Tahoma" w:hAnsi="Tahoma" w:cs="Tahoma"/>
          <w:spacing w:val="-4"/>
          <w:sz w:val="20"/>
          <w:szCs w:val="20"/>
          <w:lang w:val="el-GR"/>
        </w:rPr>
        <w:t xml:space="preserve"> για την παραχώρηση των παραπάνω αιτούμενων κοινόχρηστων χώρων, συνεπώς </w:t>
      </w:r>
      <w:r w:rsidRPr="00B540DD">
        <w:rPr>
          <w:rFonts w:ascii="Tahoma" w:hAnsi="Tahoma" w:cs="Tahoma"/>
          <w:spacing w:val="-4"/>
          <w:sz w:val="20"/>
          <w:szCs w:val="20"/>
          <w:u w:val="single"/>
          <w:lang w:val="el-GR"/>
        </w:rPr>
        <w:t>προτείνεται η</w:t>
      </w:r>
      <w:r w:rsidRPr="00B540DD">
        <w:rPr>
          <w:rFonts w:ascii="Tahoma" w:hAnsi="Tahoma" w:cs="Tahoma"/>
          <w:b/>
          <w:spacing w:val="-4"/>
          <w:sz w:val="20"/>
          <w:szCs w:val="20"/>
          <w:u w:val="single"/>
          <w:lang w:val="el-GR"/>
        </w:rPr>
        <w:t xml:space="preserve"> τροποποίηση</w:t>
      </w:r>
      <w:r w:rsidRPr="00B540DD">
        <w:rPr>
          <w:rFonts w:ascii="Tahoma" w:hAnsi="Tahoma" w:cs="Tahoma"/>
          <w:spacing w:val="-4"/>
          <w:sz w:val="20"/>
          <w:szCs w:val="20"/>
          <w:u w:val="single"/>
          <w:lang w:val="el-GR"/>
        </w:rPr>
        <w:t xml:space="preserve"> του Κανονισμού Κοινοχρήστων Χώρων</w:t>
      </w:r>
      <w:r w:rsidRPr="00B540DD">
        <w:rPr>
          <w:rFonts w:ascii="Tahoma" w:hAnsi="Tahoma" w:cs="Tahoma"/>
          <w:spacing w:val="-4"/>
          <w:sz w:val="20"/>
          <w:szCs w:val="20"/>
          <w:lang w:val="el-GR"/>
        </w:rPr>
        <w:t xml:space="preserve"> ως προς το </w:t>
      </w:r>
      <w:r w:rsidRPr="00B540DD">
        <w:rPr>
          <w:rFonts w:ascii="Tahoma" w:hAnsi="Tahoma" w:cs="Tahoma"/>
          <w:b/>
          <w:spacing w:val="-4"/>
          <w:sz w:val="20"/>
          <w:szCs w:val="20"/>
          <w:lang w:val="el-GR"/>
        </w:rPr>
        <w:t>άρθρο 19 -</w:t>
      </w:r>
      <w:r w:rsidRPr="00B540DD">
        <w:rPr>
          <w:rFonts w:ascii="Tahoma" w:hAnsi="Tahoma" w:cs="Tahoma"/>
          <w:b/>
          <w:sz w:val="20"/>
          <w:szCs w:val="20"/>
          <w:lang w:val="el-GR"/>
        </w:rPr>
        <w:t xml:space="preserve"> </w:t>
      </w:r>
      <w:r w:rsidRPr="00B540DD">
        <w:rPr>
          <w:rFonts w:ascii="Tahoma" w:hAnsi="Tahoma" w:cs="Tahoma"/>
          <w:i/>
          <w:sz w:val="20"/>
          <w:szCs w:val="20"/>
          <w:lang w:val="el-GR"/>
        </w:rPr>
        <w:t xml:space="preserve">«Δημοτική </w:t>
      </w:r>
      <w:r w:rsidRPr="00B540DD">
        <w:rPr>
          <w:rFonts w:ascii="Tahoma" w:hAnsi="Tahoma" w:cs="Tahoma"/>
          <w:i/>
          <w:spacing w:val="-4"/>
          <w:sz w:val="20"/>
          <w:szCs w:val="20"/>
          <w:lang w:val="el-GR"/>
        </w:rPr>
        <w:t>Κοινότητα Αφάντου»</w:t>
      </w:r>
      <w:r w:rsidRPr="00B540DD">
        <w:rPr>
          <w:rFonts w:ascii="Tahoma" w:hAnsi="Tahoma" w:cs="Tahoma"/>
          <w:spacing w:val="-4"/>
          <w:sz w:val="20"/>
          <w:szCs w:val="20"/>
          <w:lang w:val="el-GR"/>
        </w:rPr>
        <w:t xml:space="preserve"> και των</w:t>
      </w:r>
      <w:r w:rsidRPr="00B540DD">
        <w:rPr>
          <w:rFonts w:ascii="Tahoma" w:hAnsi="Tahoma" w:cs="Tahoma"/>
          <w:sz w:val="20"/>
          <w:szCs w:val="20"/>
          <w:lang w:val="el-GR"/>
        </w:rPr>
        <w:t xml:space="preserve">α υπ' αριθ. </w:t>
      </w:r>
      <w:r w:rsidRPr="00B540DD">
        <w:rPr>
          <w:rFonts w:ascii="Tahoma" w:hAnsi="Tahoma" w:cs="Tahoma"/>
          <w:b/>
          <w:i/>
          <w:sz w:val="20"/>
          <w:szCs w:val="20"/>
          <w:lang w:val="el-GR"/>
        </w:rPr>
        <w:t xml:space="preserve">3.1.1 </w:t>
      </w:r>
      <w:r w:rsidRPr="00B540DD">
        <w:rPr>
          <w:rFonts w:ascii="Tahoma" w:hAnsi="Tahoma" w:cs="Tahoma"/>
          <w:sz w:val="20"/>
          <w:szCs w:val="20"/>
          <w:lang w:val="el-GR"/>
        </w:rPr>
        <w:t>και</w:t>
      </w:r>
      <w:r w:rsidRPr="00B540DD">
        <w:rPr>
          <w:rFonts w:ascii="Tahoma" w:hAnsi="Tahoma" w:cs="Tahoma"/>
          <w:b/>
          <w:i/>
          <w:sz w:val="20"/>
          <w:szCs w:val="20"/>
          <w:lang w:val="el-GR"/>
        </w:rPr>
        <w:t xml:space="preserve"> 3.1.2 </w:t>
      </w:r>
      <w:r w:rsidRPr="00B540DD">
        <w:rPr>
          <w:rFonts w:ascii="Tahoma" w:hAnsi="Tahoma" w:cs="Tahoma"/>
          <w:sz w:val="20"/>
          <w:szCs w:val="20"/>
          <w:lang w:val="el-GR"/>
        </w:rPr>
        <w:t xml:space="preserve">σχεδιαγραμμάτων που το συνοδεύουν ως εξής : </w:t>
      </w:r>
    </w:p>
    <w:p w:rsidR="007A07F7" w:rsidRPr="00B540DD" w:rsidRDefault="007A07F7" w:rsidP="007A07F7">
      <w:pPr>
        <w:ind w:firstLine="567"/>
        <w:jc w:val="both"/>
        <w:rPr>
          <w:rFonts w:ascii="Tahoma" w:hAnsi="Tahoma" w:cs="Tahoma"/>
          <w:b/>
          <w:i/>
          <w:sz w:val="20"/>
          <w:szCs w:val="20"/>
          <w:lang w:val="el-GR"/>
        </w:rPr>
      </w:pPr>
      <w:r w:rsidRPr="00B540DD">
        <w:rPr>
          <w:rFonts w:ascii="Tahoma" w:hAnsi="Tahoma" w:cs="Tahoma"/>
          <w:b/>
          <w:i/>
          <w:spacing w:val="-2"/>
          <w:sz w:val="20"/>
          <w:szCs w:val="20"/>
          <w:lang w:val="el-GR"/>
        </w:rPr>
        <w:t>«</w:t>
      </w:r>
      <w:r w:rsidRPr="00B540DD">
        <w:rPr>
          <w:rFonts w:ascii="Tahoma" w:hAnsi="Tahoma" w:cs="Tahoma"/>
          <w:b/>
          <w:i/>
          <w:sz w:val="20"/>
          <w:szCs w:val="20"/>
          <w:lang w:val="el-GR"/>
        </w:rPr>
        <w:t>άρθρο 19</w:t>
      </w:r>
      <w:r w:rsidRPr="00B540DD">
        <w:rPr>
          <w:rFonts w:ascii="Tahoma" w:hAnsi="Tahoma" w:cs="Tahoma"/>
          <w:b/>
          <w:i/>
          <w:sz w:val="20"/>
          <w:szCs w:val="20"/>
          <w:lang w:val="el-GR"/>
        </w:rPr>
        <w:tab/>
      </w:r>
    </w:p>
    <w:p w:rsidR="007A07F7" w:rsidRPr="00B540DD" w:rsidRDefault="007A07F7" w:rsidP="007A07F7">
      <w:pPr>
        <w:ind w:firstLine="567"/>
        <w:jc w:val="both"/>
        <w:rPr>
          <w:rFonts w:ascii="Tahoma" w:hAnsi="Tahoma" w:cs="Tahoma"/>
          <w:b/>
          <w:i/>
          <w:sz w:val="20"/>
          <w:szCs w:val="20"/>
          <w:lang w:val="el-GR"/>
        </w:rPr>
      </w:pPr>
      <w:r w:rsidRPr="00B540DD">
        <w:rPr>
          <w:rFonts w:ascii="Tahoma" w:hAnsi="Tahoma" w:cs="Tahoma"/>
          <w:b/>
          <w:i/>
          <w:sz w:val="20"/>
          <w:szCs w:val="20"/>
          <w:lang w:val="el-GR"/>
        </w:rPr>
        <w:t>Δημοτική Κοινότητα Αφάντου</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Οι θέσεις ενοικιαζόμενου κοινόχρηστου χώρου στην Δημοτική Κοινότητα Αφάντου καθορίζονται σε εννέα (9) για χρήση τραπεζοκαθισμάτων τμήματα 1, 2, 3, 4, 5, 6, 7, 8 και 11 και δύο (2) τμήματα 9 και 10 για εμπορικά καταστήματα.</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ab/>
        <w:t xml:space="preserve">Πρόκειται για τέσσερις (4) κοινόχρηστους χώρους που βρίσκονται στην κεντρική πλατεία (πλατεία Ελευθερίας) για χρήση τραπεζοκαθισμάτων τμήματα 1, 2, 3 και 11, δύο (2) κοινόχρηστους χώρους για χρήση τραπεζοκαθισμάτων στην Πλατεία Γκουμερσπαχ τμήματα 4 και 5, ένα (1) κοινόχρηστο χώρο για χρήση τραπεζοκαθισμάτων στη συμβολή των οδών Τροίας και Κώ, τμήμα 6, δύο (2) κοινόχρηστους χώρους για χρήση τραπεζοκαθισμάτων στην οδό Περνού τμήματα 7 και 8 και  δύο (2) κοινόχρηστους χώρους για εμπορικά καταστήματα στην οδό Περνού τμήματα 9 και 10. </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ab/>
        <w:t xml:space="preserve">Αναλυτικότερα τμήμα (1): 344,50 τ.μ., τμήμα (2): 42,00 τ.μ. τμήμα (3): 101,50 τ.μ., τμήμα (4): 15,00 τ.μ., τμήμα (5): 15,35 τ.μ., τμήμα (6): 101,00 τ.μ., τμήμα (7): 9,00 τ.μ., τμήμα (8): 20,00 τ.μ., τμήμα (9): 43,50 τ.μ., τμήμα (10): 21,50 τ.μ. και τμήμα (11): 21,50 τ.μ., όπως αυτοί εμφανίζονται στα συνημμένα </w:t>
      </w:r>
      <w:r w:rsidRPr="00B540DD">
        <w:rPr>
          <w:rFonts w:ascii="Tahoma" w:hAnsi="Tahoma" w:cs="Tahoma"/>
          <w:i/>
          <w:sz w:val="20"/>
          <w:szCs w:val="20"/>
          <w:lang w:val="el-GR"/>
        </w:rPr>
        <w:t xml:space="preserve">σχεδιαγράμματα </w:t>
      </w:r>
      <w:r w:rsidRPr="00B540DD">
        <w:rPr>
          <w:rFonts w:ascii="Tahoma" w:hAnsi="Tahoma" w:cs="Tahoma"/>
          <w:i/>
          <w:color w:val="0000FF"/>
          <w:sz w:val="20"/>
          <w:szCs w:val="20"/>
          <w:lang w:val="el-GR"/>
        </w:rPr>
        <w:t>(αριθ. σχεδ. 3.1.1, 3.1.2)</w:t>
      </w:r>
      <w:r w:rsidRPr="00B540DD">
        <w:rPr>
          <w:rFonts w:ascii="Tahoma" w:hAnsi="Tahoma" w:cs="Tahoma"/>
          <w:b/>
          <w:i/>
          <w:spacing w:val="-2"/>
          <w:sz w:val="20"/>
          <w:szCs w:val="20"/>
          <w:lang w:val="el-GR"/>
        </w:rPr>
        <w:t xml:space="preserve">.» </w:t>
      </w:r>
      <w:r w:rsidRPr="00B540DD">
        <w:rPr>
          <w:rFonts w:ascii="Tahoma" w:hAnsi="Tahoma" w:cs="Tahoma"/>
          <w:i/>
          <w:color w:val="0000FF"/>
          <w:sz w:val="20"/>
          <w:szCs w:val="20"/>
          <w:lang w:val="el-GR"/>
        </w:rPr>
        <w:t xml:space="preserve"> </w:t>
      </w:r>
    </w:p>
    <w:p w:rsidR="007A07F7" w:rsidRPr="00B540DD" w:rsidRDefault="007A07F7" w:rsidP="007A07F7">
      <w:pPr>
        <w:widowControl w:val="0"/>
        <w:ind w:firstLine="567"/>
        <w:jc w:val="both"/>
        <w:rPr>
          <w:rFonts w:ascii="Tahoma" w:hAnsi="Tahoma" w:cs="Tahoma"/>
          <w:bCs/>
          <w:i/>
          <w:snapToGrid w:val="0"/>
          <w:sz w:val="20"/>
          <w:szCs w:val="20"/>
          <w:lang w:val="el-GR"/>
        </w:rPr>
      </w:pPr>
    </w:p>
    <w:p w:rsidR="007A07F7" w:rsidRPr="00B540DD" w:rsidRDefault="007A07F7" w:rsidP="007A07F7">
      <w:pPr>
        <w:ind w:firstLine="567"/>
        <w:jc w:val="both"/>
        <w:rPr>
          <w:rFonts w:ascii="Tahoma" w:hAnsi="Tahoma" w:cs="Tahoma"/>
          <w:sz w:val="20"/>
          <w:szCs w:val="20"/>
          <w:lang w:val="el-GR"/>
        </w:rPr>
      </w:pPr>
      <w:r w:rsidRPr="00B540DD">
        <w:rPr>
          <w:rFonts w:ascii="Tahoma" w:hAnsi="Tahoma" w:cs="Tahoma"/>
          <w:sz w:val="20"/>
          <w:szCs w:val="20"/>
          <w:lang w:val="el-GR"/>
        </w:rPr>
        <w:t>Και παρακαλεί γι</w:t>
      </w:r>
      <w:r w:rsidRPr="00B540DD">
        <w:rPr>
          <w:rFonts w:ascii="Tahoma" w:hAnsi="Tahoma" w:cs="Tahoma"/>
          <w:spacing w:val="-2"/>
          <w:sz w:val="20"/>
          <w:szCs w:val="20"/>
          <w:lang w:val="el-GR"/>
        </w:rPr>
        <w:t>α τη γνωμοδότησή μας ως προς την προτεινόμενη τροποποίηση,  σύμφωνα με το άρθρο 83</w:t>
      </w:r>
      <w:r w:rsidRPr="00B540DD">
        <w:rPr>
          <w:rFonts w:ascii="Tahoma" w:hAnsi="Tahoma" w:cs="Tahoma"/>
          <w:sz w:val="20"/>
          <w:szCs w:val="20"/>
          <w:lang w:val="el-GR"/>
        </w:rPr>
        <w:t xml:space="preserve"> του Ν.3852/04-06-2010 (ΦΕΚ 87Α'/07-06-2010) περί αρμοδιοτήτων συμβουλίου δημοτικής </w:t>
      </w:r>
      <w:r w:rsidRPr="00B540DD">
        <w:rPr>
          <w:rFonts w:ascii="Tahoma" w:hAnsi="Tahoma" w:cs="Tahoma"/>
          <w:sz w:val="20"/>
          <w:szCs w:val="20"/>
          <w:lang w:val="el-GR"/>
        </w:rPr>
        <w:lastRenderedPageBreak/>
        <w:t xml:space="preserve">κοινότητας και του άρθρου 79 του Ν.3463/2006 (ΦΕΚ 114Α'/08-06-2006) περί κανονιστικών αποφάσεων. </w:t>
      </w:r>
    </w:p>
    <w:p w:rsidR="007A07F7" w:rsidRPr="007A07F7" w:rsidRDefault="007A07F7" w:rsidP="007A07F7">
      <w:pPr>
        <w:ind w:firstLine="567"/>
        <w:jc w:val="both"/>
        <w:rPr>
          <w:rFonts w:ascii="Tahoma" w:eastAsia="Arial Unicode MS" w:hAnsi="Tahoma" w:cs="Tahoma"/>
          <w:sz w:val="20"/>
          <w:szCs w:val="20"/>
          <w:lang w:val="el-GR"/>
        </w:rPr>
      </w:pPr>
      <w:r w:rsidRPr="00B540DD">
        <w:rPr>
          <w:rFonts w:ascii="Tahoma" w:eastAsia="Arial Unicode MS" w:hAnsi="Tahoma" w:cs="Tahoma"/>
          <w:sz w:val="20"/>
          <w:szCs w:val="20"/>
          <w:lang w:val="el-GR"/>
        </w:rPr>
        <w:t xml:space="preserve"> </w:t>
      </w:r>
      <w:r w:rsidRPr="007A07F7">
        <w:rPr>
          <w:rFonts w:ascii="Tahoma" w:eastAsia="Arial Unicode MS" w:hAnsi="Tahoma" w:cs="Tahoma"/>
          <w:sz w:val="20"/>
          <w:szCs w:val="20"/>
          <w:lang w:val="el-GR"/>
        </w:rPr>
        <w:t>Παρακαλώ να αποφασίσουμε σχετικά</w:t>
      </w:r>
    </w:p>
    <w:p w:rsidR="007A07F7" w:rsidRPr="00B540DD" w:rsidRDefault="007A07F7" w:rsidP="007A07F7">
      <w:pPr>
        <w:ind w:firstLine="567"/>
        <w:jc w:val="both"/>
        <w:rPr>
          <w:rFonts w:ascii="Tahoma" w:eastAsia="Arial Unicode MS" w:hAnsi="Tahoma" w:cs="Tahoma"/>
          <w:sz w:val="20"/>
          <w:szCs w:val="20"/>
          <w:lang w:val="el-GR"/>
        </w:rPr>
      </w:pPr>
      <w:r w:rsidRPr="00B540DD">
        <w:rPr>
          <w:rFonts w:ascii="Tahoma" w:hAnsi="Tahoma" w:cs="Tahoma"/>
          <w:sz w:val="20"/>
          <w:szCs w:val="20"/>
          <w:lang w:val="el-GR"/>
        </w:rPr>
        <w:t xml:space="preserve"> </w:t>
      </w:r>
      <w:r w:rsidRPr="00B540DD">
        <w:rPr>
          <w:rFonts w:ascii="Tahoma" w:eastAsia="Arial Unicode MS" w:hAnsi="Tahoma" w:cs="Tahoma"/>
          <w:sz w:val="20"/>
          <w:szCs w:val="20"/>
          <w:lang w:val="el-GR"/>
        </w:rPr>
        <w:t>Το Δ.Σ. ύστερα από διαλογική συζήτηση και αφού έλαβε υπόψιν του το υπ΄αριθ. πρ. 1016/49/133-α  από 5/102017 του Αστυνομικού Τμήματος Αρχαγγέλου σύμφωνα με το οποίο η υπηρεσία συνηγορεί ως προς την ενοικίαση των κοινοχρήστων χώρων έμπροσθεν των καταστημάτων, των Παπανθύμου Κωνσταντίνας και Κουτίδου Βαρβάρας.</w:t>
      </w:r>
    </w:p>
    <w:p w:rsidR="007A07F7" w:rsidRPr="00B540DD" w:rsidRDefault="007A07F7" w:rsidP="007A07F7">
      <w:pPr>
        <w:ind w:firstLine="567"/>
        <w:jc w:val="both"/>
        <w:rPr>
          <w:rFonts w:ascii="Tahoma" w:hAnsi="Tahoma" w:cs="Tahoma"/>
          <w:b/>
          <w:sz w:val="20"/>
          <w:szCs w:val="20"/>
          <w:lang w:val="el-GR"/>
        </w:rPr>
      </w:pPr>
    </w:p>
    <w:p w:rsidR="007A07F7" w:rsidRPr="00B540DD" w:rsidRDefault="007A07F7" w:rsidP="007A07F7">
      <w:pPr>
        <w:ind w:firstLine="567"/>
        <w:jc w:val="center"/>
        <w:rPr>
          <w:rFonts w:ascii="Tahoma" w:hAnsi="Tahoma" w:cs="Tahoma"/>
          <w:b/>
          <w:sz w:val="20"/>
          <w:szCs w:val="20"/>
          <w:lang w:val="el-GR"/>
        </w:rPr>
      </w:pPr>
      <w:r w:rsidRPr="00B540DD">
        <w:rPr>
          <w:rFonts w:ascii="Tahoma" w:hAnsi="Tahoma" w:cs="Tahoma"/>
          <w:b/>
          <w:sz w:val="20"/>
          <w:szCs w:val="20"/>
          <w:lang w:val="el-GR"/>
        </w:rPr>
        <w:t>Α π ο φ α σ ί ζ ε ι   ο μ ό φ ω ν α</w:t>
      </w:r>
    </w:p>
    <w:p w:rsidR="007A07F7" w:rsidRPr="00B540DD" w:rsidRDefault="007A07F7" w:rsidP="007A07F7">
      <w:pPr>
        <w:spacing w:before="120"/>
        <w:ind w:firstLine="567"/>
        <w:jc w:val="both"/>
        <w:rPr>
          <w:rFonts w:ascii="Tahoma" w:hAnsi="Tahoma" w:cs="Tahoma"/>
          <w:sz w:val="20"/>
          <w:szCs w:val="20"/>
          <w:lang w:val="el-GR"/>
        </w:rPr>
      </w:pPr>
      <w:r w:rsidRPr="00B540DD">
        <w:rPr>
          <w:rFonts w:ascii="Tahoma" w:hAnsi="Tahoma" w:cs="Tahoma"/>
          <w:sz w:val="20"/>
          <w:szCs w:val="20"/>
          <w:lang w:val="el-GR"/>
        </w:rPr>
        <w:t xml:space="preserve">Την παραχώρηση των παραπάνω αιτούμενων κοινόχρηστων χώρων και την τροποποίηση του Κανονισμού Κοινοχρήστων χώρων ως προς το άρθρο 19 </w:t>
      </w:r>
      <w:r w:rsidRPr="00B540DD">
        <w:rPr>
          <w:rFonts w:ascii="Tahoma" w:hAnsi="Tahoma" w:cs="Tahoma"/>
          <w:b/>
          <w:spacing w:val="-4"/>
          <w:sz w:val="20"/>
          <w:szCs w:val="20"/>
          <w:lang w:val="el-GR"/>
        </w:rPr>
        <w:t>-</w:t>
      </w:r>
      <w:r w:rsidRPr="00B540DD">
        <w:rPr>
          <w:rFonts w:ascii="Tahoma" w:hAnsi="Tahoma" w:cs="Tahoma"/>
          <w:b/>
          <w:sz w:val="20"/>
          <w:szCs w:val="20"/>
          <w:lang w:val="el-GR"/>
        </w:rPr>
        <w:t xml:space="preserve"> </w:t>
      </w:r>
      <w:r w:rsidRPr="00B540DD">
        <w:rPr>
          <w:rFonts w:ascii="Tahoma" w:hAnsi="Tahoma" w:cs="Tahoma"/>
          <w:i/>
          <w:sz w:val="20"/>
          <w:szCs w:val="20"/>
          <w:lang w:val="el-GR"/>
        </w:rPr>
        <w:t xml:space="preserve">«Δημοτική </w:t>
      </w:r>
      <w:r w:rsidRPr="00B540DD">
        <w:rPr>
          <w:rFonts w:ascii="Tahoma" w:hAnsi="Tahoma" w:cs="Tahoma"/>
          <w:i/>
          <w:spacing w:val="-4"/>
          <w:sz w:val="20"/>
          <w:szCs w:val="20"/>
          <w:lang w:val="el-GR"/>
        </w:rPr>
        <w:t>Κοινότητα Αφάντου»</w:t>
      </w:r>
      <w:r w:rsidRPr="00B540DD">
        <w:rPr>
          <w:rFonts w:ascii="Tahoma" w:hAnsi="Tahoma" w:cs="Tahoma"/>
          <w:spacing w:val="-4"/>
          <w:sz w:val="20"/>
          <w:szCs w:val="20"/>
          <w:lang w:val="el-GR"/>
        </w:rPr>
        <w:t xml:space="preserve"> και των</w:t>
      </w:r>
      <w:r w:rsidRPr="00B540DD">
        <w:rPr>
          <w:rFonts w:ascii="Tahoma" w:hAnsi="Tahoma" w:cs="Tahoma"/>
          <w:sz w:val="20"/>
          <w:szCs w:val="20"/>
          <w:lang w:val="el-GR"/>
        </w:rPr>
        <w:t xml:space="preserve">α υπ' αριθ. </w:t>
      </w:r>
      <w:r w:rsidRPr="00B540DD">
        <w:rPr>
          <w:rFonts w:ascii="Tahoma" w:hAnsi="Tahoma" w:cs="Tahoma"/>
          <w:b/>
          <w:i/>
          <w:sz w:val="20"/>
          <w:szCs w:val="20"/>
          <w:lang w:val="el-GR"/>
        </w:rPr>
        <w:t xml:space="preserve">3.1.1 </w:t>
      </w:r>
      <w:r w:rsidRPr="00B540DD">
        <w:rPr>
          <w:rFonts w:ascii="Tahoma" w:hAnsi="Tahoma" w:cs="Tahoma"/>
          <w:sz w:val="20"/>
          <w:szCs w:val="20"/>
          <w:lang w:val="el-GR"/>
        </w:rPr>
        <w:t>και</w:t>
      </w:r>
      <w:r w:rsidRPr="00B540DD">
        <w:rPr>
          <w:rFonts w:ascii="Tahoma" w:hAnsi="Tahoma" w:cs="Tahoma"/>
          <w:b/>
          <w:i/>
          <w:sz w:val="20"/>
          <w:szCs w:val="20"/>
          <w:lang w:val="el-GR"/>
        </w:rPr>
        <w:t xml:space="preserve"> 3.1.2 </w:t>
      </w:r>
      <w:r w:rsidRPr="00B540DD">
        <w:rPr>
          <w:rFonts w:ascii="Tahoma" w:hAnsi="Tahoma" w:cs="Tahoma"/>
          <w:sz w:val="20"/>
          <w:szCs w:val="20"/>
          <w:lang w:val="el-GR"/>
        </w:rPr>
        <w:t xml:space="preserve">σχεδιαγραμμάτων που το συνοδεύουν ως εξής : </w:t>
      </w:r>
    </w:p>
    <w:p w:rsidR="007A07F7" w:rsidRPr="00B540DD" w:rsidRDefault="007A07F7" w:rsidP="007A07F7">
      <w:pPr>
        <w:ind w:firstLine="567"/>
        <w:jc w:val="center"/>
        <w:rPr>
          <w:rFonts w:ascii="Tahoma" w:hAnsi="Tahoma" w:cs="Tahoma"/>
          <w:b/>
          <w:i/>
          <w:sz w:val="20"/>
          <w:szCs w:val="20"/>
          <w:lang w:val="el-GR"/>
        </w:rPr>
      </w:pPr>
      <w:r w:rsidRPr="00B540DD">
        <w:rPr>
          <w:rFonts w:ascii="Tahoma" w:hAnsi="Tahoma" w:cs="Tahoma"/>
          <w:b/>
          <w:i/>
          <w:spacing w:val="-2"/>
          <w:sz w:val="20"/>
          <w:szCs w:val="20"/>
          <w:lang w:val="el-GR"/>
        </w:rPr>
        <w:t>«</w:t>
      </w:r>
      <w:r w:rsidRPr="00B540DD">
        <w:rPr>
          <w:rFonts w:ascii="Tahoma" w:hAnsi="Tahoma" w:cs="Tahoma"/>
          <w:b/>
          <w:i/>
          <w:sz w:val="20"/>
          <w:szCs w:val="20"/>
          <w:lang w:val="el-GR"/>
        </w:rPr>
        <w:t>άρθρο 19</w:t>
      </w:r>
    </w:p>
    <w:p w:rsidR="007A07F7" w:rsidRPr="00B540DD" w:rsidRDefault="007A07F7" w:rsidP="007A07F7">
      <w:pPr>
        <w:ind w:firstLine="567"/>
        <w:jc w:val="center"/>
        <w:rPr>
          <w:rFonts w:ascii="Tahoma" w:hAnsi="Tahoma" w:cs="Tahoma"/>
          <w:b/>
          <w:i/>
          <w:sz w:val="20"/>
          <w:szCs w:val="20"/>
          <w:lang w:val="el-GR"/>
        </w:rPr>
      </w:pPr>
      <w:r w:rsidRPr="00B540DD">
        <w:rPr>
          <w:rFonts w:ascii="Tahoma" w:hAnsi="Tahoma" w:cs="Tahoma"/>
          <w:b/>
          <w:i/>
          <w:sz w:val="20"/>
          <w:szCs w:val="20"/>
          <w:lang w:val="el-GR"/>
        </w:rPr>
        <w:t>Δημοτική Κοινότητα Αφάντου</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Οι θέσεις ενοικιαζόμενου κοινόχρηστου χώρου στην Δημοτική Κοινότητα Αφάντου καθορίζονται σε εννέα (9) για χρήση τραπεζοκαθισμάτων τμήματα 1, 2, 3, 4, 5, 6, 7, 8 και 11 και δύο (2) τμήματα 9 και 10 για εμπορικά καταστήματα.</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ab/>
        <w:t xml:space="preserve">Πρόκειται για τέσσερις (4) κοινόχρηστους χώρους που βρίσκονται στην κεντρική πλατεία (πλατεία Ελευθερίας) για χρήση τραπεζοκαθισμάτων τμήματα 1, 2, 3 και 11, δύο (2) κοινόχρηστους χώρους για χρήση τραπεζοκαθισμάτων στην Πλατεία Γκουμερσπαχ τμήματα 4 και 5, ένα (1) κοινόχρηστο χώρο για χρήση τραπεζοκαθισμάτων στη συμβολή των οδών Τροίας και Κώ, τμήμα 6, δύο (2) κοινόχρηστους χώρους για χρήση τραπεζοκαθισμάτων στην οδό Περνού τμήματα 7 και 8 και  δύο (2) κοινόχρηστους χώρους για εμπορικά καταστήματα στην οδό Περνού τμήματα 9 και 10. </w:t>
      </w:r>
    </w:p>
    <w:p w:rsidR="007A07F7" w:rsidRPr="006F1117" w:rsidRDefault="007A07F7" w:rsidP="007A07F7">
      <w:pPr>
        <w:ind w:firstLine="567"/>
        <w:jc w:val="both"/>
        <w:rPr>
          <w:rFonts w:ascii="Tahoma" w:hAnsi="Tahoma" w:cs="Tahoma"/>
          <w:sz w:val="20"/>
          <w:szCs w:val="20"/>
          <w:lang w:val="el-GR"/>
        </w:rPr>
      </w:pPr>
      <w:r w:rsidRPr="00B540DD">
        <w:rPr>
          <w:rFonts w:ascii="Tahoma" w:hAnsi="Tahoma" w:cs="Tahoma"/>
          <w:bCs/>
          <w:i/>
          <w:snapToGrid w:val="0"/>
          <w:sz w:val="20"/>
          <w:szCs w:val="20"/>
          <w:lang w:val="el-GR"/>
        </w:rPr>
        <w:tab/>
        <w:t xml:space="preserve">Αναλυτικότερα τμήμα (1): 344,50 τ.μ., τμήμα (2): 42,00 τ.μ. τμήμα (3): 101,50 τ.μ., τμήμα (4): 15,00 τ.μ., τμήμα (5): 15,35 τ.μ., τμήμα (6): 101,00 τ.μ., τμήμα (7): 9,00 τ.μ., τμήμα (8): 20,00 τ.μ., τμήμα (9): 43,50 τ.μ., τμήμα (10): 21,50 τ.μ. και τμήμα (11): 21,50 τ.μ., όπως αυτοί εμφανίζονται στα συνημμένα </w:t>
      </w:r>
      <w:r w:rsidRPr="00B540DD">
        <w:rPr>
          <w:rFonts w:ascii="Tahoma" w:hAnsi="Tahoma" w:cs="Tahoma"/>
          <w:i/>
          <w:sz w:val="20"/>
          <w:szCs w:val="20"/>
          <w:lang w:val="el-GR"/>
        </w:rPr>
        <w:t xml:space="preserve">σχεδιαγράμματα </w:t>
      </w:r>
      <w:r w:rsidRPr="00B540DD">
        <w:rPr>
          <w:rFonts w:ascii="Tahoma" w:hAnsi="Tahoma" w:cs="Tahoma"/>
          <w:i/>
          <w:color w:val="0000FF"/>
          <w:sz w:val="20"/>
          <w:szCs w:val="20"/>
          <w:lang w:val="el-GR"/>
        </w:rPr>
        <w:t xml:space="preserve">(αριθ. σχεδ. </w:t>
      </w:r>
      <w:r w:rsidRPr="006F1117">
        <w:rPr>
          <w:rFonts w:ascii="Tahoma" w:hAnsi="Tahoma" w:cs="Tahoma"/>
          <w:i/>
          <w:color w:val="0000FF"/>
          <w:sz w:val="20"/>
          <w:szCs w:val="20"/>
          <w:lang w:val="el-GR"/>
        </w:rPr>
        <w:t>3.1.1, 3.1.2)</w:t>
      </w:r>
      <w:r w:rsidRPr="006F1117">
        <w:rPr>
          <w:rFonts w:ascii="Tahoma" w:hAnsi="Tahoma" w:cs="Tahoma"/>
          <w:b/>
          <w:i/>
          <w:spacing w:val="-2"/>
          <w:sz w:val="20"/>
          <w:szCs w:val="20"/>
          <w:lang w:val="el-GR"/>
        </w:rPr>
        <w:t xml:space="preserve">.» </w:t>
      </w:r>
      <w:r w:rsidRPr="006F1117">
        <w:rPr>
          <w:rFonts w:ascii="Tahoma" w:hAnsi="Tahoma" w:cs="Tahoma"/>
          <w:i/>
          <w:color w:val="0000FF"/>
          <w:sz w:val="20"/>
          <w:szCs w:val="20"/>
          <w:lang w:val="el-GR"/>
        </w:rPr>
        <w:t xml:space="preserve"> </w:t>
      </w:r>
    </w:p>
    <w:p w:rsidR="007A07F7" w:rsidRPr="00B540DD" w:rsidRDefault="007A07F7" w:rsidP="007A07F7">
      <w:pPr>
        <w:tabs>
          <w:tab w:val="left" w:pos="5387"/>
        </w:tabs>
        <w:ind w:right="-180" w:firstLine="567"/>
        <w:rPr>
          <w:rFonts w:ascii="Verdana" w:hAnsi="Verdana"/>
          <w:b/>
          <w:sz w:val="20"/>
          <w:szCs w:val="20"/>
          <w:lang w:val="el-GR"/>
        </w:rPr>
      </w:pPr>
    </w:p>
    <w:p w:rsidR="007A07F7" w:rsidRPr="005E3057" w:rsidRDefault="007A07F7" w:rsidP="007A07F7">
      <w:pPr>
        <w:tabs>
          <w:tab w:val="num" w:pos="360"/>
        </w:tabs>
        <w:ind w:right="-96" w:firstLine="567"/>
        <w:jc w:val="both"/>
        <w:rPr>
          <w:rFonts w:ascii="Tahoma" w:hAnsi="Tahoma" w:cs="Tahoma"/>
          <w:b/>
          <w:sz w:val="20"/>
          <w:szCs w:val="20"/>
          <w:lang w:val="el-GR"/>
        </w:rPr>
      </w:pPr>
      <w:r>
        <w:rPr>
          <w:rFonts w:ascii="Tahoma" w:hAnsi="Tahoma" w:cs="Tahoma"/>
          <w:sz w:val="20"/>
          <w:szCs w:val="20"/>
          <w:lang w:val="el-GR"/>
        </w:rPr>
        <w:t xml:space="preserve">Στη συνέχεια ο Πρόεδρος κ. Μ. Παλαιολόγου έθεσε υπόψη των μελών την υπ’ αριθ. </w:t>
      </w:r>
      <w:r w:rsidRPr="005E3057">
        <w:rPr>
          <w:rFonts w:ascii="Tahoma" w:hAnsi="Tahoma" w:cs="Tahoma"/>
          <w:b/>
          <w:sz w:val="20"/>
          <w:szCs w:val="20"/>
          <w:lang w:val="el-GR"/>
        </w:rPr>
        <w:t xml:space="preserve">1722/2016, 705/2017/4-10-2017 εισήγηση της Δνσης Πολεοδομικού σχεδιασμού, η οποία περιλαμβάνεται αυτούσια στην απόφαση του Συμβουλίου της Δημ. Κοινότητας Αφάντου. </w:t>
      </w:r>
    </w:p>
    <w:p w:rsidR="007A07F7" w:rsidRPr="00DE615D" w:rsidRDefault="007A07F7"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 xml:space="preserve">Επιτροπή Ποιότητας Ζωής μετά τα ανωτέρω, και έχοντας υπόψη </w:t>
      </w:r>
      <w:r>
        <w:rPr>
          <w:rFonts w:ascii="Tahoma" w:hAnsi="Tahoma" w:cs="Tahoma"/>
          <w:b/>
          <w:sz w:val="20"/>
          <w:szCs w:val="20"/>
          <w:lang w:val="el-GR"/>
        </w:rPr>
        <w:t>1) τις</w:t>
      </w:r>
      <w:r w:rsidRPr="00DE615D">
        <w:rPr>
          <w:rFonts w:ascii="Tahoma" w:hAnsi="Tahoma" w:cs="Tahoma"/>
          <w:b/>
          <w:sz w:val="20"/>
          <w:szCs w:val="20"/>
          <w:lang w:val="el-GR"/>
        </w:rPr>
        <w:t xml:space="preserve">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και 2) Το υπ’ αριθ. 1016/49/133</w:t>
      </w:r>
      <w:r w:rsidRPr="005E3057">
        <w:rPr>
          <w:rFonts w:ascii="Tahoma" w:hAnsi="Tahoma" w:cs="Tahoma"/>
          <w:b/>
          <w:sz w:val="20"/>
          <w:szCs w:val="20"/>
          <w:vertAlign w:val="superscript"/>
          <w:lang w:val="el-GR"/>
        </w:rPr>
        <w:t>α</w:t>
      </w:r>
      <w:r>
        <w:rPr>
          <w:rFonts w:ascii="Tahoma" w:hAnsi="Tahoma" w:cs="Tahoma"/>
          <w:b/>
          <w:sz w:val="20"/>
          <w:szCs w:val="20"/>
          <w:lang w:val="el-GR"/>
        </w:rPr>
        <w:t>/5-10-2017 έγγραφο του Α.Τ. Αρχαγγέλου με το οποίο συνηγορεί στην παραχώρηση των αιτούμενων κοινοχρήστων χώρων,</w:t>
      </w:r>
      <w:r w:rsidRPr="00DE615D">
        <w:rPr>
          <w:rFonts w:ascii="Tahoma" w:hAnsi="Tahoma" w:cs="Tahoma"/>
          <w:b/>
          <w:sz w:val="20"/>
          <w:szCs w:val="20"/>
          <w:lang w:val="el-GR"/>
        </w:rPr>
        <w:t xml:space="preserve"> </w:t>
      </w: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7A07F7" w:rsidRPr="00B540DD" w:rsidRDefault="007A07F7" w:rsidP="007A07F7">
      <w:pPr>
        <w:spacing w:before="120"/>
        <w:ind w:firstLine="567"/>
        <w:jc w:val="both"/>
        <w:rPr>
          <w:rFonts w:ascii="Tahoma" w:hAnsi="Tahoma" w:cs="Tahoma"/>
          <w:sz w:val="20"/>
          <w:szCs w:val="20"/>
          <w:lang w:val="el-GR"/>
        </w:rPr>
      </w:pPr>
      <w:r w:rsidRPr="005E3057">
        <w:rPr>
          <w:rFonts w:ascii="Tahoma" w:hAnsi="Tahoma" w:cs="Tahoma"/>
          <w:sz w:val="20"/>
          <w:szCs w:val="20"/>
          <w:lang w:val="el-GR"/>
        </w:rPr>
        <w:t xml:space="preserve">Εγκρίνει την υπ’ αριθ. 31/2017 απόφαση του Συμβουλίου της Δημ. Κοινότητας Αφάντου και εισηγείται στο Δημοτικό Συμβούλιο </w:t>
      </w:r>
      <w:r w:rsidRPr="00B540DD">
        <w:rPr>
          <w:rFonts w:ascii="Tahoma" w:hAnsi="Tahoma" w:cs="Tahoma"/>
          <w:sz w:val="20"/>
          <w:szCs w:val="20"/>
          <w:lang w:val="el-GR"/>
        </w:rPr>
        <w:t xml:space="preserve">την τροποποίηση του Κανονισμού Κοινοχρήστων χώρων ως προς το άρθρο 19 </w:t>
      </w:r>
      <w:r w:rsidRPr="00B540DD">
        <w:rPr>
          <w:rFonts w:ascii="Tahoma" w:hAnsi="Tahoma" w:cs="Tahoma"/>
          <w:b/>
          <w:spacing w:val="-4"/>
          <w:sz w:val="20"/>
          <w:szCs w:val="20"/>
          <w:lang w:val="el-GR"/>
        </w:rPr>
        <w:t>-</w:t>
      </w:r>
      <w:r w:rsidRPr="00B540DD">
        <w:rPr>
          <w:rFonts w:ascii="Tahoma" w:hAnsi="Tahoma" w:cs="Tahoma"/>
          <w:b/>
          <w:sz w:val="20"/>
          <w:szCs w:val="20"/>
          <w:lang w:val="el-GR"/>
        </w:rPr>
        <w:t xml:space="preserve"> </w:t>
      </w:r>
      <w:r w:rsidRPr="00B540DD">
        <w:rPr>
          <w:rFonts w:ascii="Tahoma" w:hAnsi="Tahoma" w:cs="Tahoma"/>
          <w:i/>
          <w:sz w:val="20"/>
          <w:szCs w:val="20"/>
          <w:lang w:val="el-GR"/>
        </w:rPr>
        <w:t xml:space="preserve">«Δημοτική </w:t>
      </w:r>
      <w:r w:rsidRPr="00B540DD">
        <w:rPr>
          <w:rFonts w:ascii="Tahoma" w:hAnsi="Tahoma" w:cs="Tahoma"/>
          <w:i/>
          <w:spacing w:val="-4"/>
          <w:sz w:val="20"/>
          <w:szCs w:val="20"/>
          <w:lang w:val="el-GR"/>
        </w:rPr>
        <w:t>Κοινότητα Αφάντου»</w:t>
      </w:r>
      <w:r w:rsidRPr="00B540DD">
        <w:rPr>
          <w:rFonts w:ascii="Tahoma" w:hAnsi="Tahoma" w:cs="Tahoma"/>
          <w:spacing w:val="-4"/>
          <w:sz w:val="20"/>
          <w:szCs w:val="20"/>
          <w:lang w:val="el-GR"/>
        </w:rPr>
        <w:t xml:space="preserve"> και των</w:t>
      </w:r>
      <w:r w:rsidRPr="00B540DD">
        <w:rPr>
          <w:rFonts w:ascii="Tahoma" w:hAnsi="Tahoma" w:cs="Tahoma"/>
          <w:sz w:val="20"/>
          <w:szCs w:val="20"/>
          <w:lang w:val="el-GR"/>
        </w:rPr>
        <w:t xml:space="preserve"> υπ' αριθ. </w:t>
      </w:r>
      <w:r w:rsidRPr="00B540DD">
        <w:rPr>
          <w:rFonts w:ascii="Tahoma" w:hAnsi="Tahoma" w:cs="Tahoma"/>
          <w:b/>
          <w:i/>
          <w:sz w:val="20"/>
          <w:szCs w:val="20"/>
          <w:lang w:val="el-GR"/>
        </w:rPr>
        <w:t xml:space="preserve">3.1.1 </w:t>
      </w:r>
      <w:r w:rsidRPr="00B540DD">
        <w:rPr>
          <w:rFonts w:ascii="Tahoma" w:hAnsi="Tahoma" w:cs="Tahoma"/>
          <w:sz w:val="20"/>
          <w:szCs w:val="20"/>
          <w:lang w:val="el-GR"/>
        </w:rPr>
        <w:t>και</w:t>
      </w:r>
      <w:r w:rsidRPr="00B540DD">
        <w:rPr>
          <w:rFonts w:ascii="Tahoma" w:hAnsi="Tahoma" w:cs="Tahoma"/>
          <w:b/>
          <w:i/>
          <w:sz w:val="20"/>
          <w:szCs w:val="20"/>
          <w:lang w:val="el-GR"/>
        </w:rPr>
        <w:t xml:space="preserve"> 3.1.2 </w:t>
      </w:r>
      <w:r w:rsidRPr="00B540DD">
        <w:rPr>
          <w:rFonts w:ascii="Tahoma" w:hAnsi="Tahoma" w:cs="Tahoma"/>
          <w:sz w:val="20"/>
          <w:szCs w:val="20"/>
          <w:lang w:val="el-GR"/>
        </w:rPr>
        <w:t xml:space="preserve">σχεδιαγραμμάτων που το συνοδεύουν ως εξής : </w:t>
      </w:r>
    </w:p>
    <w:p w:rsidR="007A07F7" w:rsidRPr="00B540DD" w:rsidRDefault="007A07F7" w:rsidP="007A07F7">
      <w:pPr>
        <w:ind w:firstLine="567"/>
        <w:jc w:val="center"/>
        <w:rPr>
          <w:rFonts w:ascii="Tahoma" w:hAnsi="Tahoma" w:cs="Tahoma"/>
          <w:b/>
          <w:i/>
          <w:sz w:val="20"/>
          <w:szCs w:val="20"/>
          <w:lang w:val="el-GR"/>
        </w:rPr>
      </w:pPr>
      <w:r w:rsidRPr="00B540DD">
        <w:rPr>
          <w:rFonts w:ascii="Tahoma" w:hAnsi="Tahoma" w:cs="Tahoma"/>
          <w:b/>
          <w:i/>
          <w:spacing w:val="-2"/>
          <w:sz w:val="20"/>
          <w:szCs w:val="20"/>
          <w:lang w:val="el-GR"/>
        </w:rPr>
        <w:t>«</w:t>
      </w:r>
      <w:r w:rsidRPr="00B540DD">
        <w:rPr>
          <w:rFonts w:ascii="Tahoma" w:hAnsi="Tahoma" w:cs="Tahoma"/>
          <w:b/>
          <w:i/>
          <w:sz w:val="20"/>
          <w:szCs w:val="20"/>
          <w:lang w:val="el-GR"/>
        </w:rPr>
        <w:t>άρθρο 19</w:t>
      </w:r>
    </w:p>
    <w:p w:rsidR="007A07F7" w:rsidRPr="00B540DD" w:rsidRDefault="007A07F7" w:rsidP="007A07F7">
      <w:pPr>
        <w:ind w:firstLine="567"/>
        <w:jc w:val="center"/>
        <w:rPr>
          <w:rFonts w:ascii="Tahoma" w:hAnsi="Tahoma" w:cs="Tahoma"/>
          <w:b/>
          <w:i/>
          <w:sz w:val="20"/>
          <w:szCs w:val="20"/>
          <w:lang w:val="el-GR"/>
        </w:rPr>
      </w:pPr>
      <w:r w:rsidRPr="00B540DD">
        <w:rPr>
          <w:rFonts w:ascii="Tahoma" w:hAnsi="Tahoma" w:cs="Tahoma"/>
          <w:b/>
          <w:i/>
          <w:sz w:val="20"/>
          <w:szCs w:val="20"/>
          <w:lang w:val="el-GR"/>
        </w:rPr>
        <w:t>Δημοτική Κοινότητα Αφάντου</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Οι θέσεις ενοικιαζόμενου κοινόχρηστου χώρου στην Δημοτική Κοινότητα Αφάντου καθορίζονται σε εννέα (9) για χρήση τραπεζοκαθισμάτων τμήματα 1, 2, 3, 4, 5, 6, 7, 8 και 11 και δύο (2) τμήματα 9 και 10 για εμπορικά καταστήματα.</w:t>
      </w:r>
    </w:p>
    <w:p w:rsidR="007A07F7" w:rsidRPr="00B540DD" w:rsidRDefault="007A07F7" w:rsidP="007A07F7">
      <w:pPr>
        <w:widowControl w:val="0"/>
        <w:ind w:firstLine="567"/>
        <w:jc w:val="both"/>
        <w:rPr>
          <w:rFonts w:ascii="Tahoma" w:hAnsi="Tahoma" w:cs="Tahoma"/>
          <w:bCs/>
          <w:i/>
          <w:snapToGrid w:val="0"/>
          <w:sz w:val="20"/>
          <w:szCs w:val="20"/>
          <w:lang w:val="el-GR"/>
        </w:rPr>
      </w:pPr>
      <w:r w:rsidRPr="00B540DD">
        <w:rPr>
          <w:rFonts w:ascii="Tahoma" w:hAnsi="Tahoma" w:cs="Tahoma"/>
          <w:bCs/>
          <w:i/>
          <w:snapToGrid w:val="0"/>
          <w:sz w:val="20"/>
          <w:szCs w:val="20"/>
          <w:lang w:val="el-GR"/>
        </w:rPr>
        <w:tab/>
        <w:t xml:space="preserve">Πρόκειται για τέσσερις (4) κοινόχρηστους χώρους που βρίσκονται στην κεντρική πλατεία (πλατεία Ελευθερίας) για χρήση τραπεζοκαθισμάτων τμήματα 1, 2, 3 και 11, δύο (2) κοινόχρηστους χώρους για χρήση τραπεζοκαθισμάτων στην Πλατεία Γκουμερσπαχ τμήματα 4 και 5, ένα (1) κοινόχρηστο χώρο για χρήση τραπεζοκαθισμάτων στη συμβολή των οδών Τροίας και Κώ, τμήμα 6, δύο (2) κοινόχρηστους χώρους για χρήση τραπεζοκαθισμάτων στην οδό Περνού τμήματα 7 και 8 και  δύο (2) κοινόχρηστους χώρους για εμπορικά καταστήματα στην οδό Περνού τμήματα 9 και 10. </w:t>
      </w:r>
    </w:p>
    <w:p w:rsidR="007A07F7" w:rsidRPr="006F1117" w:rsidRDefault="007A07F7" w:rsidP="007A07F7">
      <w:pPr>
        <w:ind w:firstLine="567"/>
        <w:jc w:val="both"/>
        <w:rPr>
          <w:rFonts w:ascii="Tahoma" w:hAnsi="Tahoma" w:cs="Tahoma"/>
          <w:sz w:val="20"/>
          <w:szCs w:val="20"/>
          <w:lang w:val="el-GR"/>
        </w:rPr>
      </w:pPr>
      <w:r w:rsidRPr="00B540DD">
        <w:rPr>
          <w:rFonts w:ascii="Tahoma" w:hAnsi="Tahoma" w:cs="Tahoma"/>
          <w:bCs/>
          <w:i/>
          <w:snapToGrid w:val="0"/>
          <w:sz w:val="20"/>
          <w:szCs w:val="20"/>
          <w:lang w:val="el-GR"/>
        </w:rPr>
        <w:tab/>
        <w:t xml:space="preserve">Αναλυτικότερα τμήμα (1): 344,50 τ.μ., τμήμα (2): 42,00 τ.μ. τμήμα (3): 101,50 τ.μ., τμήμα (4): 15,00 τ.μ., τμήμα (5): 15,35 τ.μ., τμήμα (6): 101,00 τ.μ., τμήμα (7): 9,00 τ.μ., τμήμα (8): 20,00 τ.μ., τμήμα (9): 43,50 τ.μ., τμήμα (10): 21,50 τ.μ. και τμήμα (11): 21,50 τ.μ., όπως αυτοί εμφανίζονται στα συνημμένα </w:t>
      </w:r>
      <w:r w:rsidRPr="00B540DD">
        <w:rPr>
          <w:rFonts w:ascii="Tahoma" w:hAnsi="Tahoma" w:cs="Tahoma"/>
          <w:i/>
          <w:sz w:val="20"/>
          <w:szCs w:val="20"/>
          <w:lang w:val="el-GR"/>
        </w:rPr>
        <w:t xml:space="preserve">σχεδιαγράμματα </w:t>
      </w:r>
      <w:r w:rsidRPr="00B540DD">
        <w:rPr>
          <w:rFonts w:ascii="Tahoma" w:hAnsi="Tahoma" w:cs="Tahoma"/>
          <w:i/>
          <w:color w:val="0000FF"/>
          <w:sz w:val="20"/>
          <w:szCs w:val="20"/>
          <w:lang w:val="el-GR"/>
        </w:rPr>
        <w:t xml:space="preserve">(αριθ. σχεδ. </w:t>
      </w:r>
      <w:r w:rsidRPr="006F1117">
        <w:rPr>
          <w:rFonts w:ascii="Tahoma" w:hAnsi="Tahoma" w:cs="Tahoma"/>
          <w:i/>
          <w:color w:val="0000FF"/>
          <w:sz w:val="20"/>
          <w:szCs w:val="20"/>
          <w:lang w:val="el-GR"/>
        </w:rPr>
        <w:t>3.1.1, 3.1.2)</w:t>
      </w:r>
      <w:r w:rsidRPr="006F1117">
        <w:rPr>
          <w:rFonts w:ascii="Tahoma" w:hAnsi="Tahoma" w:cs="Tahoma"/>
          <w:b/>
          <w:i/>
          <w:spacing w:val="-2"/>
          <w:sz w:val="20"/>
          <w:szCs w:val="20"/>
          <w:lang w:val="el-GR"/>
        </w:rPr>
        <w:t xml:space="preserve">.» </w:t>
      </w:r>
      <w:r w:rsidRPr="006F1117">
        <w:rPr>
          <w:rFonts w:ascii="Tahoma" w:hAnsi="Tahoma" w:cs="Tahoma"/>
          <w:i/>
          <w:color w:val="0000FF"/>
          <w:sz w:val="20"/>
          <w:szCs w:val="20"/>
          <w:lang w:val="el-GR"/>
        </w:rPr>
        <w:t xml:space="preserve"> </w:t>
      </w:r>
    </w:p>
    <w:p w:rsidR="007A07F7" w:rsidRDefault="007A07F7" w:rsidP="007A07F7">
      <w:pPr>
        <w:ind w:right="-96" w:firstLine="567"/>
        <w:jc w:val="both"/>
        <w:rPr>
          <w:rFonts w:ascii="Tahoma" w:hAnsi="Tahoma" w:cs="Tahoma"/>
          <w:b/>
          <w:sz w:val="20"/>
          <w:szCs w:val="20"/>
          <w:lang w:val="el-GR"/>
        </w:rPr>
      </w:pPr>
    </w:p>
    <w:p w:rsidR="007A07F7" w:rsidRPr="005A0A90" w:rsidRDefault="007A07F7"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lastRenderedPageBreak/>
        <w:t>Αρ. αποφ. 1</w:t>
      </w:r>
      <w:r>
        <w:rPr>
          <w:rFonts w:ascii="Tahoma" w:hAnsi="Tahoma" w:cs="Tahoma"/>
          <w:b/>
          <w:bCs/>
          <w:sz w:val="20"/>
          <w:szCs w:val="20"/>
          <w:lang w:val="el-GR"/>
        </w:rPr>
        <w:t>66</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DE615D">
        <w:rPr>
          <w:lang w:val="el-GR"/>
        </w:rPr>
        <w:t xml:space="preserve"> </w:t>
      </w:r>
      <w:r w:rsidRPr="007A07F7">
        <w:rPr>
          <w:b/>
          <w:lang w:val="el-GR"/>
        </w:rPr>
        <w:t>ΩΡΥ6Ω1Ρ-ΣΧ9</w:t>
      </w:r>
    </w:p>
    <w:p w:rsidR="007A07F7" w:rsidRPr="00DE615D" w:rsidRDefault="007A07F7" w:rsidP="007A07F7">
      <w:pPr>
        <w:ind w:right="-96" w:firstLine="567"/>
        <w:jc w:val="both"/>
        <w:rPr>
          <w:rFonts w:ascii="Tahoma" w:hAnsi="Tahoma" w:cs="Tahoma"/>
          <w:b/>
          <w:bCs/>
          <w:sz w:val="20"/>
          <w:szCs w:val="20"/>
          <w:lang w:val="el-GR"/>
        </w:rPr>
      </w:pPr>
    </w:p>
    <w:p w:rsidR="007A07F7" w:rsidRPr="003C2490" w:rsidRDefault="007A07F7" w:rsidP="007A07F7">
      <w:pPr>
        <w:ind w:right="-96" w:firstLine="567"/>
        <w:jc w:val="center"/>
        <w:rPr>
          <w:rFonts w:ascii="Tahoma" w:hAnsi="Tahoma" w:cs="Tahoma"/>
          <w:b/>
          <w:bCs/>
          <w:sz w:val="20"/>
          <w:szCs w:val="20"/>
          <w:u w:val="single"/>
          <w:lang w:val="el-GR"/>
        </w:rPr>
      </w:pPr>
      <w:r w:rsidRPr="003C2490">
        <w:rPr>
          <w:rFonts w:ascii="Tahoma" w:hAnsi="Tahoma" w:cs="Tahoma"/>
          <w:b/>
          <w:bCs/>
          <w:sz w:val="20"/>
          <w:szCs w:val="20"/>
          <w:u w:val="single"/>
          <w:lang w:val="el-GR"/>
        </w:rPr>
        <w:t>Περίληψη</w:t>
      </w:r>
    </w:p>
    <w:p w:rsidR="007A07F7" w:rsidRPr="00DE3013" w:rsidRDefault="007A07F7" w:rsidP="007A07F7">
      <w:pPr>
        <w:tabs>
          <w:tab w:val="num" w:pos="0"/>
        </w:tabs>
        <w:ind w:right="-1" w:firstLine="567"/>
        <w:jc w:val="both"/>
        <w:rPr>
          <w:rFonts w:ascii="Tahoma" w:hAnsi="Tahoma" w:cs="Tahoma"/>
          <w:b/>
          <w:sz w:val="20"/>
          <w:szCs w:val="20"/>
          <w:lang w:val="el-GR"/>
        </w:rPr>
      </w:pPr>
      <w:r w:rsidRPr="00DE3013">
        <w:rPr>
          <w:rFonts w:ascii="Tahoma" w:hAnsi="Tahoma" w:cs="Tahoma"/>
          <w:b/>
          <w:sz w:val="20"/>
          <w:szCs w:val="20"/>
          <w:lang w:val="el-GR"/>
        </w:rPr>
        <w:t>Έγκριση της υπ’ αριθ. 162/2017 απόφασης του Συμβουλίου της Δ..Κ. Ρόδου  με θέμα: «Αίτημα τροποποίησης Κανονισμού Κοινόχρηστων Χώρων στην οδό Μανδηλαρά.</w:t>
      </w:r>
    </w:p>
    <w:p w:rsidR="007A07F7" w:rsidRDefault="007A07F7" w:rsidP="007A07F7">
      <w:pPr>
        <w:tabs>
          <w:tab w:val="left" w:pos="6803"/>
        </w:tabs>
        <w:ind w:right="-96" w:firstLine="567"/>
        <w:jc w:val="both"/>
        <w:rPr>
          <w:rFonts w:ascii="Tahoma" w:hAnsi="Tahoma" w:cs="Tahoma"/>
          <w:sz w:val="20"/>
          <w:szCs w:val="20"/>
          <w:lang w:val="el-GR"/>
        </w:rPr>
      </w:pPr>
    </w:p>
    <w:p w:rsidR="007A07F7" w:rsidRDefault="007A07F7" w:rsidP="007A07F7">
      <w:pPr>
        <w:tabs>
          <w:tab w:val="num" w:pos="360"/>
        </w:tabs>
        <w:ind w:right="-96" w:firstLine="567"/>
        <w:jc w:val="both"/>
        <w:rPr>
          <w:rFonts w:ascii="Tahoma" w:hAnsi="Tahoma" w:cs="Tahoma"/>
          <w:b/>
          <w:sz w:val="20"/>
          <w:szCs w:val="20"/>
          <w:lang w:val="el-GR"/>
        </w:rPr>
      </w:pPr>
      <w:r>
        <w:rPr>
          <w:rFonts w:ascii="Tahoma" w:hAnsi="Tahoma" w:cs="Tahoma"/>
          <w:b/>
          <w:sz w:val="20"/>
          <w:szCs w:val="20"/>
          <w:lang w:val="el-GR"/>
        </w:rPr>
        <w:t>Ο κ. Σαββας Καλαθενός αποχώρησε από τη συνεδρίαση και δεν έλαβε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31/2017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Αφάντου</w:t>
      </w:r>
      <w:r>
        <w:rPr>
          <w:rFonts w:ascii="Tahoma" w:hAnsi="Tahoma" w:cs="Tahoma"/>
          <w:sz w:val="20"/>
          <w:szCs w:val="20"/>
          <w:lang w:val="el-GR"/>
        </w:rPr>
        <w:t xml:space="preserve">   που έχει ως κατωτέρω:</w:t>
      </w:r>
    </w:p>
    <w:p w:rsidR="007A07F7" w:rsidRDefault="007A07F7" w:rsidP="007A07F7">
      <w:pPr>
        <w:tabs>
          <w:tab w:val="num" w:pos="360"/>
        </w:tabs>
        <w:ind w:right="-96" w:firstLine="567"/>
        <w:jc w:val="both"/>
        <w:rPr>
          <w:rFonts w:ascii="Tahoma" w:hAnsi="Tahoma" w:cs="Tahoma"/>
          <w:sz w:val="20"/>
          <w:szCs w:val="20"/>
          <w:lang w:val="el-GR"/>
        </w:rPr>
      </w:pPr>
    </w:p>
    <w:p w:rsidR="007A07F7" w:rsidRPr="00DE3013" w:rsidRDefault="007A07F7" w:rsidP="007A07F7">
      <w:pPr>
        <w:tabs>
          <w:tab w:val="left" w:pos="0"/>
          <w:tab w:val="left" w:pos="900"/>
        </w:tabs>
        <w:ind w:firstLine="567"/>
        <w:jc w:val="both"/>
        <w:rPr>
          <w:rFonts w:ascii="Tahoma" w:hAnsi="Tahoma" w:cs="Tahoma"/>
          <w:b/>
          <w:bCs/>
          <w:spacing w:val="10"/>
          <w:sz w:val="20"/>
          <w:szCs w:val="20"/>
          <w:lang w:val="el-GR"/>
        </w:rPr>
      </w:pPr>
      <w:r w:rsidRPr="00A267AC">
        <w:rPr>
          <w:rFonts w:ascii="Verdana" w:hAnsi="Verdana"/>
          <w:b/>
          <w:sz w:val="20"/>
          <w:szCs w:val="20"/>
          <w:lang w:val="el-GR"/>
        </w:rPr>
        <w:t xml:space="preserve">              </w:t>
      </w:r>
      <w:r w:rsidRPr="00DE3013">
        <w:rPr>
          <w:rFonts w:ascii="Tahoma" w:hAnsi="Tahoma" w:cs="Tahoma"/>
          <w:b/>
          <w:sz w:val="20"/>
          <w:szCs w:val="20"/>
          <w:lang w:val="el-GR"/>
        </w:rPr>
        <w:t>ΘΕΜΑ 8: «</w:t>
      </w:r>
      <w:r w:rsidRPr="00DE3013">
        <w:rPr>
          <w:rFonts w:ascii="Tahoma" w:hAnsi="Tahoma" w:cs="Tahoma"/>
          <w:b/>
          <w:sz w:val="20"/>
          <w:szCs w:val="20"/>
        </w:rPr>
        <w:t>A</w:t>
      </w:r>
      <w:r w:rsidRPr="00DE3013">
        <w:rPr>
          <w:rFonts w:ascii="Tahoma" w:hAnsi="Tahoma" w:cs="Tahoma"/>
          <w:b/>
          <w:sz w:val="20"/>
          <w:szCs w:val="20"/>
          <w:lang w:val="el-GR"/>
        </w:rPr>
        <w:t>ίτημα τροποποίησης Κανονισμού Κοινόχρηστων Χώρων στην οδό Μανδηλαρά</w:t>
      </w:r>
      <w:r w:rsidRPr="00DE3013">
        <w:rPr>
          <w:rFonts w:ascii="Tahoma" w:hAnsi="Tahoma" w:cs="Tahoma"/>
          <w:b/>
          <w:bCs/>
          <w:spacing w:val="10"/>
          <w:sz w:val="20"/>
          <w:szCs w:val="20"/>
          <w:lang w:val="el-GR"/>
        </w:rPr>
        <w:t>.</w:t>
      </w:r>
      <w:r w:rsidRPr="00DE3013">
        <w:rPr>
          <w:rFonts w:ascii="Tahoma" w:hAnsi="Tahoma" w:cs="Tahoma"/>
          <w:b/>
          <w:sz w:val="20"/>
          <w:szCs w:val="20"/>
          <w:lang w:val="el-GR"/>
        </w:rPr>
        <w:t>»</w:t>
      </w:r>
    </w:p>
    <w:p w:rsidR="007A07F7" w:rsidRPr="00DE3013" w:rsidRDefault="007A07F7" w:rsidP="007A07F7">
      <w:pPr>
        <w:ind w:firstLine="567"/>
        <w:jc w:val="both"/>
        <w:rPr>
          <w:rFonts w:ascii="Tahoma" w:hAnsi="Tahoma" w:cs="Tahoma"/>
          <w:b/>
          <w:sz w:val="20"/>
          <w:szCs w:val="20"/>
          <w:lang w:val="el-GR"/>
        </w:rPr>
      </w:pPr>
    </w:p>
    <w:p w:rsidR="007A07F7" w:rsidRPr="00DE3013" w:rsidRDefault="007A07F7" w:rsidP="007A07F7">
      <w:pPr>
        <w:ind w:firstLine="567"/>
        <w:jc w:val="both"/>
        <w:rPr>
          <w:rFonts w:ascii="Tahoma" w:hAnsi="Tahoma" w:cs="Tahoma"/>
          <w:sz w:val="20"/>
          <w:szCs w:val="20"/>
          <w:lang w:val="el-GR"/>
        </w:rPr>
      </w:pPr>
      <w:r w:rsidRPr="00DE3013">
        <w:rPr>
          <w:rFonts w:ascii="Tahoma" w:hAnsi="Tahoma" w:cs="Tahoma"/>
          <w:sz w:val="20"/>
          <w:szCs w:val="20"/>
        </w:rPr>
        <w:t>O</w:t>
      </w:r>
      <w:r w:rsidRPr="00DE3013">
        <w:rPr>
          <w:rFonts w:ascii="Tahoma" w:hAnsi="Tahoma" w:cs="Tahoma"/>
          <w:sz w:val="20"/>
          <w:szCs w:val="20"/>
          <w:lang w:val="el-GR"/>
        </w:rPr>
        <w:t xml:space="preserve"> Πρόεδρος εισηγείται το θέμα της Δ/νσης Πολεοδομικού Σχεδιασμού, τμήματος Τακτοποιήσεων - Απαλλοτριώσεων, του οποίου η εισήγηση έχει ως εξής:</w:t>
      </w:r>
    </w:p>
    <w:p w:rsidR="007A07F7" w:rsidRPr="00DE3013" w:rsidRDefault="007A07F7" w:rsidP="007A07F7">
      <w:pPr>
        <w:pStyle w:val="31"/>
        <w:ind w:left="0" w:firstLine="567"/>
        <w:jc w:val="both"/>
        <w:rPr>
          <w:rFonts w:ascii="Tahoma" w:hAnsi="Tahoma" w:cs="Tahoma"/>
          <w:sz w:val="20"/>
          <w:szCs w:val="20"/>
        </w:rPr>
      </w:pPr>
      <w:r w:rsidRPr="00DE3013">
        <w:rPr>
          <w:rFonts w:ascii="Tahoma" w:hAnsi="Tahoma" w:cs="Tahoma"/>
          <w:sz w:val="20"/>
          <w:szCs w:val="20"/>
        </w:rPr>
        <w:t xml:space="preserve">Με την παραπάνω σχετική αίτηση ζητείται η παραχώρηση επιπλέον κοινόχρηστου χώρου για τοποθέτηση τραπεζοκαθισμάτων επί του πεζόδρομου Νικηφ. Μανδηλαρά, από το κατάστημα υγειονομικού ενδιαφέροντος με την επωνυμία «ΚΟΥΚΟΣ» λόγω επέκτασης της επιχείρησης σε όμορα καταστήματα. </w:t>
      </w:r>
    </w:p>
    <w:p w:rsidR="007A07F7" w:rsidRPr="00DE3013" w:rsidRDefault="007A07F7" w:rsidP="007A07F7">
      <w:pPr>
        <w:pStyle w:val="31"/>
        <w:ind w:left="0" w:firstLine="567"/>
        <w:jc w:val="both"/>
        <w:rPr>
          <w:rFonts w:ascii="Tahoma" w:hAnsi="Tahoma" w:cs="Tahoma"/>
          <w:sz w:val="20"/>
          <w:szCs w:val="20"/>
        </w:rPr>
      </w:pPr>
      <w:r w:rsidRPr="00DE3013">
        <w:rPr>
          <w:rFonts w:ascii="Tahoma" w:hAnsi="Tahoma" w:cs="Tahoma"/>
          <w:sz w:val="20"/>
          <w:szCs w:val="20"/>
        </w:rPr>
        <w:t xml:space="preserve">Σύμφωνα με τον Κανονισμό Κοινοχρήστων Χώρων (755/2014 απόφ. Δ.Σ.) όπως τροποποιήθηκε και ισχύει σήμερα, ο κοινόχρηστος χώρος που είχε χωροθετηθεί έμπροσθεν των εν λόγω όμορων καταστημάτων, και προοριζόταν για εμπορική χρήση με πλάτος 0,70 μ., συμβολίζεται με στοιχεία </w:t>
      </w:r>
      <w:r w:rsidRPr="00DE3013">
        <w:rPr>
          <w:rFonts w:ascii="Tahoma" w:hAnsi="Tahoma" w:cs="Tahoma"/>
          <w:b/>
          <w:sz w:val="20"/>
          <w:szCs w:val="20"/>
        </w:rPr>
        <w:t>Κ2</w:t>
      </w:r>
      <w:r w:rsidRPr="00DE3013">
        <w:rPr>
          <w:rFonts w:ascii="Tahoma" w:hAnsi="Tahoma" w:cs="Tahoma"/>
          <w:sz w:val="20"/>
          <w:szCs w:val="20"/>
        </w:rPr>
        <w:t xml:space="preserve"> και </w:t>
      </w:r>
      <w:r w:rsidRPr="00DE3013">
        <w:rPr>
          <w:rFonts w:ascii="Tahoma" w:hAnsi="Tahoma" w:cs="Tahoma"/>
          <w:b/>
          <w:sz w:val="20"/>
          <w:szCs w:val="20"/>
        </w:rPr>
        <w:t>Κ3</w:t>
      </w:r>
      <w:r w:rsidRPr="00DE3013">
        <w:rPr>
          <w:rFonts w:ascii="Tahoma" w:hAnsi="Tahoma" w:cs="Tahoma"/>
          <w:sz w:val="20"/>
          <w:szCs w:val="20"/>
        </w:rPr>
        <w:t xml:space="preserve"> επιφάνειας </w:t>
      </w:r>
      <w:r w:rsidRPr="00DE3013">
        <w:rPr>
          <w:rFonts w:ascii="Tahoma" w:hAnsi="Tahoma" w:cs="Tahoma"/>
          <w:b/>
          <w:sz w:val="20"/>
          <w:szCs w:val="20"/>
        </w:rPr>
        <w:t xml:space="preserve">1,33 τ.μ. </w:t>
      </w:r>
      <w:r w:rsidRPr="00DE3013">
        <w:rPr>
          <w:rFonts w:ascii="Tahoma" w:hAnsi="Tahoma" w:cs="Tahoma"/>
          <w:sz w:val="20"/>
          <w:szCs w:val="20"/>
        </w:rPr>
        <w:t>και</w:t>
      </w:r>
      <w:r w:rsidRPr="00DE3013">
        <w:rPr>
          <w:rFonts w:ascii="Tahoma" w:hAnsi="Tahoma" w:cs="Tahoma"/>
          <w:b/>
          <w:sz w:val="20"/>
          <w:szCs w:val="20"/>
        </w:rPr>
        <w:t xml:space="preserve"> 3,82 τ.μ. </w:t>
      </w:r>
      <w:r w:rsidRPr="00DE3013">
        <w:rPr>
          <w:rFonts w:ascii="Tahoma" w:hAnsi="Tahoma" w:cs="Tahoma"/>
          <w:sz w:val="20"/>
          <w:szCs w:val="20"/>
        </w:rPr>
        <w:t>αντίστοιχα, όπως απεικονίζονται στο συνημμένο απόσπασμα του σχεδιαγραμματος με αριθμ. 10.Α.6 του Κ.Κ.Χ.</w:t>
      </w:r>
    </w:p>
    <w:p w:rsidR="007A07F7" w:rsidRPr="00DE3013" w:rsidRDefault="007A07F7" w:rsidP="007A07F7">
      <w:pPr>
        <w:pStyle w:val="31"/>
        <w:ind w:left="0" w:firstLine="567"/>
        <w:jc w:val="both"/>
        <w:rPr>
          <w:rFonts w:ascii="Tahoma" w:hAnsi="Tahoma" w:cs="Tahoma"/>
          <w:spacing w:val="-6"/>
          <w:sz w:val="20"/>
          <w:szCs w:val="20"/>
        </w:rPr>
      </w:pPr>
      <w:r w:rsidRPr="00DE3013">
        <w:rPr>
          <w:rFonts w:ascii="Tahoma" w:hAnsi="Tahoma" w:cs="Tahoma"/>
          <w:sz w:val="20"/>
          <w:szCs w:val="20"/>
        </w:rPr>
        <w:t xml:space="preserve">Με το παρόν αίτημα ζητείται η </w:t>
      </w:r>
      <w:r w:rsidRPr="00DE3013">
        <w:rPr>
          <w:rFonts w:ascii="Tahoma" w:hAnsi="Tahoma" w:cs="Tahoma"/>
          <w:b/>
          <w:sz w:val="20"/>
          <w:szCs w:val="20"/>
        </w:rPr>
        <w:t>κατάργηση των τμημάτων Κ2 και Κ3</w:t>
      </w:r>
      <w:r w:rsidRPr="00DE3013">
        <w:rPr>
          <w:rFonts w:ascii="Tahoma" w:hAnsi="Tahoma" w:cs="Tahoma"/>
          <w:sz w:val="20"/>
          <w:szCs w:val="20"/>
        </w:rPr>
        <w:t xml:space="preserve"> και η </w:t>
      </w:r>
      <w:r w:rsidRPr="00DE3013">
        <w:rPr>
          <w:rFonts w:ascii="Tahoma" w:hAnsi="Tahoma" w:cs="Tahoma"/>
          <w:b/>
          <w:sz w:val="20"/>
          <w:szCs w:val="20"/>
        </w:rPr>
        <w:t>χωροθέτηση νέου τμήματος</w:t>
      </w:r>
      <w:r w:rsidRPr="00DE3013">
        <w:rPr>
          <w:rFonts w:ascii="Tahoma" w:hAnsi="Tahoma" w:cs="Tahoma"/>
          <w:sz w:val="20"/>
          <w:szCs w:val="20"/>
        </w:rPr>
        <w:t xml:space="preserve"> </w:t>
      </w:r>
      <w:r w:rsidRPr="00DE3013">
        <w:rPr>
          <w:rFonts w:ascii="Tahoma" w:hAnsi="Tahoma" w:cs="Tahoma"/>
          <w:b/>
          <w:sz w:val="20"/>
          <w:szCs w:val="20"/>
        </w:rPr>
        <w:t>Κ2’ επιφάνειας 18,00 τ.μ.</w:t>
      </w:r>
      <w:r w:rsidRPr="00DE3013">
        <w:rPr>
          <w:rFonts w:ascii="Tahoma" w:hAnsi="Tahoma" w:cs="Tahoma"/>
          <w:sz w:val="20"/>
          <w:szCs w:val="20"/>
        </w:rPr>
        <w:t xml:space="preserve"> </w:t>
      </w:r>
      <w:r w:rsidRPr="00DE3013">
        <w:rPr>
          <w:rFonts w:ascii="Tahoma" w:hAnsi="Tahoma" w:cs="Tahoma"/>
          <w:b/>
          <w:sz w:val="20"/>
          <w:szCs w:val="20"/>
        </w:rPr>
        <w:t>για τοποθέτηση τραπεζοκαθισμάτων</w:t>
      </w:r>
      <w:r w:rsidRPr="00DE3013">
        <w:rPr>
          <w:rFonts w:ascii="Tahoma" w:hAnsi="Tahoma" w:cs="Tahoma"/>
          <w:spacing w:val="-6"/>
          <w:sz w:val="20"/>
          <w:szCs w:val="20"/>
        </w:rPr>
        <w:t xml:space="preserve">, όπως απεικονίζονται με στοιχεία </w:t>
      </w:r>
      <w:r w:rsidRPr="00DE3013">
        <w:rPr>
          <w:rFonts w:ascii="Tahoma" w:hAnsi="Tahoma" w:cs="Tahoma"/>
          <w:b/>
          <w:spacing w:val="-6"/>
          <w:sz w:val="20"/>
          <w:szCs w:val="20"/>
        </w:rPr>
        <w:t>ΑΒΓΔΕΑ</w:t>
      </w:r>
      <w:r w:rsidRPr="00DE3013">
        <w:rPr>
          <w:rFonts w:ascii="Tahoma" w:hAnsi="Tahoma" w:cs="Tahoma"/>
          <w:spacing w:val="-6"/>
          <w:sz w:val="20"/>
          <w:szCs w:val="20"/>
        </w:rPr>
        <w:t xml:space="preserve"> </w:t>
      </w:r>
      <w:r w:rsidRPr="00DE3013">
        <w:rPr>
          <w:rFonts w:ascii="Tahoma" w:hAnsi="Tahoma" w:cs="Tahoma"/>
          <w:sz w:val="20"/>
          <w:szCs w:val="20"/>
        </w:rPr>
        <w:t>στο συνημμένο σχεδιάγραμμα.</w:t>
      </w:r>
    </w:p>
    <w:p w:rsidR="007A07F7" w:rsidRPr="00DE3013" w:rsidRDefault="007A07F7" w:rsidP="007A07F7">
      <w:pPr>
        <w:pStyle w:val="31"/>
        <w:ind w:left="0" w:firstLine="567"/>
        <w:jc w:val="both"/>
        <w:rPr>
          <w:rFonts w:ascii="Tahoma" w:hAnsi="Tahoma" w:cs="Tahoma"/>
          <w:spacing w:val="20"/>
          <w:sz w:val="20"/>
          <w:szCs w:val="20"/>
        </w:rPr>
      </w:pPr>
      <w:r w:rsidRPr="00DE3013">
        <w:rPr>
          <w:rFonts w:ascii="Tahoma" w:hAnsi="Tahoma" w:cs="Tahoma"/>
          <w:b/>
          <w:spacing w:val="20"/>
          <w:sz w:val="20"/>
          <w:szCs w:val="20"/>
        </w:rPr>
        <w:t>Η Υπηρεσία μας λαμβάνοντας υπόψη</w:t>
      </w:r>
      <w:r w:rsidRPr="00DE3013">
        <w:rPr>
          <w:rFonts w:ascii="Tahoma" w:hAnsi="Tahoma" w:cs="Tahoma"/>
          <w:spacing w:val="20"/>
          <w:sz w:val="20"/>
          <w:szCs w:val="20"/>
        </w:rPr>
        <w:t>:</w:t>
      </w:r>
    </w:p>
    <w:p w:rsidR="007A07F7" w:rsidRPr="00DE3013" w:rsidRDefault="007A07F7" w:rsidP="007A07F7">
      <w:pPr>
        <w:ind w:firstLine="567"/>
        <w:jc w:val="both"/>
        <w:rPr>
          <w:rFonts w:ascii="Tahoma" w:hAnsi="Tahoma" w:cs="Tahoma"/>
          <w:sz w:val="20"/>
          <w:szCs w:val="20"/>
          <w:lang w:val="el-GR"/>
        </w:rPr>
      </w:pPr>
      <w:r w:rsidRPr="00DE3013">
        <w:rPr>
          <w:rFonts w:ascii="Tahoma" w:hAnsi="Tahoma" w:cs="Tahoma"/>
          <w:b/>
          <w:spacing w:val="-2"/>
          <w:sz w:val="20"/>
          <w:szCs w:val="20"/>
          <w:lang w:val="el-GR"/>
        </w:rPr>
        <w:t>1.</w:t>
      </w:r>
      <w:r w:rsidRPr="00DE3013">
        <w:rPr>
          <w:rFonts w:ascii="Tahoma" w:hAnsi="Tahoma" w:cs="Tahoma"/>
          <w:spacing w:val="-2"/>
          <w:sz w:val="20"/>
          <w:szCs w:val="20"/>
          <w:lang w:val="el-GR"/>
        </w:rPr>
        <w:t xml:space="preserve"> </w:t>
      </w:r>
      <w:r w:rsidRPr="00DE3013">
        <w:rPr>
          <w:rFonts w:ascii="Tahoma" w:hAnsi="Tahoma" w:cs="Tahoma"/>
          <w:spacing w:val="-2"/>
          <w:sz w:val="20"/>
          <w:szCs w:val="20"/>
          <w:lang w:val="el-GR"/>
        </w:rPr>
        <w:tab/>
      </w:r>
      <w:r w:rsidRPr="00DE3013">
        <w:rPr>
          <w:rFonts w:ascii="Tahoma" w:hAnsi="Tahoma" w:cs="Tahoma"/>
          <w:spacing w:val="-6"/>
          <w:sz w:val="20"/>
          <w:szCs w:val="20"/>
          <w:lang w:val="el-GR"/>
        </w:rPr>
        <w:t xml:space="preserve">Την υπ' αριθ. </w:t>
      </w:r>
      <w:r w:rsidRPr="00DE3013">
        <w:rPr>
          <w:rFonts w:ascii="Tahoma" w:hAnsi="Tahoma" w:cs="Tahoma"/>
          <w:b/>
          <w:spacing w:val="-6"/>
          <w:sz w:val="20"/>
          <w:szCs w:val="20"/>
          <w:lang w:val="el-GR"/>
        </w:rPr>
        <w:t xml:space="preserve">52907/28-12-2009 </w:t>
      </w:r>
      <w:r w:rsidRPr="00DE3013">
        <w:rPr>
          <w:rFonts w:ascii="Tahoma" w:hAnsi="Tahoma" w:cs="Tahoma"/>
          <w:spacing w:val="-6"/>
          <w:sz w:val="20"/>
          <w:szCs w:val="20"/>
          <w:lang w:val="el-GR"/>
        </w:rPr>
        <w:t>(</w:t>
      </w:r>
      <w:r w:rsidRPr="00DE3013">
        <w:rPr>
          <w:rFonts w:ascii="Tahoma" w:hAnsi="Tahoma" w:cs="Tahoma"/>
          <w:b/>
          <w:spacing w:val="-6"/>
          <w:sz w:val="20"/>
          <w:szCs w:val="20"/>
          <w:lang w:val="el-GR"/>
        </w:rPr>
        <w:t>ΦΕΚ 2621Β'/31-12-2009</w:t>
      </w:r>
      <w:r w:rsidRPr="00DE3013">
        <w:rPr>
          <w:rFonts w:ascii="Tahoma" w:hAnsi="Tahoma" w:cs="Tahoma"/>
          <w:spacing w:val="-6"/>
          <w:sz w:val="20"/>
          <w:szCs w:val="20"/>
          <w:lang w:val="el-GR"/>
        </w:rPr>
        <w:t xml:space="preserve">) </w:t>
      </w:r>
      <w:r w:rsidRPr="00DE3013">
        <w:rPr>
          <w:rFonts w:ascii="Tahoma" w:hAnsi="Tahoma" w:cs="Tahoma"/>
          <w:b/>
          <w:spacing w:val="-6"/>
          <w:sz w:val="20"/>
          <w:szCs w:val="20"/>
          <w:lang w:val="el-GR"/>
        </w:rPr>
        <w:t>απόφαση Υπουργού ΠΕΚΑ</w:t>
      </w:r>
      <w:r w:rsidRPr="00DE3013">
        <w:rPr>
          <w:rFonts w:ascii="Tahoma" w:hAnsi="Tahoma" w:cs="Tahoma"/>
          <w:spacing w:val="-6"/>
          <w:sz w:val="20"/>
          <w:szCs w:val="20"/>
          <w:lang w:val="el-GR"/>
        </w:rPr>
        <w:t xml:space="preserve"> </w:t>
      </w:r>
      <w:r w:rsidRPr="00DE3013">
        <w:rPr>
          <w:rFonts w:ascii="Tahoma" w:hAnsi="Tahoma" w:cs="Tahoma"/>
          <w:spacing w:val="-2"/>
          <w:sz w:val="20"/>
          <w:szCs w:val="20"/>
          <w:lang w:val="el-GR"/>
        </w:rPr>
        <w:t>με</w:t>
      </w:r>
      <w:r w:rsidRPr="00DE3013">
        <w:rPr>
          <w:rFonts w:ascii="Tahoma" w:eastAsia="MgHelveticaUCPol" w:hAnsi="Tahoma" w:cs="Tahoma"/>
          <w:spacing w:val="-2"/>
          <w:sz w:val="20"/>
          <w:szCs w:val="20"/>
          <w:lang w:val="el-GR"/>
        </w:rPr>
        <w:t xml:space="preserve"> θέμα </w:t>
      </w:r>
      <w:r w:rsidRPr="00DE3013">
        <w:rPr>
          <w:rFonts w:ascii="Tahoma" w:eastAsia="MgHelveticaUCPol" w:hAnsi="Tahoma" w:cs="Tahoma"/>
          <w:i/>
          <w:spacing w:val="-2"/>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DE3013">
        <w:rPr>
          <w:rFonts w:ascii="Tahoma" w:eastAsia="MgHelveticaUCPol" w:hAnsi="Tahoma" w:cs="Tahoma"/>
          <w:spacing w:val="-2"/>
          <w:sz w:val="20"/>
          <w:szCs w:val="20"/>
          <w:lang w:val="el-GR"/>
        </w:rPr>
        <w:t xml:space="preserve"> και ειδικότερα το τελευταίο εδάφιο του </w:t>
      </w:r>
      <w:r w:rsidRPr="00DE3013">
        <w:rPr>
          <w:rFonts w:ascii="Tahoma" w:eastAsia="MgHelveticaUCPol" w:hAnsi="Tahoma" w:cs="Tahoma"/>
          <w:b/>
          <w:spacing w:val="-2"/>
          <w:sz w:val="20"/>
          <w:szCs w:val="20"/>
          <w:lang w:val="el-GR"/>
        </w:rPr>
        <w:t>άρθρου 2</w:t>
      </w:r>
      <w:r w:rsidRPr="00DE3013">
        <w:rPr>
          <w:rFonts w:ascii="Tahoma" w:eastAsia="MgHelveticaUCPol" w:hAnsi="Tahoma" w:cs="Tahoma"/>
          <w:spacing w:val="-2"/>
          <w:sz w:val="20"/>
          <w:szCs w:val="20"/>
          <w:lang w:val="el-GR"/>
        </w:rPr>
        <w:t xml:space="preserve"> αυτού</w:t>
      </w:r>
      <w:r w:rsidRPr="00DE3013">
        <w:rPr>
          <w:rFonts w:ascii="Tahoma" w:eastAsia="MgHelveticaUCPol" w:hAnsi="Tahoma" w:cs="Tahoma"/>
          <w:i/>
          <w:spacing w:val="-2"/>
          <w:sz w:val="20"/>
          <w:szCs w:val="20"/>
          <w:lang w:val="el-GR"/>
        </w:rPr>
        <w:t xml:space="preserve"> </w:t>
      </w:r>
      <w:r w:rsidRPr="00DE3013">
        <w:rPr>
          <w:rFonts w:ascii="Tahoma" w:eastAsia="MgHelveticaUCPol" w:hAnsi="Tahoma" w:cs="Tahoma"/>
          <w:spacing w:val="-2"/>
          <w:sz w:val="20"/>
          <w:szCs w:val="20"/>
          <w:lang w:val="el-GR"/>
        </w:rPr>
        <w:t>με θέμα</w:t>
      </w:r>
      <w:r w:rsidRPr="00DE3013">
        <w:rPr>
          <w:rFonts w:ascii="Tahoma" w:eastAsia="MgHelveticaUCPol" w:hAnsi="Tahoma" w:cs="Tahoma"/>
          <w:i/>
          <w:spacing w:val="-2"/>
          <w:sz w:val="20"/>
          <w:szCs w:val="20"/>
          <w:lang w:val="el-GR"/>
        </w:rPr>
        <w:t xml:space="preserve"> «</w:t>
      </w:r>
      <w:r w:rsidRPr="00DE3013">
        <w:rPr>
          <w:rFonts w:ascii="Tahoma" w:hAnsi="Tahoma" w:cs="Tahoma"/>
          <w:i/>
          <w:spacing w:val="-2"/>
          <w:sz w:val="20"/>
          <w:szCs w:val="20"/>
          <w:lang w:val="el-GR"/>
        </w:rPr>
        <w:t>ΕΛΕΥΘΕΡΗ ΖΩΝΗ ΟΔΕΥΣΗΣ ΠΕΖΩΝ – ΕΛΕΥΘΕΡΟ ΥΨΟΣ</w:t>
      </w:r>
      <w:r w:rsidRPr="00DE3013">
        <w:rPr>
          <w:rFonts w:ascii="Tahoma" w:eastAsia="MgHelveticaUCPol" w:hAnsi="Tahoma" w:cs="Tahoma"/>
          <w:i/>
          <w:spacing w:val="-2"/>
          <w:sz w:val="20"/>
          <w:szCs w:val="20"/>
          <w:lang w:val="el-GR"/>
        </w:rPr>
        <w:t>»</w:t>
      </w:r>
      <w:r w:rsidRPr="00DE3013">
        <w:rPr>
          <w:rFonts w:ascii="Tahoma" w:hAnsi="Tahoma" w:cs="Tahoma"/>
          <w:spacing w:val="-2"/>
          <w:sz w:val="20"/>
          <w:szCs w:val="20"/>
          <w:lang w:val="el-GR"/>
        </w:rPr>
        <w:t xml:space="preserve"> </w:t>
      </w:r>
      <w:r w:rsidRPr="00DE3013">
        <w:rPr>
          <w:rFonts w:ascii="Tahoma" w:eastAsia="MgHelveticaUCPol" w:hAnsi="Tahoma" w:cs="Tahoma"/>
          <w:spacing w:val="-2"/>
          <w:sz w:val="20"/>
          <w:szCs w:val="20"/>
          <w:lang w:val="el-GR"/>
        </w:rPr>
        <w:t xml:space="preserve">σύμφωνα με το οποίο ισχύει ότι: </w:t>
      </w:r>
    </w:p>
    <w:p w:rsidR="007A07F7" w:rsidRPr="00DE3013" w:rsidRDefault="007A07F7" w:rsidP="007A07F7">
      <w:pPr>
        <w:ind w:firstLine="567"/>
        <w:jc w:val="both"/>
        <w:rPr>
          <w:rFonts w:ascii="Tahoma" w:hAnsi="Tahoma" w:cs="Tahoma"/>
          <w:i/>
          <w:sz w:val="20"/>
          <w:szCs w:val="20"/>
          <w:lang w:val="el-GR"/>
        </w:rPr>
      </w:pPr>
      <w:r w:rsidRPr="00DE3013">
        <w:rPr>
          <w:rFonts w:ascii="Tahoma" w:eastAsia="MgHelveticaUCPol" w:hAnsi="Tahoma" w:cs="Tahoma"/>
          <w:sz w:val="20"/>
          <w:szCs w:val="20"/>
          <w:lang w:val="el-GR"/>
        </w:rPr>
        <w:tab/>
      </w:r>
      <w:r w:rsidRPr="00DE3013">
        <w:rPr>
          <w:rFonts w:ascii="Tahoma" w:eastAsia="MgHelveticaUCPol" w:hAnsi="Tahoma" w:cs="Tahoma"/>
          <w:sz w:val="20"/>
          <w:szCs w:val="20"/>
          <w:lang w:val="el-GR"/>
        </w:rPr>
        <w:tab/>
        <w:t>«</w:t>
      </w:r>
      <w:r w:rsidRPr="00DE3013">
        <w:rPr>
          <w:rFonts w:ascii="Tahoma" w:hAnsi="Tahoma" w:cs="Tahoma"/>
          <w:i/>
          <w:sz w:val="20"/>
          <w:szCs w:val="20"/>
          <w:lang w:val="el-GR"/>
        </w:rPr>
        <w:t xml:space="preserve">Στους πεζοδρόμους και μέχρι κλίσεως 20%, </w:t>
      </w:r>
      <w:r w:rsidRPr="00DE3013">
        <w:rPr>
          <w:rFonts w:ascii="Tahoma" w:hAnsi="Tahoma" w:cs="Tahoma"/>
          <w:i/>
          <w:sz w:val="20"/>
          <w:szCs w:val="20"/>
          <w:u w:val="single"/>
          <w:lang w:val="el-GR"/>
        </w:rPr>
        <w:t xml:space="preserve">προβλέπεται ελεύθερη ζώνη με ελάχιστο πλάτος </w:t>
      </w:r>
      <w:smartTag w:uri="urn:schemas-microsoft-com:office:smarttags" w:element="metricconverter">
        <w:smartTagPr>
          <w:attr w:name="ProductID" w:val="3,50 μ."/>
        </w:smartTagPr>
        <w:r w:rsidRPr="00DE3013">
          <w:rPr>
            <w:rFonts w:ascii="Tahoma" w:hAnsi="Tahoma" w:cs="Tahoma"/>
            <w:i/>
            <w:sz w:val="20"/>
            <w:szCs w:val="20"/>
            <w:u w:val="single"/>
            <w:lang w:val="el-GR"/>
          </w:rPr>
          <w:t>3,50 μ.</w:t>
        </w:r>
      </w:smartTag>
      <w:r w:rsidRPr="00DE3013">
        <w:rPr>
          <w:rFonts w:ascii="Tahoma" w:hAnsi="Tahoma" w:cs="Tahoma"/>
          <w:i/>
          <w:sz w:val="20"/>
          <w:szCs w:val="20"/>
          <w:u w:val="single"/>
          <w:lang w:val="el-GR"/>
        </w:rPr>
        <w:t xml:space="preserve"> για την προσπέλαση και εξυπηρέτηση οχημάτων εκτάκτου ανάγκης</w:t>
      </w:r>
      <w:r w:rsidRPr="00DE3013">
        <w:rPr>
          <w:rFonts w:ascii="Tahoma" w:hAnsi="Tahoma" w:cs="Tahoma"/>
          <w:i/>
          <w:sz w:val="20"/>
          <w:szCs w:val="20"/>
          <w:lang w:val="el-GR"/>
        </w:rPr>
        <w:t xml:space="preserve"> όπως πυροσβεστικά, ασθενοφόρα, οχήματα μεταφοράς ατόμων με αναπηρία κ.λπ. που παραμένει ακάλυπτη καθ’ ύψος σε όλο το μήκος και το πλάτος της».</w:t>
      </w:r>
    </w:p>
    <w:p w:rsidR="007A07F7" w:rsidRPr="00DE3013" w:rsidRDefault="007A07F7" w:rsidP="007A07F7">
      <w:pPr>
        <w:autoSpaceDE w:val="0"/>
        <w:autoSpaceDN w:val="0"/>
        <w:adjustRightInd w:val="0"/>
        <w:ind w:firstLine="567"/>
        <w:jc w:val="both"/>
        <w:rPr>
          <w:rFonts w:ascii="Tahoma" w:eastAsia="MgHelveticaUCPol" w:hAnsi="Tahoma" w:cs="Tahoma"/>
          <w:sz w:val="20"/>
          <w:szCs w:val="20"/>
          <w:lang w:val="el-GR"/>
        </w:rPr>
      </w:pPr>
      <w:r w:rsidRPr="00DE3013">
        <w:rPr>
          <w:rFonts w:ascii="Tahoma" w:hAnsi="Tahoma" w:cs="Tahoma"/>
          <w:b/>
          <w:spacing w:val="-2"/>
          <w:sz w:val="20"/>
          <w:szCs w:val="20"/>
          <w:lang w:val="el-GR"/>
        </w:rPr>
        <w:t>2.</w:t>
      </w:r>
      <w:r w:rsidRPr="00DE3013">
        <w:rPr>
          <w:rFonts w:ascii="Tahoma" w:hAnsi="Tahoma" w:cs="Tahoma"/>
          <w:b/>
          <w:spacing w:val="-2"/>
          <w:sz w:val="20"/>
          <w:szCs w:val="20"/>
          <w:lang w:val="el-GR"/>
        </w:rPr>
        <w:tab/>
      </w:r>
      <w:r w:rsidRPr="00DE3013">
        <w:rPr>
          <w:rFonts w:ascii="Tahoma" w:hAnsi="Tahoma" w:cs="Tahoma"/>
          <w:sz w:val="20"/>
          <w:szCs w:val="20"/>
          <w:lang w:val="el-GR"/>
        </w:rPr>
        <w:t>Την</w:t>
      </w:r>
      <w:r w:rsidRPr="00DE3013">
        <w:rPr>
          <w:rFonts w:ascii="Tahoma" w:hAnsi="Tahoma" w:cs="Tahoma"/>
          <w:b/>
          <w:sz w:val="20"/>
          <w:szCs w:val="20"/>
          <w:lang w:val="el-GR"/>
        </w:rPr>
        <w:t xml:space="preserve"> </w:t>
      </w:r>
      <w:r w:rsidRPr="00DE3013">
        <w:rPr>
          <w:rFonts w:ascii="Tahoma" w:eastAsia="MgHelveticaUCPol" w:hAnsi="Tahoma" w:cs="Tahoma"/>
          <w:b/>
          <w:sz w:val="20"/>
          <w:szCs w:val="20"/>
          <w:lang w:val="el-GR"/>
        </w:rPr>
        <w:t>Εγκύκλιο 3/2011 του ΥΠΕΚΑ</w:t>
      </w:r>
      <w:r w:rsidRPr="00DE3013">
        <w:rPr>
          <w:rFonts w:ascii="Tahoma" w:eastAsia="MgHelveticaUCPol" w:hAnsi="Tahoma" w:cs="Tahoma"/>
          <w:sz w:val="20"/>
          <w:szCs w:val="20"/>
          <w:lang w:val="el-GR"/>
        </w:rPr>
        <w:t xml:space="preserve"> με αριθ. πρωτ. </w:t>
      </w:r>
      <w:r w:rsidRPr="00DE3013">
        <w:rPr>
          <w:rFonts w:ascii="Tahoma" w:eastAsia="MgHelveticaUCPol" w:hAnsi="Tahoma" w:cs="Tahoma"/>
          <w:b/>
          <w:sz w:val="20"/>
          <w:szCs w:val="20"/>
          <w:lang w:val="el-GR"/>
        </w:rPr>
        <w:t>οικ.13612/24-03-2011</w:t>
      </w:r>
      <w:r w:rsidRPr="00DE3013">
        <w:rPr>
          <w:rFonts w:ascii="Tahoma" w:eastAsia="MgHelveticaUCPol" w:hAnsi="Tahoma" w:cs="Tahoma"/>
          <w:sz w:val="20"/>
          <w:szCs w:val="20"/>
          <w:lang w:val="el-GR"/>
        </w:rPr>
        <w:t xml:space="preserve"> και θέμα </w:t>
      </w:r>
      <w:r w:rsidRPr="00DE3013">
        <w:rPr>
          <w:rFonts w:ascii="Tahoma" w:eastAsia="MgHelveticaUCPol" w:hAnsi="Tahoma" w:cs="Tahoma"/>
          <w:i/>
          <w:sz w:val="20"/>
          <w:szCs w:val="20"/>
          <w:lang w:val="el-GR"/>
        </w:rPr>
        <w:t>«Διευκρινίσεις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r w:rsidRPr="00DE3013">
        <w:rPr>
          <w:rFonts w:ascii="Tahoma" w:eastAsia="MgHelveticaUCPol" w:hAnsi="Tahoma" w:cs="Tahoma"/>
          <w:sz w:val="20"/>
          <w:szCs w:val="20"/>
          <w:lang w:val="el-GR"/>
        </w:rPr>
        <w:t>.</w:t>
      </w:r>
    </w:p>
    <w:p w:rsidR="007A07F7" w:rsidRPr="00DE3013" w:rsidRDefault="007A07F7" w:rsidP="007A07F7">
      <w:pPr>
        <w:autoSpaceDE w:val="0"/>
        <w:autoSpaceDN w:val="0"/>
        <w:adjustRightInd w:val="0"/>
        <w:ind w:firstLine="567"/>
        <w:jc w:val="both"/>
        <w:rPr>
          <w:rFonts w:ascii="Tahoma" w:eastAsia="MgHelveticaUCPol" w:hAnsi="Tahoma" w:cs="Tahoma"/>
          <w:sz w:val="20"/>
          <w:szCs w:val="20"/>
          <w:lang w:val="el-GR"/>
        </w:rPr>
      </w:pPr>
      <w:r w:rsidRPr="00DE3013">
        <w:rPr>
          <w:rFonts w:ascii="Tahoma" w:eastAsia="MgHelveticaUCPol" w:hAnsi="Tahoma" w:cs="Tahoma"/>
          <w:b/>
          <w:sz w:val="20"/>
          <w:szCs w:val="20"/>
          <w:lang w:val="el-GR"/>
        </w:rPr>
        <w:t>3.</w:t>
      </w:r>
      <w:r w:rsidRPr="00DE3013">
        <w:rPr>
          <w:rFonts w:ascii="Tahoma" w:eastAsia="MgHelveticaUCPol" w:hAnsi="Tahoma" w:cs="Tahoma"/>
          <w:sz w:val="20"/>
          <w:szCs w:val="20"/>
          <w:lang w:val="el-GR"/>
        </w:rPr>
        <w:t xml:space="preserve"> </w:t>
      </w:r>
      <w:r w:rsidRPr="00DE3013">
        <w:rPr>
          <w:rFonts w:ascii="Tahoma" w:eastAsia="MgHelveticaUCPol" w:hAnsi="Tahoma" w:cs="Tahoma"/>
          <w:sz w:val="20"/>
          <w:szCs w:val="20"/>
          <w:lang w:val="el-GR"/>
        </w:rPr>
        <w:tab/>
        <w:t xml:space="preserve">Τον ενιαίο </w:t>
      </w:r>
      <w:r w:rsidRPr="00DE3013">
        <w:rPr>
          <w:rFonts w:ascii="Tahoma" w:eastAsia="MgHelveticaUCPol" w:hAnsi="Tahoma" w:cs="Tahoma"/>
          <w:b/>
          <w:sz w:val="20"/>
          <w:szCs w:val="20"/>
          <w:lang w:val="el-GR"/>
        </w:rPr>
        <w:t>Κανονισμό Κοινόχρηστων Χώρων</w:t>
      </w:r>
      <w:r w:rsidRPr="00DE3013">
        <w:rPr>
          <w:rFonts w:ascii="Tahoma" w:eastAsia="MgHelveticaUCPol" w:hAnsi="Tahoma" w:cs="Tahoma"/>
          <w:sz w:val="20"/>
          <w:szCs w:val="20"/>
          <w:lang w:val="el-GR"/>
        </w:rPr>
        <w:t xml:space="preserve"> και ειδικότερα το </w:t>
      </w:r>
      <w:r w:rsidRPr="00DE3013">
        <w:rPr>
          <w:rFonts w:ascii="Tahoma" w:eastAsia="MgHelveticaUCPol" w:hAnsi="Tahoma" w:cs="Tahoma"/>
          <w:b/>
          <w:sz w:val="20"/>
          <w:szCs w:val="20"/>
          <w:lang w:val="el-GR"/>
        </w:rPr>
        <w:t>άρθρο 4</w:t>
      </w:r>
      <w:r w:rsidRPr="00DE3013">
        <w:rPr>
          <w:rFonts w:ascii="Tahoma" w:eastAsia="MgHelveticaUCPol" w:hAnsi="Tahoma" w:cs="Tahoma"/>
          <w:sz w:val="20"/>
          <w:szCs w:val="20"/>
          <w:lang w:val="el-GR"/>
        </w:rPr>
        <w:t xml:space="preserve"> </w:t>
      </w:r>
      <w:r w:rsidRPr="00DE3013">
        <w:rPr>
          <w:rFonts w:ascii="Tahoma" w:eastAsia="MgHelveticaUCPol" w:hAnsi="Tahoma" w:cs="Tahoma"/>
          <w:i/>
          <w:sz w:val="20"/>
          <w:szCs w:val="20"/>
          <w:lang w:val="el-GR"/>
        </w:rPr>
        <w:t>«Γενικές αρχές και απαγορεύσεις»</w:t>
      </w:r>
      <w:r w:rsidRPr="00DE3013">
        <w:rPr>
          <w:rFonts w:ascii="Tahoma" w:eastAsia="MgHelveticaUCPol" w:hAnsi="Tahoma" w:cs="Tahoma"/>
          <w:sz w:val="20"/>
          <w:szCs w:val="20"/>
          <w:lang w:val="el-GR"/>
        </w:rPr>
        <w:t>.</w:t>
      </w:r>
    </w:p>
    <w:p w:rsidR="007A07F7" w:rsidRPr="00DE3013" w:rsidRDefault="007A07F7" w:rsidP="007A07F7">
      <w:pPr>
        <w:pStyle w:val="31"/>
        <w:ind w:left="0" w:firstLine="567"/>
        <w:jc w:val="both"/>
        <w:rPr>
          <w:rFonts w:ascii="Tahoma" w:hAnsi="Tahoma" w:cs="Tahoma"/>
          <w:sz w:val="20"/>
          <w:szCs w:val="20"/>
        </w:rPr>
      </w:pPr>
      <w:r w:rsidRPr="00DE3013">
        <w:rPr>
          <w:rFonts w:ascii="Tahoma" w:eastAsia="MgHelveticaUCPol" w:hAnsi="Tahoma" w:cs="Tahoma"/>
          <w:b/>
          <w:sz w:val="20"/>
          <w:szCs w:val="20"/>
        </w:rPr>
        <w:t>4.</w:t>
      </w:r>
      <w:r w:rsidRPr="00DE3013">
        <w:rPr>
          <w:rFonts w:ascii="Tahoma" w:eastAsia="MgHelveticaUCPol" w:hAnsi="Tahoma" w:cs="Tahoma"/>
          <w:sz w:val="20"/>
          <w:szCs w:val="20"/>
        </w:rPr>
        <w:t xml:space="preserve"> </w:t>
      </w:r>
      <w:r w:rsidRPr="00DE3013">
        <w:rPr>
          <w:rFonts w:ascii="Tahoma" w:hAnsi="Tahoma" w:cs="Tahoma"/>
          <w:sz w:val="20"/>
          <w:szCs w:val="20"/>
        </w:rPr>
        <w:t xml:space="preserve">Τα </w:t>
      </w:r>
      <w:r w:rsidRPr="00DE3013">
        <w:rPr>
          <w:rFonts w:ascii="Tahoma" w:hAnsi="Tahoma" w:cs="Tahoma"/>
          <w:b/>
          <w:sz w:val="20"/>
          <w:szCs w:val="20"/>
        </w:rPr>
        <w:t>συνημμένα</w:t>
      </w:r>
      <w:r w:rsidRPr="00DE3013">
        <w:rPr>
          <w:rFonts w:ascii="Tahoma" w:hAnsi="Tahoma" w:cs="Tahoma"/>
          <w:sz w:val="20"/>
          <w:szCs w:val="20"/>
        </w:rPr>
        <w:t xml:space="preserve"> στη σχετική αίτηση :</w:t>
      </w:r>
    </w:p>
    <w:p w:rsidR="007A07F7" w:rsidRPr="00DE3013" w:rsidRDefault="007A07F7" w:rsidP="007A07F7">
      <w:pPr>
        <w:pStyle w:val="31"/>
        <w:ind w:left="0" w:firstLine="567"/>
        <w:jc w:val="both"/>
        <w:rPr>
          <w:rFonts w:ascii="Tahoma" w:hAnsi="Tahoma" w:cs="Tahoma"/>
          <w:sz w:val="20"/>
          <w:szCs w:val="20"/>
        </w:rPr>
      </w:pPr>
      <w:r w:rsidRPr="00DE3013">
        <w:rPr>
          <w:rFonts w:ascii="Tahoma" w:hAnsi="Tahoma" w:cs="Tahoma"/>
          <w:b/>
          <w:sz w:val="20"/>
          <w:szCs w:val="20"/>
        </w:rPr>
        <w:t>α.</w:t>
      </w:r>
      <w:r w:rsidRPr="00DE3013">
        <w:rPr>
          <w:rFonts w:ascii="Tahoma" w:hAnsi="Tahoma" w:cs="Tahoma"/>
          <w:sz w:val="20"/>
          <w:szCs w:val="20"/>
        </w:rPr>
        <w:t xml:space="preserve"> </w:t>
      </w:r>
      <w:r w:rsidRPr="00DE3013">
        <w:rPr>
          <w:rFonts w:ascii="Tahoma" w:hAnsi="Tahoma" w:cs="Tahoma"/>
          <w:spacing w:val="-2"/>
          <w:sz w:val="20"/>
          <w:szCs w:val="20"/>
        </w:rPr>
        <w:t xml:space="preserve">Το </w:t>
      </w:r>
      <w:r w:rsidRPr="00DE3013">
        <w:rPr>
          <w:rFonts w:ascii="Tahoma" w:hAnsi="Tahoma" w:cs="Tahoma"/>
          <w:b/>
          <w:spacing w:val="-2"/>
          <w:sz w:val="20"/>
          <w:szCs w:val="20"/>
        </w:rPr>
        <w:t>τοπογραφικό σχεδιάγραμμα</w:t>
      </w:r>
      <w:r w:rsidRPr="00DE3013">
        <w:rPr>
          <w:rFonts w:ascii="Tahoma" w:hAnsi="Tahoma" w:cs="Tahoma"/>
          <w:spacing w:val="-2"/>
          <w:sz w:val="20"/>
          <w:szCs w:val="20"/>
        </w:rPr>
        <w:t xml:space="preserve"> του ιδιώτη Πολιτικού </w:t>
      </w:r>
      <w:r w:rsidRPr="00DE3013">
        <w:rPr>
          <w:rFonts w:ascii="Tahoma" w:hAnsi="Tahoma" w:cs="Tahoma"/>
          <w:sz w:val="20"/>
          <w:szCs w:val="20"/>
        </w:rPr>
        <w:t>Μηχανικού Ηλία Τσίγκρα</w:t>
      </w:r>
      <w:r w:rsidRPr="00DE3013">
        <w:rPr>
          <w:rFonts w:ascii="Tahoma" w:hAnsi="Tahoma" w:cs="Tahoma"/>
          <w:spacing w:val="-2"/>
          <w:sz w:val="20"/>
          <w:szCs w:val="20"/>
        </w:rPr>
        <w:t>.</w:t>
      </w:r>
    </w:p>
    <w:p w:rsidR="007A07F7" w:rsidRPr="00DE3013" w:rsidRDefault="007A07F7" w:rsidP="007A07F7">
      <w:pPr>
        <w:pStyle w:val="31"/>
        <w:ind w:left="0" w:firstLine="567"/>
        <w:jc w:val="both"/>
        <w:rPr>
          <w:rFonts w:ascii="Tahoma" w:hAnsi="Tahoma" w:cs="Tahoma"/>
          <w:sz w:val="20"/>
          <w:szCs w:val="20"/>
        </w:rPr>
      </w:pPr>
      <w:r w:rsidRPr="00DE3013">
        <w:rPr>
          <w:rFonts w:ascii="Tahoma" w:hAnsi="Tahoma" w:cs="Tahoma"/>
          <w:b/>
          <w:sz w:val="20"/>
          <w:szCs w:val="20"/>
        </w:rPr>
        <w:t>β.</w:t>
      </w:r>
      <w:r w:rsidRPr="00DE3013">
        <w:rPr>
          <w:rFonts w:ascii="Tahoma" w:hAnsi="Tahoma" w:cs="Tahoma"/>
          <w:sz w:val="20"/>
          <w:szCs w:val="20"/>
        </w:rPr>
        <w:t xml:space="preserve"> </w:t>
      </w:r>
      <w:r w:rsidRPr="00DE3013">
        <w:rPr>
          <w:rFonts w:ascii="Tahoma" w:hAnsi="Tahoma" w:cs="Tahoma"/>
          <w:spacing w:val="-7"/>
          <w:sz w:val="20"/>
          <w:szCs w:val="20"/>
        </w:rPr>
        <w:t>Το από 31/05/2017 ιδιωτικό συμφωνητικό μίσθωσης.</w:t>
      </w:r>
    </w:p>
    <w:p w:rsidR="007A07F7" w:rsidRPr="00DE3013" w:rsidRDefault="007A07F7" w:rsidP="007A07F7">
      <w:pPr>
        <w:pStyle w:val="31"/>
        <w:ind w:left="0" w:firstLine="567"/>
        <w:jc w:val="both"/>
        <w:rPr>
          <w:rFonts w:ascii="Tahoma" w:hAnsi="Tahoma" w:cs="Tahoma"/>
          <w:sz w:val="20"/>
          <w:szCs w:val="20"/>
        </w:rPr>
      </w:pPr>
      <w:r w:rsidRPr="00DE3013">
        <w:rPr>
          <w:rFonts w:ascii="Tahoma" w:hAnsi="Tahoma" w:cs="Tahoma"/>
          <w:b/>
          <w:spacing w:val="20"/>
          <w:sz w:val="20"/>
          <w:szCs w:val="20"/>
        </w:rPr>
        <w:t>δεν έχει αντίρρηση</w:t>
      </w:r>
      <w:r w:rsidRPr="00DE3013">
        <w:rPr>
          <w:rFonts w:ascii="Tahoma" w:hAnsi="Tahoma" w:cs="Tahoma"/>
          <w:sz w:val="20"/>
          <w:szCs w:val="20"/>
        </w:rPr>
        <w:t xml:space="preserve"> για την παραχώρηση του αιτούμενου κοινόχρηστου χώρου, με τροποποίηση του Κανονισμού Κοινόχρηστων Χώρων (υπ' αριθ. </w:t>
      </w:r>
      <w:r w:rsidRPr="00DE3013">
        <w:rPr>
          <w:rFonts w:ascii="Tahoma" w:hAnsi="Tahoma" w:cs="Tahoma"/>
          <w:b/>
          <w:sz w:val="20"/>
          <w:szCs w:val="20"/>
        </w:rPr>
        <w:t xml:space="preserve">755/2014 </w:t>
      </w:r>
      <w:r w:rsidRPr="00DE3013">
        <w:rPr>
          <w:rFonts w:ascii="Tahoma" w:hAnsi="Tahoma" w:cs="Tahoma"/>
          <w:sz w:val="20"/>
          <w:szCs w:val="20"/>
        </w:rPr>
        <w:t xml:space="preserve">απόφαση Δ.Σ.) και συγκεκριμένα της παραγράφου </w:t>
      </w:r>
      <w:r w:rsidRPr="00DE3013">
        <w:rPr>
          <w:rFonts w:ascii="Tahoma" w:hAnsi="Tahoma" w:cs="Tahoma"/>
          <w:b/>
          <w:sz w:val="20"/>
          <w:szCs w:val="20"/>
        </w:rPr>
        <w:t xml:space="preserve">Α.6. </w:t>
      </w:r>
      <w:r w:rsidRPr="00DE3013">
        <w:rPr>
          <w:rFonts w:ascii="Tahoma" w:hAnsi="Tahoma" w:cs="Tahoma"/>
          <w:b/>
          <w:i/>
          <w:sz w:val="20"/>
          <w:szCs w:val="20"/>
        </w:rPr>
        <w:t>«Νικηφ. Μανδηλαρά»</w:t>
      </w:r>
      <w:r w:rsidRPr="00DE3013">
        <w:rPr>
          <w:rFonts w:ascii="Tahoma" w:hAnsi="Tahoma" w:cs="Tahoma"/>
          <w:sz w:val="20"/>
          <w:szCs w:val="20"/>
        </w:rPr>
        <w:t xml:space="preserve"> του </w:t>
      </w:r>
      <w:r w:rsidRPr="00DE3013">
        <w:rPr>
          <w:rFonts w:ascii="Tahoma" w:hAnsi="Tahoma" w:cs="Tahoma"/>
          <w:b/>
          <w:sz w:val="20"/>
          <w:szCs w:val="20"/>
        </w:rPr>
        <w:t>άρθρου 53</w:t>
      </w:r>
      <w:r w:rsidRPr="00DE3013">
        <w:rPr>
          <w:rFonts w:ascii="Tahoma" w:hAnsi="Tahoma" w:cs="Tahoma"/>
          <w:sz w:val="20"/>
          <w:szCs w:val="20"/>
        </w:rPr>
        <w:t xml:space="preserve"> </w:t>
      </w:r>
      <w:r w:rsidRPr="00DE3013">
        <w:rPr>
          <w:rFonts w:ascii="Tahoma" w:hAnsi="Tahoma" w:cs="Tahoma"/>
          <w:b/>
          <w:i/>
          <w:sz w:val="20"/>
          <w:szCs w:val="20"/>
        </w:rPr>
        <w:t xml:space="preserve">«Δημοτική Κοινότητα Ρόδου» </w:t>
      </w:r>
      <w:r w:rsidRPr="00DE3013">
        <w:rPr>
          <w:rFonts w:ascii="Tahoma" w:hAnsi="Tahoma" w:cs="Tahoma"/>
          <w:sz w:val="20"/>
          <w:szCs w:val="20"/>
        </w:rPr>
        <w:t xml:space="preserve">(καθώς και του σχεδιαγράμματος με αριθ. </w:t>
      </w:r>
      <w:r w:rsidRPr="00DE3013">
        <w:rPr>
          <w:rFonts w:ascii="Tahoma" w:hAnsi="Tahoma" w:cs="Tahoma"/>
          <w:color w:val="0000FF"/>
          <w:sz w:val="20"/>
          <w:szCs w:val="20"/>
        </w:rPr>
        <w:t>10.Α.6.</w:t>
      </w:r>
      <w:r w:rsidRPr="00DE3013">
        <w:rPr>
          <w:rFonts w:ascii="Tahoma" w:hAnsi="Tahoma" w:cs="Tahoma"/>
          <w:sz w:val="20"/>
          <w:szCs w:val="20"/>
        </w:rPr>
        <w:t xml:space="preserve"> που συνοδεύει την εν λόγω παράγραφο), η οποία διαμορφώνεται πλέον ως εξής :</w:t>
      </w:r>
    </w:p>
    <w:p w:rsidR="007A07F7" w:rsidRPr="00DE3013" w:rsidRDefault="007A07F7" w:rsidP="007A07F7">
      <w:pPr>
        <w:pStyle w:val="31"/>
        <w:ind w:left="0" w:firstLine="567"/>
        <w:jc w:val="both"/>
        <w:rPr>
          <w:rFonts w:ascii="Tahoma" w:hAnsi="Tahoma" w:cs="Tahoma"/>
          <w:i/>
          <w:sz w:val="20"/>
          <w:szCs w:val="20"/>
        </w:rPr>
      </w:pPr>
      <w:r w:rsidRPr="00DE3013">
        <w:rPr>
          <w:rFonts w:ascii="Tahoma" w:hAnsi="Tahoma" w:cs="Tahoma"/>
          <w:i/>
          <w:sz w:val="20"/>
          <w:szCs w:val="20"/>
        </w:rPr>
        <w:t>«</w:t>
      </w:r>
      <w:r w:rsidRPr="00DE3013">
        <w:rPr>
          <w:rFonts w:ascii="Tahoma" w:hAnsi="Tahoma" w:cs="Tahoma"/>
          <w:b/>
          <w:i/>
          <w:sz w:val="20"/>
          <w:szCs w:val="20"/>
        </w:rPr>
        <w:t>Α.6. Νικηφ. Μανδηλαρά</w:t>
      </w:r>
    </w:p>
    <w:p w:rsidR="007A07F7" w:rsidRPr="00DE3013" w:rsidRDefault="007A07F7" w:rsidP="007A07F7">
      <w:pPr>
        <w:ind w:firstLine="567"/>
        <w:jc w:val="both"/>
        <w:rPr>
          <w:rFonts w:ascii="Tahoma" w:hAnsi="Tahoma" w:cs="Tahoma"/>
          <w:i/>
          <w:sz w:val="20"/>
          <w:szCs w:val="20"/>
          <w:lang w:val="el-GR"/>
        </w:rPr>
      </w:pPr>
      <w:r w:rsidRPr="007A07F7">
        <w:rPr>
          <w:rFonts w:ascii="Tahoma" w:hAnsi="Tahoma" w:cs="Tahoma"/>
          <w:i/>
          <w:sz w:val="20"/>
          <w:szCs w:val="20"/>
          <w:lang w:val="el-GR"/>
        </w:rPr>
        <w:lastRenderedPageBreak/>
        <w:tab/>
      </w:r>
      <w:r w:rsidRPr="00DE3013">
        <w:rPr>
          <w:rFonts w:ascii="Tahoma" w:hAnsi="Tahoma" w:cs="Tahoma"/>
          <w:i/>
          <w:sz w:val="20"/>
          <w:szCs w:val="20"/>
          <w:lang w:val="el-GR"/>
        </w:rPr>
        <w:t xml:space="preserve">Παραχωρείται κοινόχρηστος χώρος στα καταστήματα υγειονομικού ενδιαφέροντος για τοποθέτηση τραπεζοκαθισμάτων και </w:t>
      </w:r>
      <w:smartTag w:uri="urn:schemas-microsoft-com:office:smarttags" w:element="metricconverter">
        <w:smartTagPr>
          <w:attr w:name="ProductID" w:val="0,70 μ."/>
        </w:smartTagPr>
        <w:r w:rsidRPr="00DE3013">
          <w:rPr>
            <w:rFonts w:ascii="Tahoma" w:hAnsi="Tahoma" w:cs="Tahoma"/>
            <w:i/>
            <w:sz w:val="20"/>
            <w:szCs w:val="20"/>
            <w:lang w:val="el-GR"/>
          </w:rPr>
          <w:t>0,70 μ.</w:t>
        </w:r>
      </w:smartTag>
      <w:r w:rsidRPr="00DE3013">
        <w:rPr>
          <w:rFonts w:ascii="Tahoma" w:hAnsi="Tahoma" w:cs="Tahoma"/>
          <w:i/>
          <w:sz w:val="20"/>
          <w:szCs w:val="20"/>
          <w:lang w:val="el-GR"/>
        </w:rPr>
        <w:t xml:space="preserve"> στα εμπορικά καταστήματα για έκθεση εμπορευμάτων, που βρίσκονται στο πεζοδρομημένο τμήμα της οδού Νικηφ. Μανδηλαρά (από τη συμβολή της με την Ίωνος Δραγούμη έως την Ηρώων Πολυτεχνείου). </w:t>
      </w:r>
    </w:p>
    <w:p w:rsidR="007A07F7" w:rsidRPr="00DE3013" w:rsidRDefault="007A07F7" w:rsidP="007A07F7">
      <w:pPr>
        <w:ind w:firstLine="567"/>
        <w:jc w:val="both"/>
        <w:rPr>
          <w:rFonts w:ascii="Tahoma" w:hAnsi="Tahoma" w:cs="Tahoma"/>
          <w:i/>
          <w:sz w:val="20"/>
          <w:szCs w:val="20"/>
          <w:lang w:val="el-GR"/>
        </w:rPr>
      </w:pPr>
      <w:r w:rsidRPr="00DE3013">
        <w:rPr>
          <w:rFonts w:ascii="Tahoma" w:hAnsi="Tahoma" w:cs="Tahoma"/>
          <w:i/>
          <w:sz w:val="20"/>
          <w:szCs w:val="20"/>
          <w:lang w:val="el-GR"/>
        </w:rPr>
        <w:tab/>
        <w:t xml:space="preserve">Όλοι οι </w:t>
      </w:r>
      <w:r w:rsidRPr="00DE3013">
        <w:rPr>
          <w:rFonts w:ascii="Tahoma" w:hAnsi="Tahoma" w:cs="Tahoma"/>
          <w:i/>
          <w:spacing w:val="-4"/>
          <w:sz w:val="20"/>
          <w:szCs w:val="20"/>
          <w:lang w:val="el-GR"/>
        </w:rPr>
        <w:t>ανωτέρω παραχωρούμενοι χώροι απεικονίζονται στο συνημμένο σχεδιάγραμμα.</w:t>
      </w:r>
      <w:r w:rsidRPr="00DE3013">
        <w:rPr>
          <w:rFonts w:ascii="Tahoma" w:hAnsi="Tahoma" w:cs="Tahoma"/>
          <w:i/>
          <w:sz w:val="20"/>
          <w:szCs w:val="20"/>
          <w:lang w:val="el-GR"/>
        </w:rPr>
        <w:t xml:space="preserve"> </w:t>
      </w:r>
      <w:r w:rsidRPr="00DE3013">
        <w:rPr>
          <w:rFonts w:ascii="Tahoma" w:hAnsi="Tahoma" w:cs="Tahoma"/>
          <w:i/>
          <w:color w:val="0000FF"/>
          <w:sz w:val="20"/>
          <w:szCs w:val="20"/>
          <w:lang w:val="el-GR"/>
        </w:rPr>
        <w:t>(αριθ. σχεδ. 10.Α.6)</w:t>
      </w:r>
      <w:r w:rsidRPr="00DE3013">
        <w:rPr>
          <w:rFonts w:ascii="Tahoma" w:hAnsi="Tahoma" w:cs="Tahoma"/>
          <w:i/>
          <w:sz w:val="20"/>
          <w:szCs w:val="20"/>
          <w:lang w:val="el-GR"/>
        </w:rPr>
        <w:t>».</w:t>
      </w:r>
    </w:p>
    <w:p w:rsidR="007A07F7" w:rsidRPr="00DE3013" w:rsidRDefault="007A07F7" w:rsidP="007A07F7">
      <w:pPr>
        <w:ind w:firstLine="567"/>
        <w:jc w:val="both"/>
        <w:rPr>
          <w:rFonts w:ascii="Tahoma" w:hAnsi="Tahoma" w:cs="Tahoma"/>
          <w:sz w:val="20"/>
          <w:szCs w:val="20"/>
          <w:lang w:val="el-GR"/>
        </w:rPr>
      </w:pPr>
      <w:r w:rsidRPr="00DE3013">
        <w:rPr>
          <w:rFonts w:ascii="Tahoma" w:hAnsi="Tahoma" w:cs="Tahoma"/>
          <w:sz w:val="20"/>
          <w:szCs w:val="20"/>
          <w:lang w:val="el-GR"/>
        </w:rPr>
        <w:t xml:space="preserve">Έπειτα από τα παραπάνω παρακαλούμε για τη γνωμοδότησή σας σύμφωνα με το </w:t>
      </w:r>
      <w:r w:rsidRPr="00DE3013">
        <w:rPr>
          <w:rFonts w:ascii="Tahoma" w:hAnsi="Tahoma" w:cs="Tahoma"/>
          <w:sz w:val="20"/>
          <w:szCs w:val="20"/>
          <w:lang w:val="el-GR"/>
        </w:rPr>
        <w:br/>
        <w:t>άρθρο 83 του Ν. 3852/04-06-2010 (ΦΕΚ 87Α'/07-06-2010) περί αρμοδιοτήτων συμβουλίου δημοτικής κοινότητας και του άρθρου 79 του Ν.3463/2006 (ΦΕΚ 114Α'/08-06-2006) περί κανονιστικών αποφάσεων.</w:t>
      </w:r>
    </w:p>
    <w:p w:rsidR="007A07F7" w:rsidRPr="00DE3013" w:rsidRDefault="007A07F7" w:rsidP="007A07F7">
      <w:pPr>
        <w:ind w:firstLine="567"/>
        <w:jc w:val="both"/>
        <w:rPr>
          <w:rFonts w:ascii="Tahoma" w:hAnsi="Tahoma" w:cs="Tahoma"/>
          <w:sz w:val="20"/>
          <w:szCs w:val="20"/>
          <w:lang w:val="el-GR"/>
        </w:rPr>
      </w:pPr>
    </w:p>
    <w:p w:rsidR="007A07F7" w:rsidRPr="00DE3013" w:rsidRDefault="007A07F7" w:rsidP="007A07F7">
      <w:pPr>
        <w:ind w:right="-289" w:firstLine="567"/>
        <w:jc w:val="both"/>
        <w:rPr>
          <w:rFonts w:ascii="Tahoma" w:eastAsia="Calibri" w:hAnsi="Tahoma" w:cs="Tahoma"/>
          <w:sz w:val="20"/>
          <w:szCs w:val="20"/>
          <w:lang w:val="el-GR"/>
        </w:rPr>
      </w:pPr>
      <w:r w:rsidRPr="00DE3013">
        <w:rPr>
          <w:rFonts w:ascii="Tahoma" w:eastAsia="Calibri" w:hAnsi="Tahoma" w:cs="Tahoma"/>
          <w:sz w:val="20"/>
          <w:szCs w:val="20"/>
          <w:lang w:val="el-GR"/>
        </w:rPr>
        <w:t>Μετά από διαλογική συζήτηση το Συμβούλιο της Δημοτικής Κοινότητας αφού έλαβε υπόψη του την εισήγηση της υπηρεσίας και τις τοποθετήσεις των μελών Σώματος που περιγράφονται αναλυτικά στο Πρακτικό της Συνεδρίασης</w:t>
      </w:r>
    </w:p>
    <w:p w:rsidR="007A07F7" w:rsidRPr="00DE3013" w:rsidRDefault="007A07F7" w:rsidP="007A07F7">
      <w:pPr>
        <w:ind w:firstLine="567"/>
        <w:jc w:val="both"/>
        <w:rPr>
          <w:rFonts w:ascii="Tahoma" w:hAnsi="Tahoma" w:cs="Tahoma"/>
          <w:b/>
          <w:sz w:val="20"/>
          <w:szCs w:val="20"/>
          <w:lang w:val="el-GR"/>
        </w:rPr>
      </w:pPr>
    </w:p>
    <w:p w:rsidR="007A07F7" w:rsidRPr="00DE3013" w:rsidRDefault="007A07F7" w:rsidP="007A07F7">
      <w:pPr>
        <w:ind w:firstLine="567"/>
        <w:jc w:val="center"/>
        <w:rPr>
          <w:rFonts w:ascii="Tahoma" w:hAnsi="Tahoma" w:cs="Tahoma"/>
          <w:b/>
          <w:sz w:val="20"/>
          <w:szCs w:val="20"/>
          <w:lang w:val="el-GR"/>
        </w:rPr>
      </w:pPr>
      <w:r w:rsidRPr="00DE3013">
        <w:rPr>
          <w:rFonts w:ascii="Tahoma" w:hAnsi="Tahoma" w:cs="Tahoma"/>
          <w:b/>
          <w:sz w:val="20"/>
          <w:szCs w:val="20"/>
          <w:lang w:val="el-GR"/>
        </w:rPr>
        <w:t>ΑΠΟΦΑΣΙΖΕΙ</w:t>
      </w:r>
    </w:p>
    <w:p w:rsidR="007A07F7" w:rsidRPr="00DE3013" w:rsidRDefault="007A07F7" w:rsidP="007A07F7">
      <w:pPr>
        <w:pStyle w:val="31"/>
        <w:ind w:left="0" w:firstLine="567"/>
        <w:jc w:val="both"/>
        <w:rPr>
          <w:rFonts w:ascii="Tahoma" w:hAnsi="Tahoma" w:cs="Tahoma"/>
          <w:sz w:val="20"/>
          <w:szCs w:val="20"/>
        </w:rPr>
      </w:pPr>
      <w:r w:rsidRPr="00DE3013">
        <w:rPr>
          <w:rFonts w:ascii="Tahoma" w:hAnsi="Tahoma" w:cs="Tahoma"/>
          <w:sz w:val="20"/>
          <w:szCs w:val="20"/>
        </w:rPr>
        <w:t xml:space="preserve">Να εισηγηθεί </w:t>
      </w:r>
      <w:r w:rsidRPr="00DE3013">
        <w:rPr>
          <w:rFonts w:ascii="Tahoma" w:hAnsi="Tahoma" w:cs="Tahoma"/>
          <w:b/>
          <w:sz w:val="20"/>
          <w:szCs w:val="20"/>
        </w:rPr>
        <w:t xml:space="preserve">κατά πλειοψηφία θετικά </w:t>
      </w:r>
      <w:r w:rsidRPr="00DE3013">
        <w:rPr>
          <w:rFonts w:ascii="Tahoma" w:hAnsi="Tahoma" w:cs="Tahoma"/>
          <w:sz w:val="20"/>
          <w:szCs w:val="20"/>
        </w:rPr>
        <w:t xml:space="preserve">για την παραχώρηση του αιτούμενου κοινόχρηστου χώρου, με τροποποίηση του Κανονισμού Κοινόχρηστων Χώρων (υπ' αριθ. </w:t>
      </w:r>
      <w:r w:rsidRPr="00DE3013">
        <w:rPr>
          <w:rFonts w:ascii="Tahoma" w:hAnsi="Tahoma" w:cs="Tahoma"/>
          <w:b/>
          <w:sz w:val="20"/>
          <w:szCs w:val="20"/>
        </w:rPr>
        <w:t xml:space="preserve">755/2014 </w:t>
      </w:r>
      <w:r w:rsidRPr="00DE3013">
        <w:rPr>
          <w:rFonts w:ascii="Tahoma" w:hAnsi="Tahoma" w:cs="Tahoma"/>
          <w:sz w:val="20"/>
          <w:szCs w:val="20"/>
        </w:rPr>
        <w:t xml:space="preserve">απόφαση Δ.Σ.) και συγκεκριμένα της παραγράφου </w:t>
      </w:r>
      <w:r w:rsidRPr="00DE3013">
        <w:rPr>
          <w:rFonts w:ascii="Tahoma" w:hAnsi="Tahoma" w:cs="Tahoma"/>
          <w:b/>
          <w:sz w:val="20"/>
          <w:szCs w:val="20"/>
        </w:rPr>
        <w:t xml:space="preserve">Α.6. </w:t>
      </w:r>
      <w:r w:rsidRPr="00DE3013">
        <w:rPr>
          <w:rFonts w:ascii="Tahoma" w:hAnsi="Tahoma" w:cs="Tahoma"/>
          <w:b/>
          <w:i/>
          <w:sz w:val="20"/>
          <w:szCs w:val="20"/>
        </w:rPr>
        <w:t>«Νικηφ. Μανδηλαρά»</w:t>
      </w:r>
      <w:r w:rsidRPr="00DE3013">
        <w:rPr>
          <w:rFonts w:ascii="Tahoma" w:hAnsi="Tahoma" w:cs="Tahoma"/>
          <w:sz w:val="20"/>
          <w:szCs w:val="20"/>
        </w:rPr>
        <w:t xml:space="preserve"> του </w:t>
      </w:r>
      <w:r w:rsidRPr="00DE3013">
        <w:rPr>
          <w:rFonts w:ascii="Tahoma" w:hAnsi="Tahoma" w:cs="Tahoma"/>
          <w:b/>
          <w:sz w:val="20"/>
          <w:szCs w:val="20"/>
        </w:rPr>
        <w:t>άρθρου 53</w:t>
      </w:r>
      <w:r w:rsidRPr="00DE3013">
        <w:rPr>
          <w:rFonts w:ascii="Tahoma" w:hAnsi="Tahoma" w:cs="Tahoma"/>
          <w:sz w:val="20"/>
          <w:szCs w:val="20"/>
        </w:rPr>
        <w:t xml:space="preserve"> </w:t>
      </w:r>
      <w:r w:rsidRPr="00DE3013">
        <w:rPr>
          <w:rFonts w:ascii="Tahoma" w:hAnsi="Tahoma" w:cs="Tahoma"/>
          <w:b/>
          <w:i/>
          <w:sz w:val="20"/>
          <w:szCs w:val="20"/>
        </w:rPr>
        <w:t xml:space="preserve">«Δημοτική Κοινότητα Ρόδου» </w:t>
      </w:r>
      <w:r w:rsidRPr="00DE3013">
        <w:rPr>
          <w:rFonts w:ascii="Tahoma" w:hAnsi="Tahoma" w:cs="Tahoma"/>
          <w:sz w:val="20"/>
          <w:szCs w:val="20"/>
        </w:rPr>
        <w:t xml:space="preserve">(καθώς και του σχεδιαγράμματος με αριθ. </w:t>
      </w:r>
      <w:r w:rsidRPr="00DE3013">
        <w:rPr>
          <w:rFonts w:ascii="Tahoma" w:hAnsi="Tahoma" w:cs="Tahoma"/>
          <w:color w:val="0000FF"/>
          <w:sz w:val="20"/>
          <w:szCs w:val="20"/>
        </w:rPr>
        <w:t>10.Α.6.</w:t>
      </w:r>
      <w:r w:rsidRPr="00DE3013">
        <w:rPr>
          <w:rFonts w:ascii="Tahoma" w:hAnsi="Tahoma" w:cs="Tahoma"/>
          <w:sz w:val="20"/>
          <w:szCs w:val="20"/>
        </w:rPr>
        <w:t xml:space="preserve"> που συνοδεύει την εν λόγω παράγραφο), η οποία διαμορφώνεται πλέον ως εξής :</w:t>
      </w:r>
    </w:p>
    <w:p w:rsidR="007A07F7" w:rsidRPr="00DE3013" w:rsidRDefault="007A07F7" w:rsidP="007A07F7">
      <w:pPr>
        <w:pStyle w:val="31"/>
        <w:ind w:left="0" w:firstLine="567"/>
        <w:jc w:val="both"/>
        <w:rPr>
          <w:rFonts w:ascii="Tahoma" w:hAnsi="Tahoma" w:cs="Tahoma"/>
          <w:i/>
          <w:sz w:val="20"/>
          <w:szCs w:val="20"/>
        </w:rPr>
      </w:pPr>
      <w:r w:rsidRPr="00DE3013">
        <w:rPr>
          <w:rFonts w:ascii="Tahoma" w:hAnsi="Tahoma" w:cs="Tahoma"/>
          <w:i/>
          <w:sz w:val="20"/>
          <w:szCs w:val="20"/>
        </w:rPr>
        <w:t>«</w:t>
      </w:r>
      <w:r w:rsidRPr="00DE3013">
        <w:rPr>
          <w:rFonts w:ascii="Tahoma" w:hAnsi="Tahoma" w:cs="Tahoma"/>
          <w:b/>
          <w:i/>
          <w:sz w:val="20"/>
          <w:szCs w:val="20"/>
        </w:rPr>
        <w:t>Α.6. Νικηφ. Μανδηλαρά</w:t>
      </w:r>
    </w:p>
    <w:p w:rsidR="007A07F7" w:rsidRPr="00DE3013" w:rsidRDefault="007A07F7" w:rsidP="007A07F7">
      <w:pPr>
        <w:ind w:firstLine="567"/>
        <w:jc w:val="both"/>
        <w:rPr>
          <w:rFonts w:ascii="Tahoma" w:hAnsi="Tahoma" w:cs="Tahoma"/>
          <w:i/>
          <w:sz w:val="20"/>
          <w:szCs w:val="20"/>
          <w:lang w:val="el-GR"/>
        </w:rPr>
      </w:pPr>
      <w:r w:rsidRPr="00DE3013">
        <w:rPr>
          <w:rFonts w:ascii="Tahoma" w:hAnsi="Tahoma" w:cs="Tahoma"/>
          <w:i/>
          <w:sz w:val="20"/>
          <w:szCs w:val="20"/>
          <w:lang w:val="el-GR"/>
        </w:rPr>
        <w:tab/>
        <w:t xml:space="preserve">Παραχωρείται κοινόχρηστος χώρος στα καταστήματα υγειονομικού ενδιαφέροντος για τοποθέτηση τραπεζοκαθισμάτων και </w:t>
      </w:r>
      <w:smartTag w:uri="urn:schemas-microsoft-com:office:smarttags" w:element="metricconverter">
        <w:smartTagPr>
          <w:attr w:name="ProductID" w:val="0,70 μ."/>
        </w:smartTagPr>
        <w:r w:rsidRPr="00DE3013">
          <w:rPr>
            <w:rFonts w:ascii="Tahoma" w:hAnsi="Tahoma" w:cs="Tahoma"/>
            <w:i/>
            <w:sz w:val="20"/>
            <w:szCs w:val="20"/>
            <w:lang w:val="el-GR"/>
          </w:rPr>
          <w:t>0,70 μ.</w:t>
        </w:r>
      </w:smartTag>
      <w:r w:rsidRPr="00DE3013">
        <w:rPr>
          <w:rFonts w:ascii="Tahoma" w:hAnsi="Tahoma" w:cs="Tahoma"/>
          <w:i/>
          <w:sz w:val="20"/>
          <w:szCs w:val="20"/>
          <w:lang w:val="el-GR"/>
        </w:rPr>
        <w:t xml:space="preserve"> στα εμπορικά καταστήματα για έκθεση εμπορευμάτων, που βρίσκονται στο πεζοδρομημένο τμήμα της οδού Νικηφ. Μανδηλαρά (από τη συμβολή της με την Ίωνος Δραγούμη έως την Ηρώων Πολυτεχνείου). </w:t>
      </w:r>
    </w:p>
    <w:p w:rsidR="007A07F7" w:rsidRPr="00DE3013" w:rsidRDefault="007A07F7" w:rsidP="007A07F7">
      <w:pPr>
        <w:ind w:firstLine="567"/>
        <w:jc w:val="both"/>
        <w:rPr>
          <w:rFonts w:ascii="Tahoma" w:hAnsi="Tahoma" w:cs="Tahoma"/>
          <w:i/>
          <w:sz w:val="20"/>
          <w:szCs w:val="20"/>
          <w:lang w:val="el-GR"/>
        </w:rPr>
      </w:pPr>
      <w:r w:rsidRPr="00DE3013">
        <w:rPr>
          <w:rFonts w:ascii="Tahoma" w:hAnsi="Tahoma" w:cs="Tahoma"/>
          <w:i/>
          <w:sz w:val="20"/>
          <w:szCs w:val="20"/>
          <w:lang w:val="el-GR"/>
        </w:rPr>
        <w:tab/>
        <w:t xml:space="preserve">Όλοι οι </w:t>
      </w:r>
      <w:r w:rsidRPr="00DE3013">
        <w:rPr>
          <w:rFonts w:ascii="Tahoma" w:hAnsi="Tahoma" w:cs="Tahoma"/>
          <w:i/>
          <w:spacing w:val="-4"/>
          <w:sz w:val="20"/>
          <w:szCs w:val="20"/>
          <w:lang w:val="el-GR"/>
        </w:rPr>
        <w:t>ανωτέρω παραχωρούμενοι χώροι απεικονίζονται στο συνημμένο σχεδιάγραμμα.</w:t>
      </w:r>
      <w:r w:rsidRPr="00DE3013">
        <w:rPr>
          <w:rFonts w:ascii="Tahoma" w:hAnsi="Tahoma" w:cs="Tahoma"/>
          <w:i/>
          <w:sz w:val="20"/>
          <w:szCs w:val="20"/>
          <w:lang w:val="el-GR"/>
        </w:rPr>
        <w:t xml:space="preserve"> </w:t>
      </w:r>
      <w:r w:rsidRPr="00DE3013">
        <w:rPr>
          <w:rFonts w:ascii="Tahoma" w:hAnsi="Tahoma" w:cs="Tahoma"/>
          <w:i/>
          <w:color w:val="0000FF"/>
          <w:sz w:val="20"/>
          <w:szCs w:val="20"/>
          <w:lang w:val="el-GR"/>
        </w:rPr>
        <w:t>(αριθ. σχεδ. 10.Α.6)</w:t>
      </w:r>
      <w:r w:rsidRPr="00DE3013">
        <w:rPr>
          <w:rFonts w:ascii="Tahoma" w:hAnsi="Tahoma" w:cs="Tahoma"/>
          <w:i/>
          <w:sz w:val="20"/>
          <w:szCs w:val="20"/>
          <w:lang w:val="el-GR"/>
        </w:rPr>
        <w:t>».</w:t>
      </w:r>
    </w:p>
    <w:p w:rsidR="007A07F7" w:rsidRPr="00DE3013" w:rsidRDefault="007A07F7" w:rsidP="007A07F7">
      <w:pPr>
        <w:ind w:firstLine="567"/>
        <w:jc w:val="both"/>
        <w:rPr>
          <w:rFonts w:ascii="Tahoma" w:hAnsi="Tahoma" w:cs="Tahoma"/>
          <w:sz w:val="20"/>
          <w:szCs w:val="20"/>
          <w:lang w:val="el-GR"/>
        </w:rPr>
      </w:pPr>
      <w:r w:rsidRPr="00DE3013">
        <w:rPr>
          <w:rFonts w:ascii="Tahoma" w:hAnsi="Tahoma" w:cs="Tahoma"/>
          <w:b/>
          <w:sz w:val="20"/>
          <w:szCs w:val="20"/>
          <w:lang w:val="el-GR"/>
        </w:rPr>
        <w:t xml:space="preserve">Μειοψήφισαν </w:t>
      </w:r>
      <w:r>
        <w:rPr>
          <w:rFonts w:ascii="Tahoma" w:hAnsi="Tahoma" w:cs="Tahoma"/>
          <w:b/>
          <w:sz w:val="20"/>
          <w:szCs w:val="20"/>
          <w:lang w:val="el-GR"/>
        </w:rPr>
        <w:t>τα μέλη: 1)</w:t>
      </w:r>
      <w:r w:rsidRPr="00DE3013">
        <w:rPr>
          <w:rFonts w:ascii="Tahoma" w:hAnsi="Tahoma" w:cs="Tahoma"/>
          <w:sz w:val="20"/>
          <w:szCs w:val="20"/>
          <w:lang w:val="el-GR"/>
        </w:rPr>
        <w:t>Καράμπελα Φωτεινή,</w:t>
      </w:r>
      <w:r>
        <w:rPr>
          <w:rFonts w:ascii="Tahoma" w:hAnsi="Tahoma" w:cs="Tahoma"/>
          <w:sz w:val="20"/>
          <w:szCs w:val="20"/>
          <w:lang w:val="el-GR"/>
        </w:rPr>
        <w:t xml:space="preserve"> 2)</w:t>
      </w:r>
      <w:r w:rsidRPr="00DE3013">
        <w:rPr>
          <w:rFonts w:ascii="Tahoma" w:hAnsi="Tahoma" w:cs="Tahoma"/>
          <w:b/>
          <w:sz w:val="20"/>
          <w:szCs w:val="20"/>
          <w:lang w:val="el-GR"/>
        </w:rPr>
        <w:t xml:space="preserve"> </w:t>
      </w:r>
      <w:r w:rsidRPr="00DE3013">
        <w:rPr>
          <w:rFonts w:ascii="Tahoma" w:hAnsi="Tahoma" w:cs="Tahoma"/>
          <w:sz w:val="20"/>
          <w:szCs w:val="20"/>
          <w:lang w:val="el-GR"/>
        </w:rPr>
        <w:t>Μπελιγράδης</w:t>
      </w:r>
      <w:r w:rsidRPr="00DE3013">
        <w:rPr>
          <w:rFonts w:ascii="Tahoma" w:hAnsi="Tahoma" w:cs="Tahoma"/>
          <w:b/>
          <w:sz w:val="20"/>
          <w:szCs w:val="20"/>
          <w:lang w:val="el-GR"/>
        </w:rPr>
        <w:t xml:space="preserve"> </w:t>
      </w:r>
      <w:r>
        <w:rPr>
          <w:rFonts w:ascii="Tahoma" w:hAnsi="Tahoma" w:cs="Tahoma"/>
          <w:b/>
          <w:sz w:val="20"/>
          <w:szCs w:val="20"/>
          <w:lang w:val="el-GR"/>
        </w:rPr>
        <w:t>3)</w:t>
      </w:r>
      <w:r w:rsidRPr="00DE3013">
        <w:rPr>
          <w:rFonts w:ascii="Tahoma" w:hAnsi="Tahoma" w:cs="Tahoma"/>
          <w:sz w:val="20"/>
          <w:szCs w:val="20"/>
          <w:lang w:val="el-GR"/>
        </w:rPr>
        <w:t xml:space="preserve">Γιώργος, Αναστασιάδη </w:t>
      </w:r>
      <w:r>
        <w:rPr>
          <w:rFonts w:ascii="Tahoma" w:hAnsi="Tahoma" w:cs="Tahoma"/>
          <w:sz w:val="20"/>
          <w:szCs w:val="20"/>
          <w:lang w:val="el-GR"/>
        </w:rPr>
        <w:t>4)</w:t>
      </w:r>
      <w:r w:rsidRPr="00DE3013">
        <w:rPr>
          <w:rFonts w:ascii="Tahoma" w:hAnsi="Tahoma" w:cs="Tahoma"/>
          <w:sz w:val="20"/>
          <w:szCs w:val="20"/>
          <w:lang w:val="el-GR"/>
        </w:rPr>
        <w:t>Στέλλα, Αγγελάκου</w:t>
      </w:r>
      <w:r>
        <w:rPr>
          <w:rFonts w:ascii="Tahoma" w:hAnsi="Tahoma" w:cs="Tahoma"/>
          <w:sz w:val="20"/>
          <w:szCs w:val="20"/>
          <w:lang w:val="el-GR"/>
        </w:rPr>
        <w:t xml:space="preserve"> 5)</w:t>
      </w:r>
      <w:r w:rsidRPr="00DE3013">
        <w:rPr>
          <w:rFonts w:ascii="Tahoma" w:hAnsi="Tahoma" w:cs="Tahoma"/>
          <w:sz w:val="20"/>
          <w:szCs w:val="20"/>
          <w:lang w:val="el-GR"/>
        </w:rPr>
        <w:t xml:space="preserve"> Βασιλική, </w:t>
      </w:r>
      <w:r>
        <w:rPr>
          <w:rFonts w:ascii="Tahoma" w:hAnsi="Tahoma" w:cs="Tahoma"/>
          <w:sz w:val="20"/>
          <w:szCs w:val="20"/>
          <w:lang w:val="el-GR"/>
        </w:rPr>
        <w:t xml:space="preserve">6) </w:t>
      </w:r>
      <w:r w:rsidRPr="00DE3013">
        <w:rPr>
          <w:rFonts w:ascii="Tahoma" w:hAnsi="Tahoma" w:cs="Tahoma"/>
          <w:sz w:val="20"/>
          <w:szCs w:val="20"/>
          <w:lang w:val="el-GR"/>
        </w:rPr>
        <w:t xml:space="preserve">Ζαννάκης Σωτήρης και </w:t>
      </w:r>
      <w:r>
        <w:rPr>
          <w:rFonts w:ascii="Tahoma" w:hAnsi="Tahoma" w:cs="Tahoma"/>
          <w:sz w:val="20"/>
          <w:szCs w:val="20"/>
          <w:lang w:val="el-GR"/>
        </w:rPr>
        <w:t xml:space="preserve"> 7)</w:t>
      </w:r>
      <w:r w:rsidRPr="00DE3013">
        <w:rPr>
          <w:rFonts w:ascii="Tahoma" w:hAnsi="Tahoma" w:cs="Tahoma"/>
          <w:sz w:val="20"/>
          <w:szCs w:val="20"/>
          <w:lang w:val="el-GR"/>
        </w:rPr>
        <w:t>Σπυρόπουλος Σπύρος.</w:t>
      </w:r>
    </w:p>
    <w:p w:rsidR="007A07F7" w:rsidRPr="00DE3013" w:rsidRDefault="007A07F7" w:rsidP="007A07F7">
      <w:pPr>
        <w:ind w:firstLine="567"/>
        <w:jc w:val="both"/>
        <w:rPr>
          <w:rFonts w:ascii="Tahoma" w:hAnsi="Tahoma" w:cs="Tahoma"/>
          <w:sz w:val="20"/>
          <w:szCs w:val="20"/>
          <w:lang w:val="el-GR"/>
        </w:rPr>
      </w:pPr>
      <w:r w:rsidRPr="00DE3013">
        <w:rPr>
          <w:rFonts w:ascii="Tahoma" w:hAnsi="Tahoma" w:cs="Tahoma"/>
          <w:sz w:val="20"/>
          <w:szCs w:val="20"/>
          <w:lang w:val="el-GR"/>
        </w:rPr>
        <w:t>Υπήρξε ισοψηφία οπότε επικράτησε η θετική ψήφος του Προέδρου.</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t>Στη συνέχεια ο Πρόεδρος έθεσε υπόψη των μελών την ΑΠ 1347/2017 εισήση της Δνσης Πολεοδομικού Σχεδιασμού η οποία περιλαμβάνεται στην απόφαση του Συμβουλίου της Δημ. Κοινότητας Ρόδου.</w:t>
      </w:r>
    </w:p>
    <w:p w:rsidR="007A07F7" w:rsidRPr="00DE615D" w:rsidRDefault="007A07F7" w:rsidP="007A07F7">
      <w:pPr>
        <w:ind w:right="-96" w:firstLine="567"/>
        <w:jc w:val="both"/>
        <w:rPr>
          <w:rFonts w:ascii="Tahoma" w:hAnsi="Tahoma" w:cs="Tahoma"/>
          <w:bCs/>
          <w:sz w:val="20"/>
          <w:szCs w:val="20"/>
          <w:lang w:val="el-GR"/>
        </w:rPr>
      </w:pP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7A07F7" w:rsidRPr="00DE615D" w:rsidRDefault="007A07F7" w:rsidP="007A07F7">
      <w:pPr>
        <w:pStyle w:val="a3"/>
        <w:tabs>
          <w:tab w:val="left" w:pos="1276"/>
        </w:tabs>
        <w:ind w:left="0" w:right="-96" w:firstLine="567"/>
        <w:jc w:val="center"/>
        <w:rPr>
          <w:rFonts w:ascii="Tahoma" w:hAnsi="Tahoma" w:cs="Tahoma"/>
          <w:b/>
          <w:lang w:val="el-GR"/>
        </w:rPr>
      </w:pPr>
    </w:p>
    <w:p w:rsidR="007A07F7" w:rsidRPr="00DE3013" w:rsidRDefault="007A07F7" w:rsidP="007A07F7">
      <w:pPr>
        <w:pStyle w:val="31"/>
        <w:ind w:left="0" w:firstLine="567"/>
        <w:jc w:val="both"/>
        <w:rPr>
          <w:rFonts w:ascii="Tahoma" w:hAnsi="Tahoma" w:cs="Tahoma"/>
          <w:sz w:val="20"/>
          <w:szCs w:val="20"/>
        </w:rPr>
      </w:pPr>
      <w:r>
        <w:rPr>
          <w:rFonts w:ascii="Tahoma" w:hAnsi="Tahoma" w:cs="Tahoma"/>
          <w:iCs/>
          <w:sz w:val="20"/>
          <w:szCs w:val="20"/>
        </w:rPr>
        <w:t xml:space="preserve">Εγκρίνει την υπ’ αριθ. 162/2017 απόφαση του Συμβουλίου της Σημ. Κοινότητας Ρόδου και εισηγείται στο Δημοτικό Συμβούλιο την </w:t>
      </w:r>
      <w:r w:rsidRPr="00DE3013">
        <w:rPr>
          <w:rFonts w:ascii="Tahoma" w:hAnsi="Tahoma" w:cs="Tahoma"/>
          <w:b/>
          <w:sz w:val="20"/>
          <w:szCs w:val="20"/>
        </w:rPr>
        <w:t>κατάργηση των τμημάτων Κ2 και Κ3</w:t>
      </w:r>
      <w:r w:rsidRPr="00DE3013">
        <w:rPr>
          <w:rFonts w:ascii="Tahoma" w:hAnsi="Tahoma" w:cs="Tahoma"/>
          <w:sz w:val="20"/>
          <w:szCs w:val="20"/>
        </w:rPr>
        <w:t xml:space="preserve"> και </w:t>
      </w:r>
      <w:r>
        <w:rPr>
          <w:rFonts w:ascii="Tahoma" w:hAnsi="Tahoma" w:cs="Tahoma"/>
          <w:sz w:val="20"/>
          <w:szCs w:val="20"/>
        </w:rPr>
        <w:t>τ</w:t>
      </w:r>
      <w:r w:rsidRPr="00DE3013">
        <w:rPr>
          <w:rFonts w:ascii="Tahoma" w:hAnsi="Tahoma" w:cs="Tahoma"/>
          <w:sz w:val="20"/>
          <w:szCs w:val="20"/>
        </w:rPr>
        <w:t xml:space="preserve">η </w:t>
      </w:r>
      <w:r w:rsidRPr="00DE3013">
        <w:rPr>
          <w:rFonts w:ascii="Tahoma" w:hAnsi="Tahoma" w:cs="Tahoma"/>
          <w:b/>
          <w:sz w:val="20"/>
          <w:szCs w:val="20"/>
        </w:rPr>
        <w:t>χωροθέτηση νέου τμήματος</w:t>
      </w:r>
      <w:r w:rsidRPr="00DE3013">
        <w:rPr>
          <w:rFonts w:ascii="Tahoma" w:hAnsi="Tahoma" w:cs="Tahoma"/>
          <w:sz w:val="20"/>
          <w:szCs w:val="20"/>
        </w:rPr>
        <w:t xml:space="preserve"> </w:t>
      </w:r>
      <w:r w:rsidRPr="00DE3013">
        <w:rPr>
          <w:rFonts w:ascii="Tahoma" w:hAnsi="Tahoma" w:cs="Tahoma"/>
          <w:b/>
          <w:sz w:val="20"/>
          <w:szCs w:val="20"/>
        </w:rPr>
        <w:t>Κ2’ επιφάνειας 18,00 τ.μ.</w:t>
      </w:r>
      <w:r w:rsidRPr="00DE3013">
        <w:rPr>
          <w:rFonts w:ascii="Tahoma" w:hAnsi="Tahoma" w:cs="Tahoma"/>
          <w:sz w:val="20"/>
          <w:szCs w:val="20"/>
        </w:rPr>
        <w:t xml:space="preserve"> </w:t>
      </w:r>
      <w:r w:rsidRPr="00DE3013">
        <w:rPr>
          <w:rFonts w:ascii="Tahoma" w:hAnsi="Tahoma" w:cs="Tahoma"/>
          <w:b/>
          <w:sz w:val="20"/>
          <w:szCs w:val="20"/>
        </w:rPr>
        <w:t>για τοποθέτηση τραπεζοκαθισμάτων</w:t>
      </w:r>
      <w:r w:rsidRPr="00DE3013">
        <w:rPr>
          <w:rFonts w:ascii="Tahoma" w:hAnsi="Tahoma" w:cs="Tahoma"/>
          <w:spacing w:val="-6"/>
          <w:sz w:val="20"/>
          <w:szCs w:val="20"/>
        </w:rPr>
        <w:t xml:space="preserve">, όπως απεικονίζονται με στοιχεία </w:t>
      </w:r>
      <w:r w:rsidRPr="00DE3013">
        <w:rPr>
          <w:rFonts w:ascii="Tahoma" w:hAnsi="Tahoma" w:cs="Tahoma"/>
          <w:b/>
          <w:spacing w:val="-6"/>
          <w:sz w:val="20"/>
          <w:szCs w:val="20"/>
        </w:rPr>
        <w:t>ΑΒΓΔΕΑ</w:t>
      </w:r>
      <w:r w:rsidRPr="00DE3013">
        <w:rPr>
          <w:rFonts w:ascii="Tahoma" w:hAnsi="Tahoma" w:cs="Tahoma"/>
          <w:spacing w:val="-6"/>
          <w:sz w:val="20"/>
          <w:szCs w:val="20"/>
        </w:rPr>
        <w:t xml:space="preserve"> </w:t>
      </w:r>
      <w:r w:rsidRPr="00DE3013">
        <w:rPr>
          <w:rFonts w:ascii="Tahoma" w:hAnsi="Tahoma" w:cs="Tahoma"/>
          <w:sz w:val="20"/>
          <w:szCs w:val="20"/>
        </w:rPr>
        <w:t>στο συνημμένο σχεδιάγραμμα</w:t>
      </w:r>
      <w:r>
        <w:rPr>
          <w:rFonts w:ascii="Tahoma" w:hAnsi="Tahoma" w:cs="Tahoma"/>
          <w:sz w:val="20"/>
          <w:szCs w:val="20"/>
        </w:rPr>
        <w:t xml:space="preserve">, </w:t>
      </w:r>
      <w:r w:rsidRPr="00DE3013">
        <w:rPr>
          <w:rFonts w:ascii="Tahoma" w:hAnsi="Tahoma" w:cs="Tahoma"/>
          <w:sz w:val="20"/>
          <w:szCs w:val="20"/>
        </w:rPr>
        <w:t xml:space="preserve">με τροποποίηση του Κανονισμού Κοινόχρηστων Χώρων (υπ' αριθ. </w:t>
      </w:r>
      <w:r w:rsidRPr="00DE3013">
        <w:rPr>
          <w:rFonts w:ascii="Tahoma" w:hAnsi="Tahoma" w:cs="Tahoma"/>
          <w:b/>
          <w:sz w:val="20"/>
          <w:szCs w:val="20"/>
        </w:rPr>
        <w:t xml:space="preserve">755/2014 </w:t>
      </w:r>
      <w:r w:rsidRPr="00DE3013">
        <w:rPr>
          <w:rFonts w:ascii="Tahoma" w:hAnsi="Tahoma" w:cs="Tahoma"/>
          <w:sz w:val="20"/>
          <w:szCs w:val="20"/>
        </w:rPr>
        <w:t xml:space="preserve">απόφαση Δ.Σ.) και συγκεκριμένα της παραγράφου </w:t>
      </w:r>
      <w:r w:rsidRPr="00DE3013">
        <w:rPr>
          <w:rFonts w:ascii="Tahoma" w:hAnsi="Tahoma" w:cs="Tahoma"/>
          <w:b/>
          <w:sz w:val="20"/>
          <w:szCs w:val="20"/>
        </w:rPr>
        <w:t xml:space="preserve">Α.6. </w:t>
      </w:r>
      <w:r w:rsidRPr="00DE3013">
        <w:rPr>
          <w:rFonts w:ascii="Tahoma" w:hAnsi="Tahoma" w:cs="Tahoma"/>
          <w:b/>
          <w:i/>
          <w:sz w:val="20"/>
          <w:szCs w:val="20"/>
        </w:rPr>
        <w:t>«Νικηφ. Μανδηλαρά»</w:t>
      </w:r>
      <w:r w:rsidRPr="00DE3013">
        <w:rPr>
          <w:rFonts w:ascii="Tahoma" w:hAnsi="Tahoma" w:cs="Tahoma"/>
          <w:sz w:val="20"/>
          <w:szCs w:val="20"/>
        </w:rPr>
        <w:t xml:space="preserve"> του </w:t>
      </w:r>
      <w:r w:rsidRPr="00DE3013">
        <w:rPr>
          <w:rFonts w:ascii="Tahoma" w:hAnsi="Tahoma" w:cs="Tahoma"/>
          <w:b/>
          <w:sz w:val="20"/>
          <w:szCs w:val="20"/>
        </w:rPr>
        <w:t>άρθρου 53</w:t>
      </w:r>
      <w:r w:rsidRPr="00DE3013">
        <w:rPr>
          <w:rFonts w:ascii="Tahoma" w:hAnsi="Tahoma" w:cs="Tahoma"/>
          <w:sz w:val="20"/>
          <w:szCs w:val="20"/>
        </w:rPr>
        <w:t xml:space="preserve"> </w:t>
      </w:r>
      <w:r w:rsidRPr="00DE3013">
        <w:rPr>
          <w:rFonts w:ascii="Tahoma" w:hAnsi="Tahoma" w:cs="Tahoma"/>
          <w:b/>
          <w:i/>
          <w:sz w:val="20"/>
          <w:szCs w:val="20"/>
        </w:rPr>
        <w:t xml:space="preserve">«Δημοτική Κοινότητα Ρόδου» </w:t>
      </w:r>
      <w:r w:rsidRPr="00DE3013">
        <w:rPr>
          <w:rFonts w:ascii="Tahoma" w:hAnsi="Tahoma" w:cs="Tahoma"/>
          <w:sz w:val="20"/>
          <w:szCs w:val="20"/>
        </w:rPr>
        <w:t xml:space="preserve">(καθώς και του σχεδιαγράμματος με αριθ. </w:t>
      </w:r>
      <w:r w:rsidRPr="00DE3013">
        <w:rPr>
          <w:rFonts w:ascii="Tahoma" w:hAnsi="Tahoma" w:cs="Tahoma"/>
          <w:color w:val="0000FF"/>
          <w:sz w:val="20"/>
          <w:szCs w:val="20"/>
        </w:rPr>
        <w:t>10.Α.6.</w:t>
      </w:r>
      <w:r w:rsidRPr="00DE3013">
        <w:rPr>
          <w:rFonts w:ascii="Tahoma" w:hAnsi="Tahoma" w:cs="Tahoma"/>
          <w:sz w:val="20"/>
          <w:szCs w:val="20"/>
        </w:rPr>
        <w:t xml:space="preserve"> που συνοδεύει την εν λόγω παράγραφο), η οποία διαμορφώνεται πλέον ως εξής :</w:t>
      </w:r>
    </w:p>
    <w:p w:rsidR="007A07F7" w:rsidRPr="00DE3013" w:rsidRDefault="007A07F7" w:rsidP="007A07F7">
      <w:pPr>
        <w:pStyle w:val="31"/>
        <w:ind w:left="0" w:firstLine="567"/>
        <w:jc w:val="center"/>
        <w:rPr>
          <w:rFonts w:ascii="Tahoma" w:hAnsi="Tahoma" w:cs="Tahoma"/>
          <w:sz w:val="20"/>
          <w:szCs w:val="20"/>
        </w:rPr>
      </w:pPr>
      <w:r w:rsidRPr="00DE3013">
        <w:rPr>
          <w:rFonts w:ascii="Tahoma" w:hAnsi="Tahoma" w:cs="Tahoma"/>
          <w:i/>
          <w:sz w:val="20"/>
          <w:szCs w:val="20"/>
        </w:rPr>
        <w:t>«</w:t>
      </w:r>
      <w:r w:rsidRPr="00DE3013">
        <w:rPr>
          <w:rFonts w:ascii="Tahoma" w:hAnsi="Tahoma" w:cs="Tahoma"/>
          <w:b/>
          <w:sz w:val="20"/>
          <w:szCs w:val="20"/>
        </w:rPr>
        <w:t>Α.6. Νικηφ. Μανδηλαρά</w:t>
      </w:r>
    </w:p>
    <w:p w:rsidR="007A07F7" w:rsidRPr="00DE3013" w:rsidRDefault="007A07F7" w:rsidP="007A07F7">
      <w:pPr>
        <w:ind w:firstLine="567"/>
        <w:jc w:val="both"/>
        <w:rPr>
          <w:rFonts w:ascii="Tahoma" w:hAnsi="Tahoma" w:cs="Tahoma"/>
          <w:sz w:val="20"/>
          <w:szCs w:val="20"/>
          <w:lang w:val="el-GR"/>
        </w:rPr>
      </w:pPr>
      <w:r w:rsidRPr="00DE3013">
        <w:rPr>
          <w:rFonts w:ascii="Tahoma" w:hAnsi="Tahoma" w:cs="Tahoma"/>
          <w:sz w:val="20"/>
          <w:szCs w:val="20"/>
          <w:lang w:val="el-GR"/>
        </w:rPr>
        <w:t xml:space="preserve">Παραχωρείται κοινόχρηστος χώρος στα καταστήματα υγειονομικού ενδιαφέροντος για τοποθέτηση τραπεζοκαθισμάτων και </w:t>
      </w:r>
      <w:smartTag w:uri="urn:schemas-microsoft-com:office:smarttags" w:element="metricconverter">
        <w:smartTagPr>
          <w:attr w:name="ProductID" w:val="0,70 μ."/>
        </w:smartTagPr>
        <w:r w:rsidRPr="00DE3013">
          <w:rPr>
            <w:rFonts w:ascii="Tahoma" w:hAnsi="Tahoma" w:cs="Tahoma"/>
            <w:sz w:val="20"/>
            <w:szCs w:val="20"/>
            <w:lang w:val="el-GR"/>
          </w:rPr>
          <w:t>0,70 μ.</w:t>
        </w:r>
      </w:smartTag>
      <w:r w:rsidRPr="00DE3013">
        <w:rPr>
          <w:rFonts w:ascii="Tahoma" w:hAnsi="Tahoma" w:cs="Tahoma"/>
          <w:sz w:val="20"/>
          <w:szCs w:val="20"/>
          <w:lang w:val="el-GR"/>
        </w:rPr>
        <w:t xml:space="preserve"> στα εμπορικά καταστήματα για έκθεση εμπορευμάτων, που βρίσκονται στο πεζοδρομημένο τμήμα της οδού Νικηφ. Μανδηλαρά (από τη συμβολή της με την Ίωνος Δραγούμη έως την Ηρώων Πολυτεχνείου). </w:t>
      </w:r>
    </w:p>
    <w:p w:rsidR="00676BFB" w:rsidRDefault="00676BFB" w:rsidP="007A07F7">
      <w:pPr>
        <w:ind w:right="-96" w:firstLine="567"/>
        <w:jc w:val="both"/>
        <w:rPr>
          <w:rFonts w:ascii="Tahoma" w:hAnsi="Tahoma" w:cs="Tahoma"/>
          <w:sz w:val="20"/>
          <w:szCs w:val="20"/>
          <w:lang w:val="el-GR"/>
        </w:rPr>
      </w:pPr>
    </w:p>
    <w:p w:rsidR="007A07F7" w:rsidRPr="00A24D30" w:rsidRDefault="007A07F7" w:rsidP="007A07F7">
      <w:pPr>
        <w:ind w:right="-96" w:firstLine="567"/>
        <w:jc w:val="both"/>
        <w:rPr>
          <w:rFonts w:ascii="Tahoma" w:hAnsi="Tahoma" w:cs="Tahoma"/>
          <w:b/>
          <w:bCs/>
          <w:color w:val="000000"/>
          <w:sz w:val="20"/>
          <w:szCs w:val="20"/>
          <w:shd w:val="clear" w:color="auto" w:fill="E7E7E7"/>
          <w:lang w:val="el-GR"/>
        </w:rPr>
      </w:pPr>
      <w:r w:rsidRPr="00DE615D">
        <w:rPr>
          <w:rFonts w:ascii="Tahoma" w:hAnsi="Tahoma" w:cs="Tahoma"/>
          <w:b/>
          <w:bCs/>
          <w:sz w:val="20"/>
          <w:szCs w:val="20"/>
          <w:lang w:val="el-GR"/>
        </w:rPr>
        <w:t>Αρ. αποφ. 1</w:t>
      </w:r>
      <w:r>
        <w:rPr>
          <w:rFonts w:ascii="Tahoma" w:hAnsi="Tahoma" w:cs="Tahoma"/>
          <w:b/>
          <w:bCs/>
          <w:sz w:val="20"/>
          <w:szCs w:val="20"/>
          <w:lang w:val="el-GR"/>
        </w:rPr>
        <w:t>67</w:t>
      </w:r>
      <w:r w:rsidRPr="00DE615D">
        <w:rPr>
          <w:rFonts w:ascii="Tahoma" w:hAnsi="Tahoma" w:cs="Tahoma"/>
          <w:b/>
          <w:bCs/>
          <w:sz w:val="20"/>
          <w:szCs w:val="20"/>
          <w:lang w:val="el-GR"/>
        </w:rPr>
        <w:t xml:space="preserve"> /</w:t>
      </w:r>
      <w:r>
        <w:rPr>
          <w:rFonts w:ascii="Tahoma" w:hAnsi="Tahoma" w:cs="Tahoma"/>
          <w:b/>
          <w:bCs/>
          <w:sz w:val="20"/>
          <w:szCs w:val="20"/>
          <w:lang w:val="el-GR"/>
        </w:rPr>
        <w:t>31</w:t>
      </w:r>
      <w:r w:rsidRPr="00DE615D">
        <w:rPr>
          <w:rFonts w:ascii="Tahoma" w:hAnsi="Tahoma" w:cs="Tahoma"/>
          <w:b/>
          <w:bCs/>
          <w:sz w:val="20"/>
          <w:szCs w:val="20"/>
          <w:lang w:val="el-GR"/>
        </w:rPr>
        <w:t>-</w:t>
      </w:r>
      <w:r>
        <w:rPr>
          <w:rFonts w:ascii="Tahoma" w:hAnsi="Tahoma" w:cs="Tahoma"/>
          <w:b/>
          <w:bCs/>
          <w:sz w:val="20"/>
          <w:szCs w:val="20"/>
          <w:lang w:val="el-GR"/>
        </w:rPr>
        <w:t>10</w:t>
      </w:r>
      <w:r w:rsidRPr="00DE615D">
        <w:rPr>
          <w:rFonts w:ascii="Tahoma" w:hAnsi="Tahoma" w:cs="Tahoma"/>
          <w:b/>
          <w:bCs/>
          <w:sz w:val="20"/>
          <w:szCs w:val="20"/>
          <w:lang w:val="el-GR"/>
        </w:rPr>
        <w:t>-2017                                           ΑΔΑ:</w:t>
      </w:r>
      <w:r w:rsidRPr="007A07F7">
        <w:rPr>
          <w:lang w:val="el-GR"/>
        </w:rPr>
        <w:t xml:space="preserve"> </w:t>
      </w:r>
      <w:r w:rsidRPr="007A07F7">
        <w:rPr>
          <w:b/>
          <w:lang w:val="el-GR"/>
        </w:rPr>
        <w:t xml:space="preserve">ΩΥΕΚΩ1Ρ-ΡΨΑ </w:t>
      </w:r>
      <w:r w:rsidRPr="00A24D30">
        <w:rPr>
          <w:b/>
          <w:lang w:val="el-GR"/>
        </w:rPr>
        <w:t xml:space="preserve"> </w:t>
      </w:r>
    </w:p>
    <w:p w:rsidR="007A07F7" w:rsidRPr="00DE615D" w:rsidRDefault="007A07F7" w:rsidP="007A07F7">
      <w:pPr>
        <w:ind w:right="-96" w:firstLine="567"/>
        <w:jc w:val="both"/>
        <w:rPr>
          <w:rFonts w:ascii="Tahoma" w:hAnsi="Tahoma" w:cs="Tahoma"/>
          <w:b/>
          <w:bCs/>
          <w:sz w:val="20"/>
          <w:szCs w:val="20"/>
          <w:lang w:val="el-GR"/>
        </w:rPr>
      </w:pPr>
    </w:p>
    <w:p w:rsidR="007A07F7" w:rsidRPr="00DE615D" w:rsidRDefault="007A07F7" w:rsidP="007A07F7">
      <w:pPr>
        <w:ind w:right="-96" w:firstLine="567"/>
        <w:jc w:val="center"/>
        <w:rPr>
          <w:rFonts w:ascii="Tahoma" w:hAnsi="Tahoma" w:cs="Tahoma"/>
          <w:b/>
          <w:bCs/>
          <w:sz w:val="20"/>
          <w:szCs w:val="20"/>
          <w:lang w:val="el-GR"/>
        </w:rPr>
      </w:pPr>
      <w:r w:rsidRPr="00DE615D">
        <w:rPr>
          <w:rFonts w:ascii="Tahoma" w:hAnsi="Tahoma" w:cs="Tahoma"/>
          <w:b/>
          <w:bCs/>
          <w:sz w:val="20"/>
          <w:szCs w:val="20"/>
          <w:lang w:val="el-GR"/>
        </w:rPr>
        <w:lastRenderedPageBreak/>
        <w:t>Περίληψη</w:t>
      </w:r>
    </w:p>
    <w:p w:rsidR="007A07F7" w:rsidRPr="003378D5" w:rsidRDefault="007A07F7" w:rsidP="007A07F7">
      <w:pPr>
        <w:tabs>
          <w:tab w:val="num" w:pos="0"/>
        </w:tabs>
        <w:ind w:right="-1" w:firstLine="567"/>
        <w:jc w:val="both"/>
        <w:rPr>
          <w:rFonts w:ascii="Tahoma" w:hAnsi="Tahoma" w:cs="Tahoma"/>
          <w:b/>
          <w:sz w:val="20"/>
          <w:szCs w:val="20"/>
          <w:lang w:val="el-GR"/>
        </w:rPr>
      </w:pPr>
      <w:r w:rsidRPr="003378D5">
        <w:rPr>
          <w:rFonts w:ascii="Tahoma" w:hAnsi="Tahoma" w:cs="Tahoma"/>
          <w:b/>
          <w:sz w:val="20"/>
          <w:szCs w:val="20"/>
          <w:lang w:val="el-GR"/>
        </w:rPr>
        <w:t>Έγκριση της υπ’ αριθ. 163/2017 απόφασης του Συμβουλίου της Δ..Κ. Ρόδου  με θέμα: «Αίτημα τροποποίησης Κανονισμού Κοινόχρηστων Χώρων στην Ακτή Μιαούλη.</w:t>
      </w:r>
    </w:p>
    <w:p w:rsidR="007A07F7" w:rsidRDefault="007A07F7" w:rsidP="007A07F7">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7A07F7" w:rsidRDefault="007A07F7" w:rsidP="007A07F7">
      <w:pPr>
        <w:tabs>
          <w:tab w:val="num" w:pos="360"/>
        </w:tabs>
        <w:ind w:right="-96" w:firstLine="567"/>
        <w:jc w:val="both"/>
        <w:rPr>
          <w:rFonts w:ascii="Tahoma" w:hAnsi="Tahoma" w:cs="Tahoma"/>
          <w:b/>
          <w:sz w:val="20"/>
          <w:szCs w:val="20"/>
          <w:lang w:val="el-GR"/>
        </w:rPr>
      </w:pPr>
      <w:r w:rsidRPr="00DE615D">
        <w:rPr>
          <w:rFonts w:ascii="Tahoma" w:hAnsi="Tahoma" w:cs="Tahoma"/>
          <w:sz w:val="20"/>
          <w:szCs w:val="20"/>
          <w:lang w:val="el-GR"/>
        </w:rPr>
        <w:t xml:space="preserve">  </w:t>
      </w:r>
      <w:r>
        <w:rPr>
          <w:rFonts w:ascii="Tahoma" w:hAnsi="Tahoma" w:cs="Tahoma"/>
          <w:b/>
          <w:sz w:val="20"/>
          <w:szCs w:val="20"/>
          <w:lang w:val="el-GR"/>
        </w:rPr>
        <w:t>Ο κ. Σαββας Καλαθενός αποχώρησε από τη συνεδρίαση και δεν έλαβε μέρος στον καταρτισμό και λήψη της παρούσης.</w:t>
      </w:r>
    </w:p>
    <w:p w:rsidR="007A07F7" w:rsidRDefault="007A07F7" w:rsidP="007A07F7">
      <w:pPr>
        <w:tabs>
          <w:tab w:val="num" w:pos="360"/>
        </w:tabs>
        <w:ind w:right="-96" w:firstLine="567"/>
        <w:jc w:val="both"/>
        <w:rPr>
          <w:rFonts w:ascii="Tahoma" w:hAnsi="Tahoma" w:cs="Tahoma"/>
          <w:sz w:val="20"/>
          <w:szCs w:val="20"/>
          <w:lang w:val="el-GR"/>
        </w:rPr>
      </w:pPr>
    </w:p>
    <w:p w:rsidR="007A07F7" w:rsidRDefault="007A07F7" w:rsidP="007A07F7">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163/2017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7A07F7" w:rsidRDefault="007A07F7" w:rsidP="007A07F7">
      <w:pPr>
        <w:tabs>
          <w:tab w:val="num" w:pos="360"/>
        </w:tabs>
        <w:ind w:right="-96" w:firstLine="567"/>
        <w:jc w:val="both"/>
        <w:rPr>
          <w:rFonts w:ascii="Tahoma" w:hAnsi="Tahoma" w:cs="Tahoma"/>
          <w:sz w:val="20"/>
          <w:szCs w:val="20"/>
          <w:lang w:val="el-GR"/>
        </w:rPr>
      </w:pPr>
    </w:p>
    <w:p w:rsidR="007A07F7" w:rsidRPr="003378D5" w:rsidRDefault="007A07F7" w:rsidP="007A07F7">
      <w:pPr>
        <w:tabs>
          <w:tab w:val="left" w:pos="900"/>
        </w:tabs>
        <w:ind w:firstLine="567"/>
        <w:jc w:val="both"/>
        <w:rPr>
          <w:rFonts w:ascii="Tahoma" w:hAnsi="Tahoma" w:cs="Tahoma"/>
          <w:b/>
          <w:bCs/>
          <w:spacing w:val="10"/>
          <w:sz w:val="20"/>
          <w:szCs w:val="20"/>
          <w:lang w:val="el-GR"/>
        </w:rPr>
      </w:pPr>
      <w:r w:rsidRPr="00A267AC">
        <w:rPr>
          <w:rFonts w:ascii="Verdana" w:hAnsi="Verdana"/>
          <w:b/>
          <w:sz w:val="20"/>
          <w:szCs w:val="20"/>
          <w:lang w:val="el-GR"/>
        </w:rPr>
        <w:t xml:space="preserve">              </w:t>
      </w:r>
      <w:r w:rsidRPr="003378D5">
        <w:rPr>
          <w:rFonts w:ascii="Tahoma" w:hAnsi="Tahoma" w:cs="Tahoma"/>
          <w:b/>
          <w:sz w:val="20"/>
          <w:szCs w:val="20"/>
          <w:lang w:val="el-GR"/>
        </w:rPr>
        <w:t>ΘΕΜΑ 8: «</w:t>
      </w:r>
      <w:r w:rsidRPr="003378D5">
        <w:rPr>
          <w:rFonts w:ascii="Tahoma" w:hAnsi="Tahoma" w:cs="Tahoma"/>
          <w:b/>
          <w:bCs/>
          <w:sz w:val="20"/>
          <w:szCs w:val="20"/>
          <w:lang w:val="el-GR"/>
        </w:rPr>
        <w:t>Αίτημα ενοικίασης κοινόχρηστου χώρου στην πλατεία Αρχ. Χρύσανθου Μαρουλάκη - οδός Ακτή Μιαούλη (τροποποίηση Κανονισμού Κοινοχρήστων Χώρων)</w:t>
      </w:r>
      <w:r w:rsidRPr="003378D5">
        <w:rPr>
          <w:rFonts w:ascii="Tahoma" w:hAnsi="Tahoma" w:cs="Tahoma"/>
          <w:b/>
          <w:bCs/>
          <w:spacing w:val="10"/>
          <w:sz w:val="20"/>
          <w:szCs w:val="20"/>
          <w:lang w:val="el-GR"/>
        </w:rPr>
        <w:t>.</w:t>
      </w:r>
      <w:r w:rsidRPr="003378D5">
        <w:rPr>
          <w:rFonts w:ascii="Tahoma" w:hAnsi="Tahoma" w:cs="Tahoma"/>
          <w:b/>
          <w:sz w:val="20"/>
          <w:szCs w:val="20"/>
          <w:lang w:val="el-GR"/>
        </w:rPr>
        <w:t>»</w:t>
      </w:r>
    </w:p>
    <w:p w:rsidR="007A07F7" w:rsidRPr="003378D5" w:rsidRDefault="007A07F7" w:rsidP="007A07F7">
      <w:pPr>
        <w:ind w:firstLine="567"/>
        <w:jc w:val="both"/>
        <w:rPr>
          <w:rFonts w:ascii="Tahoma" w:hAnsi="Tahoma" w:cs="Tahoma"/>
          <w:sz w:val="20"/>
          <w:szCs w:val="20"/>
          <w:lang w:val="el-GR"/>
        </w:rPr>
      </w:pPr>
      <w:r w:rsidRPr="003378D5">
        <w:rPr>
          <w:rFonts w:ascii="Tahoma" w:hAnsi="Tahoma" w:cs="Tahoma"/>
          <w:sz w:val="20"/>
          <w:szCs w:val="20"/>
        </w:rPr>
        <w:t>O</w:t>
      </w:r>
      <w:r w:rsidRPr="003378D5">
        <w:rPr>
          <w:rFonts w:ascii="Tahoma" w:hAnsi="Tahoma" w:cs="Tahoma"/>
          <w:sz w:val="20"/>
          <w:szCs w:val="20"/>
          <w:lang w:val="el-GR"/>
        </w:rPr>
        <w:t xml:space="preserve"> Πρόεδρος εισηγείται το θέμα της Δ/νσης Πολεοδομικού Σχεδιασμού, τμήματος Τακτοποιήσεων - Απαλλοτριώσεων, του οποίου η εισήγηση έχει ως εξής:</w:t>
      </w:r>
    </w:p>
    <w:p w:rsidR="007A07F7" w:rsidRPr="003378D5" w:rsidRDefault="007A07F7" w:rsidP="007A07F7">
      <w:pPr>
        <w:ind w:firstLine="567"/>
        <w:jc w:val="both"/>
        <w:rPr>
          <w:rFonts w:ascii="Tahoma" w:hAnsi="Tahoma" w:cs="Tahoma"/>
          <w:sz w:val="20"/>
          <w:szCs w:val="20"/>
          <w:lang w:val="el-GR"/>
        </w:rPr>
      </w:pPr>
      <w:r w:rsidRPr="003378D5">
        <w:rPr>
          <w:rFonts w:ascii="Tahoma" w:hAnsi="Tahoma" w:cs="Tahoma"/>
          <w:sz w:val="20"/>
          <w:szCs w:val="20"/>
          <w:lang w:val="el-GR"/>
        </w:rPr>
        <w:t xml:space="preserve">Με την παραπάνω σχετική αίτηση ζητείται η παραχώρηση επιπλέον κοινόχρηστου χώρου για τοποθέτηση τραπεζοκαθισμάτων επί της πλατείας </w:t>
      </w:r>
      <w:r w:rsidRPr="003378D5">
        <w:rPr>
          <w:rFonts w:ascii="Tahoma" w:hAnsi="Tahoma" w:cs="Tahoma"/>
          <w:b/>
          <w:bCs/>
          <w:sz w:val="20"/>
          <w:szCs w:val="20"/>
          <w:lang w:val="el-GR"/>
        </w:rPr>
        <w:t>Αρχ. Χρύσανθου Μαρουλάκη  (οδός Ακτή Μιαούλη)</w:t>
      </w:r>
      <w:r w:rsidRPr="003378D5">
        <w:rPr>
          <w:rFonts w:ascii="Tahoma" w:hAnsi="Tahoma" w:cs="Tahoma"/>
          <w:sz w:val="20"/>
          <w:szCs w:val="20"/>
          <w:lang w:val="el-GR"/>
        </w:rPr>
        <w:t xml:space="preserve">, από το κατάστημα υγειονομικού ενδιαφέροντος της εταιρείας ΜΙΧΑΗΛ ΑΝΔΡΙΚΟΣ &amp; ΣΙΑ Ε.Ε. με χρήση </w:t>
      </w:r>
      <w:r w:rsidRPr="003378D5">
        <w:rPr>
          <w:rFonts w:ascii="Tahoma" w:hAnsi="Tahoma" w:cs="Tahoma"/>
          <w:b/>
          <w:sz w:val="20"/>
          <w:szCs w:val="20"/>
          <w:lang w:val="el-GR"/>
        </w:rPr>
        <w:t>αναψυκτήριο - μπαρ – καφετέρια.</w:t>
      </w:r>
    </w:p>
    <w:p w:rsidR="007A07F7" w:rsidRPr="003378D5" w:rsidRDefault="007A07F7" w:rsidP="007A07F7">
      <w:pPr>
        <w:pStyle w:val="31"/>
        <w:spacing w:before="120"/>
        <w:ind w:left="0" w:firstLine="567"/>
        <w:jc w:val="both"/>
        <w:rPr>
          <w:rFonts w:ascii="Tahoma" w:hAnsi="Tahoma" w:cs="Tahoma"/>
          <w:b/>
          <w:spacing w:val="-2"/>
          <w:sz w:val="20"/>
          <w:szCs w:val="20"/>
        </w:rPr>
      </w:pPr>
      <w:r w:rsidRPr="003378D5">
        <w:rPr>
          <w:rFonts w:ascii="Tahoma" w:hAnsi="Tahoma" w:cs="Tahoma"/>
          <w:b/>
          <w:spacing w:val="20"/>
          <w:sz w:val="20"/>
          <w:szCs w:val="20"/>
        </w:rPr>
        <w:t>Η Υπηρεσία μας λαμβάνοντας υπόψη:</w:t>
      </w:r>
      <w:r w:rsidRPr="003378D5">
        <w:rPr>
          <w:rFonts w:ascii="Tahoma" w:hAnsi="Tahoma" w:cs="Tahoma"/>
          <w:b/>
          <w:spacing w:val="-2"/>
          <w:sz w:val="20"/>
          <w:szCs w:val="20"/>
        </w:rPr>
        <w:t xml:space="preserve"> </w:t>
      </w:r>
    </w:p>
    <w:p w:rsidR="007A07F7" w:rsidRPr="003378D5" w:rsidRDefault="007A07F7" w:rsidP="007A07F7">
      <w:pPr>
        <w:spacing w:before="80"/>
        <w:ind w:firstLine="567"/>
        <w:jc w:val="both"/>
        <w:rPr>
          <w:rFonts w:ascii="Tahoma" w:hAnsi="Tahoma" w:cs="Tahoma"/>
          <w:sz w:val="20"/>
          <w:szCs w:val="20"/>
          <w:lang w:val="el-GR"/>
        </w:rPr>
      </w:pPr>
      <w:r w:rsidRPr="003378D5">
        <w:rPr>
          <w:rFonts w:ascii="Tahoma" w:hAnsi="Tahoma" w:cs="Tahoma"/>
          <w:b/>
          <w:spacing w:val="-2"/>
          <w:sz w:val="20"/>
          <w:szCs w:val="20"/>
          <w:lang w:val="el-GR"/>
        </w:rPr>
        <w:t>1.</w:t>
      </w:r>
      <w:r w:rsidRPr="003378D5">
        <w:rPr>
          <w:rFonts w:ascii="Tahoma" w:hAnsi="Tahoma" w:cs="Tahoma"/>
          <w:spacing w:val="-2"/>
          <w:sz w:val="20"/>
          <w:szCs w:val="20"/>
          <w:lang w:val="el-GR"/>
        </w:rPr>
        <w:t xml:space="preserve"> </w:t>
      </w:r>
      <w:r w:rsidRPr="003378D5">
        <w:rPr>
          <w:rFonts w:ascii="Tahoma" w:hAnsi="Tahoma" w:cs="Tahoma"/>
          <w:spacing w:val="-2"/>
          <w:sz w:val="20"/>
          <w:szCs w:val="20"/>
          <w:lang w:val="el-GR"/>
        </w:rPr>
        <w:tab/>
      </w:r>
      <w:r w:rsidRPr="003378D5">
        <w:rPr>
          <w:rFonts w:ascii="Tahoma" w:hAnsi="Tahoma" w:cs="Tahoma"/>
          <w:spacing w:val="-6"/>
          <w:sz w:val="20"/>
          <w:szCs w:val="20"/>
          <w:lang w:val="el-GR"/>
        </w:rPr>
        <w:t xml:space="preserve">Την υπ' αριθ. </w:t>
      </w:r>
      <w:r w:rsidRPr="003378D5">
        <w:rPr>
          <w:rFonts w:ascii="Tahoma" w:hAnsi="Tahoma" w:cs="Tahoma"/>
          <w:b/>
          <w:spacing w:val="-6"/>
          <w:sz w:val="20"/>
          <w:szCs w:val="20"/>
          <w:lang w:val="el-GR"/>
        </w:rPr>
        <w:t xml:space="preserve">52907/28-12-2009 </w:t>
      </w:r>
      <w:r w:rsidRPr="003378D5">
        <w:rPr>
          <w:rFonts w:ascii="Tahoma" w:hAnsi="Tahoma" w:cs="Tahoma"/>
          <w:spacing w:val="-6"/>
          <w:sz w:val="20"/>
          <w:szCs w:val="20"/>
          <w:lang w:val="el-GR"/>
        </w:rPr>
        <w:t>(</w:t>
      </w:r>
      <w:r w:rsidRPr="003378D5">
        <w:rPr>
          <w:rFonts w:ascii="Tahoma" w:hAnsi="Tahoma" w:cs="Tahoma"/>
          <w:b/>
          <w:spacing w:val="-6"/>
          <w:sz w:val="20"/>
          <w:szCs w:val="20"/>
          <w:lang w:val="el-GR"/>
        </w:rPr>
        <w:t>ΦΕΚ 2621Β'/31-12-2009</w:t>
      </w:r>
      <w:r w:rsidRPr="003378D5">
        <w:rPr>
          <w:rFonts w:ascii="Tahoma" w:hAnsi="Tahoma" w:cs="Tahoma"/>
          <w:spacing w:val="-6"/>
          <w:sz w:val="20"/>
          <w:szCs w:val="20"/>
          <w:lang w:val="el-GR"/>
        </w:rPr>
        <w:t xml:space="preserve">) </w:t>
      </w:r>
      <w:r w:rsidRPr="003378D5">
        <w:rPr>
          <w:rFonts w:ascii="Tahoma" w:hAnsi="Tahoma" w:cs="Tahoma"/>
          <w:b/>
          <w:spacing w:val="-6"/>
          <w:sz w:val="20"/>
          <w:szCs w:val="20"/>
          <w:lang w:val="el-GR"/>
        </w:rPr>
        <w:t>απόφαση Υπουργού ΠΕΚΑ</w:t>
      </w:r>
      <w:r w:rsidRPr="003378D5">
        <w:rPr>
          <w:rFonts w:ascii="Tahoma" w:hAnsi="Tahoma" w:cs="Tahoma"/>
          <w:spacing w:val="-6"/>
          <w:sz w:val="20"/>
          <w:szCs w:val="20"/>
          <w:lang w:val="el-GR"/>
        </w:rPr>
        <w:t xml:space="preserve"> </w:t>
      </w:r>
      <w:r w:rsidRPr="003378D5">
        <w:rPr>
          <w:rFonts w:ascii="Tahoma" w:hAnsi="Tahoma" w:cs="Tahoma"/>
          <w:spacing w:val="-2"/>
          <w:sz w:val="20"/>
          <w:szCs w:val="20"/>
          <w:lang w:val="el-GR"/>
        </w:rPr>
        <w:t>με</w:t>
      </w:r>
      <w:r w:rsidRPr="003378D5">
        <w:rPr>
          <w:rFonts w:ascii="Tahoma" w:eastAsia="MgHelveticaUCPol" w:hAnsi="Tahoma" w:cs="Tahoma"/>
          <w:spacing w:val="-2"/>
          <w:sz w:val="20"/>
          <w:szCs w:val="20"/>
          <w:lang w:val="el-GR"/>
        </w:rPr>
        <w:t xml:space="preserve"> θέμα «Ειδικές ρυθμίσεις για την εξυπηρέτηση ατόμων με αναπηρία σε κοινόχρηστους χώρους των οικισμών που προορίζονται για την κυκλοφορία πεζών» και ειδικότερα το τελευταίο εδάφιο του </w:t>
      </w:r>
      <w:r w:rsidRPr="003378D5">
        <w:rPr>
          <w:rFonts w:ascii="Tahoma" w:eastAsia="MgHelveticaUCPol" w:hAnsi="Tahoma" w:cs="Tahoma"/>
          <w:b/>
          <w:spacing w:val="-2"/>
          <w:sz w:val="20"/>
          <w:szCs w:val="20"/>
          <w:lang w:val="el-GR"/>
        </w:rPr>
        <w:t>άρθρου 2</w:t>
      </w:r>
      <w:r w:rsidRPr="003378D5">
        <w:rPr>
          <w:rFonts w:ascii="Tahoma" w:eastAsia="MgHelveticaUCPol" w:hAnsi="Tahoma" w:cs="Tahoma"/>
          <w:spacing w:val="-2"/>
          <w:sz w:val="20"/>
          <w:szCs w:val="20"/>
          <w:lang w:val="el-GR"/>
        </w:rPr>
        <w:t xml:space="preserve"> αυτού με θέμα «</w:t>
      </w:r>
      <w:r w:rsidRPr="003378D5">
        <w:rPr>
          <w:rFonts w:ascii="Tahoma" w:hAnsi="Tahoma" w:cs="Tahoma"/>
          <w:spacing w:val="-2"/>
          <w:sz w:val="20"/>
          <w:szCs w:val="20"/>
          <w:lang w:val="el-GR"/>
        </w:rPr>
        <w:t>ΕΛΕΥΘΕΡΗ ΖΩΝΗ ΟΔΕΥΣΗΣ ΠΕΖΩΝ – ΕΛΕΥΘΕΡΟ ΥΨΟΣ</w:t>
      </w:r>
      <w:r w:rsidRPr="003378D5">
        <w:rPr>
          <w:rFonts w:ascii="Tahoma" w:eastAsia="MgHelveticaUCPol" w:hAnsi="Tahoma" w:cs="Tahoma"/>
          <w:spacing w:val="-2"/>
          <w:sz w:val="20"/>
          <w:szCs w:val="20"/>
          <w:lang w:val="el-GR"/>
        </w:rPr>
        <w:t>»</w:t>
      </w:r>
      <w:r w:rsidRPr="003378D5">
        <w:rPr>
          <w:rFonts w:ascii="Tahoma" w:hAnsi="Tahoma" w:cs="Tahoma"/>
          <w:spacing w:val="-2"/>
          <w:sz w:val="20"/>
          <w:szCs w:val="20"/>
          <w:lang w:val="el-GR"/>
        </w:rPr>
        <w:t xml:space="preserve"> </w:t>
      </w:r>
      <w:r w:rsidRPr="003378D5">
        <w:rPr>
          <w:rFonts w:ascii="Tahoma" w:eastAsia="MgHelveticaUCPol" w:hAnsi="Tahoma" w:cs="Tahoma"/>
          <w:spacing w:val="-2"/>
          <w:sz w:val="20"/>
          <w:szCs w:val="20"/>
          <w:lang w:val="el-GR"/>
        </w:rPr>
        <w:t xml:space="preserve">σύμφωνα με το οποίο ισχύει ότι: </w:t>
      </w:r>
    </w:p>
    <w:p w:rsidR="007A07F7" w:rsidRPr="003378D5" w:rsidRDefault="007A07F7" w:rsidP="007A07F7">
      <w:pPr>
        <w:ind w:firstLine="567"/>
        <w:jc w:val="both"/>
        <w:rPr>
          <w:rFonts w:ascii="Tahoma" w:hAnsi="Tahoma" w:cs="Tahoma"/>
          <w:spacing w:val="-2"/>
          <w:sz w:val="20"/>
          <w:szCs w:val="20"/>
          <w:lang w:val="el-GR"/>
        </w:rPr>
      </w:pPr>
      <w:r w:rsidRPr="003378D5">
        <w:rPr>
          <w:rFonts w:ascii="Tahoma" w:eastAsia="MgHelveticaUCPol" w:hAnsi="Tahoma" w:cs="Tahoma"/>
          <w:sz w:val="20"/>
          <w:szCs w:val="20"/>
          <w:lang w:val="el-GR"/>
        </w:rPr>
        <w:tab/>
      </w:r>
      <w:r w:rsidRPr="003378D5">
        <w:rPr>
          <w:rFonts w:ascii="Tahoma" w:eastAsia="MgHelveticaUCPol" w:hAnsi="Tahoma" w:cs="Tahoma"/>
          <w:sz w:val="20"/>
          <w:szCs w:val="20"/>
          <w:lang w:val="el-GR"/>
        </w:rPr>
        <w:tab/>
      </w:r>
      <w:r w:rsidRPr="003378D5">
        <w:rPr>
          <w:rFonts w:ascii="Tahoma" w:eastAsia="MgHelveticaUCPol" w:hAnsi="Tahoma" w:cs="Tahoma"/>
          <w:spacing w:val="-2"/>
          <w:sz w:val="20"/>
          <w:szCs w:val="20"/>
          <w:lang w:val="el-GR"/>
        </w:rPr>
        <w:t>«</w:t>
      </w:r>
      <w:r w:rsidRPr="003378D5">
        <w:rPr>
          <w:rFonts w:ascii="Tahoma" w:hAnsi="Tahoma" w:cs="Tahoma"/>
          <w:spacing w:val="-2"/>
          <w:sz w:val="20"/>
          <w:szCs w:val="20"/>
          <w:lang w:val="el-GR"/>
        </w:rPr>
        <w:t xml:space="preserve">Σε όλους τους κοινόχρηστους χώρους πόλεων και οικισμών, που προορίζονται για την κυκλοφορία πεζών, επιβάλλεται </w:t>
      </w:r>
      <w:r w:rsidRPr="003378D5">
        <w:rPr>
          <w:rFonts w:ascii="Tahoma" w:hAnsi="Tahoma" w:cs="Tahoma"/>
          <w:b/>
          <w:spacing w:val="-2"/>
          <w:sz w:val="20"/>
          <w:szCs w:val="20"/>
          <w:u w:val="single"/>
          <w:lang w:val="el-GR"/>
        </w:rPr>
        <w:t>ελεύθερη ζώνη όδευσης πεζών</w:t>
      </w:r>
      <w:r w:rsidRPr="003378D5">
        <w:rPr>
          <w:rFonts w:ascii="Tahoma" w:hAnsi="Tahoma" w:cs="Tahoma"/>
          <w:spacing w:val="-2"/>
          <w:sz w:val="20"/>
          <w:szCs w:val="20"/>
          <w:u w:val="single"/>
          <w:lang w:val="el-GR"/>
        </w:rPr>
        <w:t xml:space="preserve">, που χρησιμοποιείται για τη συνεχή, ασφαλή και ανεμπόδιστη κυκλοφορία κάθε κατηγορίας χρηστών, </w:t>
      </w:r>
      <w:r w:rsidRPr="003378D5">
        <w:rPr>
          <w:rFonts w:ascii="Tahoma" w:hAnsi="Tahoma" w:cs="Tahoma"/>
          <w:b/>
          <w:spacing w:val="-2"/>
          <w:sz w:val="20"/>
          <w:szCs w:val="20"/>
          <w:u w:val="single"/>
          <w:lang w:val="el-GR"/>
        </w:rPr>
        <w:t>με απαραίτητο ελάχιστο πλάτος 1,50 μ.</w:t>
      </w:r>
      <w:r w:rsidRPr="003378D5">
        <w:rPr>
          <w:rFonts w:ascii="Tahoma" w:hAnsi="Tahoma" w:cs="Tahoma"/>
          <w:spacing w:val="-2"/>
          <w:sz w:val="20"/>
          <w:szCs w:val="20"/>
          <w:lang w:val="el-GR"/>
        </w:rPr>
        <w:t xml:space="preserve">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w:t>
      </w:r>
    </w:p>
    <w:p w:rsidR="007A07F7" w:rsidRPr="003378D5" w:rsidRDefault="007A07F7" w:rsidP="007A07F7">
      <w:pPr>
        <w:ind w:firstLine="567"/>
        <w:jc w:val="both"/>
        <w:rPr>
          <w:rFonts w:ascii="Tahoma" w:hAnsi="Tahoma" w:cs="Tahoma"/>
          <w:spacing w:val="-2"/>
          <w:sz w:val="20"/>
          <w:szCs w:val="20"/>
          <w:lang w:val="el-GR"/>
        </w:rPr>
      </w:pPr>
      <w:r w:rsidRPr="003378D5">
        <w:rPr>
          <w:rFonts w:ascii="Tahoma" w:hAnsi="Tahoma" w:cs="Tahoma"/>
          <w:spacing w:val="-2"/>
          <w:sz w:val="20"/>
          <w:szCs w:val="20"/>
          <w:lang w:val="el-GR"/>
        </w:rPr>
        <w:tab/>
      </w:r>
      <w:r w:rsidRPr="003378D5">
        <w:rPr>
          <w:rFonts w:ascii="Tahoma" w:hAnsi="Tahoma" w:cs="Tahoma"/>
          <w:spacing w:val="-2"/>
          <w:sz w:val="20"/>
          <w:szCs w:val="20"/>
          <w:lang w:val="el-GR"/>
        </w:rPr>
        <w:tab/>
        <w:t>Στην περίπτωση υφιστάμενων πεζοδρομίων πλάτους μικρότερου από 1,50 μ. η ζώνη αυτή καταλαμβάνει όλο το πλάτος του πεζοδρομίου. Πλάτη μικρότερα από 0,70 μ. αποφεύγονται ως μη εξυπηρετούντα άτομα σε αναπηρικό αμαξίδιο.</w:t>
      </w:r>
    </w:p>
    <w:p w:rsidR="007A07F7" w:rsidRPr="003378D5" w:rsidRDefault="007A07F7" w:rsidP="007A07F7">
      <w:pPr>
        <w:ind w:firstLine="567"/>
        <w:jc w:val="both"/>
        <w:rPr>
          <w:rFonts w:ascii="Tahoma" w:hAnsi="Tahoma" w:cs="Tahoma"/>
          <w:spacing w:val="-2"/>
          <w:sz w:val="20"/>
          <w:szCs w:val="20"/>
          <w:u w:val="single"/>
          <w:lang w:val="el-GR"/>
        </w:rPr>
      </w:pPr>
      <w:r w:rsidRPr="003378D5">
        <w:rPr>
          <w:rFonts w:ascii="Tahoma" w:hAnsi="Tahoma" w:cs="Tahoma"/>
          <w:spacing w:val="-2"/>
          <w:sz w:val="20"/>
          <w:szCs w:val="20"/>
          <w:lang w:val="el-GR"/>
        </w:rPr>
        <w:tab/>
      </w:r>
      <w:r w:rsidRPr="003378D5">
        <w:rPr>
          <w:rFonts w:ascii="Tahoma" w:hAnsi="Tahoma" w:cs="Tahoma"/>
          <w:spacing w:val="-2"/>
          <w:sz w:val="20"/>
          <w:szCs w:val="20"/>
          <w:lang w:val="el-GR"/>
        </w:rPr>
        <w:tab/>
      </w:r>
      <w:r w:rsidRPr="003378D5">
        <w:rPr>
          <w:rFonts w:ascii="Tahoma" w:hAnsi="Tahoma" w:cs="Tahoma"/>
          <w:spacing w:val="-2"/>
          <w:sz w:val="20"/>
          <w:szCs w:val="20"/>
          <w:u w:val="single"/>
          <w:lang w:val="el-GR"/>
        </w:rPr>
        <w:t xml:space="preserve">Σε όλο το μήκος της ελεύθερης ζώνης όδευσης πεζών </w:t>
      </w:r>
      <w:r w:rsidRPr="003378D5">
        <w:rPr>
          <w:rFonts w:ascii="Tahoma" w:hAnsi="Tahoma" w:cs="Tahoma"/>
          <w:b/>
          <w:spacing w:val="-2"/>
          <w:sz w:val="20"/>
          <w:szCs w:val="20"/>
          <w:u w:val="single"/>
          <w:lang w:val="el-GR"/>
        </w:rPr>
        <w:t>επιβάλλεται πραγματικό ελεύθερο ύψος όδευσης πεζών ίσο με 2,20 μ.</w:t>
      </w:r>
      <w:r w:rsidRPr="003378D5">
        <w:rPr>
          <w:rFonts w:ascii="Tahoma" w:hAnsi="Tahoma" w:cs="Tahoma"/>
          <w:spacing w:val="-2"/>
          <w:sz w:val="20"/>
          <w:szCs w:val="20"/>
          <w:u w:val="single"/>
          <w:lang w:val="el-GR"/>
        </w:rPr>
        <w:t xml:space="preserve"> απολύτως ελεύθερο από οποιοδήποτε εμπόδιο (μαρκίζες, επιγραφές, σημάνσεις, πινακίδες, κλαδιά δέντρων, τέντες κ.λπ.)</w:t>
      </w:r>
    </w:p>
    <w:p w:rsidR="007A07F7" w:rsidRPr="003378D5" w:rsidRDefault="007A07F7" w:rsidP="007A07F7">
      <w:pPr>
        <w:ind w:firstLine="567"/>
        <w:jc w:val="both"/>
        <w:rPr>
          <w:rFonts w:ascii="Tahoma" w:hAnsi="Tahoma" w:cs="Tahoma"/>
          <w:spacing w:val="-2"/>
          <w:sz w:val="20"/>
          <w:szCs w:val="20"/>
          <w:lang w:val="el-GR"/>
        </w:rPr>
      </w:pPr>
      <w:r w:rsidRPr="003378D5">
        <w:rPr>
          <w:rFonts w:ascii="Tahoma" w:hAnsi="Tahoma" w:cs="Tahoma"/>
          <w:spacing w:val="-2"/>
          <w:sz w:val="20"/>
          <w:szCs w:val="20"/>
          <w:lang w:val="el-GR"/>
        </w:rPr>
        <w:tab/>
      </w:r>
      <w:r w:rsidRPr="003378D5">
        <w:rPr>
          <w:rFonts w:ascii="Tahoma" w:hAnsi="Tahoma" w:cs="Tahoma"/>
          <w:spacing w:val="-2"/>
          <w:sz w:val="20"/>
          <w:szCs w:val="20"/>
          <w:lang w:val="el-GR"/>
        </w:rPr>
        <w:tab/>
        <w:t>(...)».</w:t>
      </w:r>
    </w:p>
    <w:p w:rsidR="007A07F7" w:rsidRPr="003378D5" w:rsidRDefault="007A07F7" w:rsidP="007A07F7">
      <w:pPr>
        <w:spacing w:before="80"/>
        <w:ind w:firstLine="567"/>
        <w:jc w:val="both"/>
        <w:rPr>
          <w:rFonts w:ascii="Tahoma" w:eastAsia="MgHelveticaUCPol" w:hAnsi="Tahoma" w:cs="Tahoma"/>
          <w:sz w:val="20"/>
          <w:szCs w:val="20"/>
          <w:lang w:val="el-GR"/>
        </w:rPr>
      </w:pPr>
      <w:r w:rsidRPr="003378D5">
        <w:rPr>
          <w:rFonts w:ascii="Tahoma" w:hAnsi="Tahoma" w:cs="Tahoma"/>
          <w:b/>
          <w:spacing w:val="-2"/>
          <w:sz w:val="20"/>
          <w:szCs w:val="20"/>
          <w:lang w:val="el-GR"/>
        </w:rPr>
        <w:t>2.</w:t>
      </w:r>
      <w:r w:rsidRPr="003378D5">
        <w:rPr>
          <w:rFonts w:ascii="Tahoma" w:hAnsi="Tahoma" w:cs="Tahoma"/>
          <w:b/>
          <w:spacing w:val="-2"/>
          <w:sz w:val="20"/>
          <w:szCs w:val="20"/>
          <w:lang w:val="el-GR"/>
        </w:rPr>
        <w:tab/>
      </w:r>
      <w:r w:rsidRPr="003378D5">
        <w:rPr>
          <w:rFonts w:ascii="Tahoma" w:hAnsi="Tahoma" w:cs="Tahoma"/>
          <w:sz w:val="20"/>
          <w:szCs w:val="20"/>
          <w:lang w:val="el-GR"/>
        </w:rPr>
        <w:t>Την</w:t>
      </w:r>
      <w:r w:rsidRPr="003378D5">
        <w:rPr>
          <w:rFonts w:ascii="Tahoma" w:hAnsi="Tahoma" w:cs="Tahoma"/>
          <w:b/>
          <w:sz w:val="20"/>
          <w:szCs w:val="20"/>
          <w:lang w:val="el-GR"/>
        </w:rPr>
        <w:t xml:space="preserve"> </w:t>
      </w:r>
      <w:r w:rsidRPr="003378D5">
        <w:rPr>
          <w:rFonts w:ascii="Tahoma" w:eastAsia="MgHelveticaUCPol" w:hAnsi="Tahoma" w:cs="Tahoma"/>
          <w:b/>
          <w:sz w:val="20"/>
          <w:szCs w:val="20"/>
          <w:lang w:val="el-GR"/>
        </w:rPr>
        <w:t>Εγκύκλιο 3/2011 του ΥΠΕΚΑ</w:t>
      </w:r>
      <w:r w:rsidRPr="003378D5">
        <w:rPr>
          <w:rFonts w:ascii="Tahoma" w:eastAsia="MgHelveticaUCPol" w:hAnsi="Tahoma" w:cs="Tahoma"/>
          <w:sz w:val="20"/>
          <w:szCs w:val="20"/>
          <w:lang w:val="el-GR"/>
        </w:rPr>
        <w:t xml:space="preserve"> με αριθ. πρωτ. </w:t>
      </w:r>
      <w:r w:rsidRPr="003378D5">
        <w:rPr>
          <w:rFonts w:ascii="Tahoma" w:eastAsia="MgHelveticaUCPol" w:hAnsi="Tahoma" w:cs="Tahoma"/>
          <w:b/>
          <w:sz w:val="20"/>
          <w:szCs w:val="20"/>
          <w:lang w:val="el-GR"/>
        </w:rPr>
        <w:t>οικ.13612/24-03-2011</w:t>
      </w:r>
      <w:r w:rsidRPr="003378D5">
        <w:rPr>
          <w:rFonts w:ascii="Tahoma" w:eastAsia="MgHelveticaUCPol" w:hAnsi="Tahoma" w:cs="Tahoma"/>
          <w:sz w:val="20"/>
          <w:szCs w:val="20"/>
          <w:lang w:val="el-GR"/>
        </w:rPr>
        <w:t xml:space="preserve"> και θέμα «Διευκρινίσεις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p>
    <w:p w:rsidR="007A07F7" w:rsidRPr="003378D5" w:rsidRDefault="007A07F7" w:rsidP="007A07F7">
      <w:pPr>
        <w:pStyle w:val="31"/>
        <w:spacing w:before="80"/>
        <w:ind w:left="0" w:firstLine="567"/>
        <w:jc w:val="both"/>
        <w:rPr>
          <w:rFonts w:ascii="Tahoma" w:hAnsi="Tahoma" w:cs="Tahoma"/>
          <w:spacing w:val="-2"/>
          <w:sz w:val="20"/>
          <w:szCs w:val="20"/>
        </w:rPr>
      </w:pPr>
      <w:r w:rsidRPr="003378D5">
        <w:rPr>
          <w:rFonts w:ascii="Tahoma" w:hAnsi="Tahoma" w:cs="Tahoma"/>
          <w:b/>
          <w:spacing w:val="-2"/>
          <w:sz w:val="20"/>
          <w:szCs w:val="20"/>
        </w:rPr>
        <w:t>3.</w:t>
      </w:r>
      <w:r w:rsidRPr="003378D5">
        <w:rPr>
          <w:rFonts w:ascii="Tahoma" w:hAnsi="Tahoma" w:cs="Tahoma"/>
          <w:spacing w:val="-2"/>
          <w:sz w:val="20"/>
          <w:szCs w:val="20"/>
        </w:rPr>
        <w:tab/>
        <w:t xml:space="preserve">Τον </w:t>
      </w:r>
      <w:r w:rsidRPr="003378D5">
        <w:rPr>
          <w:rFonts w:ascii="Tahoma" w:hAnsi="Tahoma" w:cs="Tahoma"/>
          <w:b/>
          <w:spacing w:val="-2"/>
          <w:sz w:val="20"/>
          <w:szCs w:val="20"/>
        </w:rPr>
        <w:t>Κανονισμό Κοινοχρήστων Χώρων</w:t>
      </w:r>
      <w:r w:rsidRPr="003378D5">
        <w:rPr>
          <w:rFonts w:ascii="Tahoma" w:hAnsi="Tahoma" w:cs="Tahoma"/>
          <w:spacing w:val="-2"/>
          <w:sz w:val="20"/>
          <w:szCs w:val="20"/>
        </w:rPr>
        <w:t xml:space="preserve"> (Κ.Κ.Χ.) του Δήμου Ρόδου που εγκρίθηκε με την υπ' αριθ. </w:t>
      </w:r>
      <w:r w:rsidRPr="003378D5">
        <w:rPr>
          <w:rFonts w:ascii="Tahoma" w:hAnsi="Tahoma" w:cs="Tahoma"/>
          <w:b/>
          <w:spacing w:val="-2"/>
          <w:sz w:val="20"/>
          <w:szCs w:val="20"/>
        </w:rPr>
        <w:t xml:space="preserve">755/19-12-2014 </w:t>
      </w:r>
      <w:r w:rsidRPr="003378D5">
        <w:rPr>
          <w:rFonts w:ascii="Tahoma" w:hAnsi="Tahoma" w:cs="Tahoma"/>
          <w:spacing w:val="-2"/>
          <w:sz w:val="20"/>
          <w:szCs w:val="20"/>
        </w:rPr>
        <w:t>απόφαση Δημοτικού Συμβουλίου και ειδικότερα:</w:t>
      </w:r>
    </w:p>
    <w:p w:rsidR="007A07F7" w:rsidRPr="003378D5" w:rsidRDefault="007A07F7" w:rsidP="007A07F7">
      <w:pPr>
        <w:pStyle w:val="31"/>
        <w:ind w:left="0" w:firstLine="567"/>
        <w:jc w:val="both"/>
        <w:rPr>
          <w:rFonts w:ascii="Tahoma" w:hAnsi="Tahoma" w:cs="Tahoma"/>
          <w:spacing w:val="-2"/>
          <w:sz w:val="20"/>
          <w:szCs w:val="20"/>
        </w:rPr>
      </w:pPr>
      <w:r w:rsidRPr="003378D5">
        <w:rPr>
          <w:rFonts w:ascii="Tahoma" w:hAnsi="Tahoma" w:cs="Tahoma"/>
          <w:b/>
          <w:spacing w:val="-2"/>
          <w:sz w:val="20"/>
          <w:szCs w:val="20"/>
        </w:rPr>
        <w:t>α.</w:t>
      </w:r>
      <w:r w:rsidRPr="003378D5">
        <w:rPr>
          <w:rFonts w:ascii="Tahoma" w:hAnsi="Tahoma" w:cs="Tahoma"/>
          <w:spacing w:val="-2"/>
          <w:sz w:val="20"/>
          <w:szCs w:val="20"/>
        </w:rPr>
        <w:tab/>
        <w:t xml:space="preserve">Το </w:t>
      </w:r>
      <w:r w:rsidRPr="003378D5">
        <w:rPr>
          <w:rFonts w:ascii="Tahoma" w:hAnsi="Tahoma" w:cs="Tahoma"/>
          <w:b/>
          <w:spacing w:val="-2"/>
          <w:sz w:val="20"/>
          <w:szCs w:val="20"/>
        </w:rPr>
        <w:t>Κεφάλαιο 1</w:t>
      </w:r>
      <w:r w:rsidRPr="003378D5">
        <w:rPr>
          <w:rFonts w:ascii="Tahoma" w:hAnsi="Tahoma" w:cs="Tahoma"/>
          <w:spacing w:val="-2"/>
          <w:sz w:val="20"/>
          <w:szCs w:val="20"/>
        </w:rPr>
        <w:t xml:space="preserve"> αυτού με θέμα «Γενικά» και ειδικότερα το </w:t>
      </w:r>
      <w:r w:rsidRPr="003378D5">
        <w:rPr>
          <w:rFonts w:ascii="Tahoma" w:hAnsi="Tahoma" w:cs="Tahoma"/>
          <w:b/>
          <w:spacing w:val="-2"/>
          <w:sz w:val="20"/>
          <w:szCs w:val="20"/>
        </w:rPr>
        <w:t>άρθρο 8</w:t>
      </w:r>
      <w:r w:rsidRPr="003378D5">
        <w:rPr>
          <w:rFonts w:ascii="Tahoma" w:hAnsi="Tahoma" w:cs="Tahoma"/>
          <w:spacing w:val="-2"/>
          <w:sz w:val="20"/>
          <w:szCs w:val="20"/>
        </w:rPr>
        <w:t xml:space="preserve"> με θέμα «Διαδικασία χορήγησης Άδειας Κατάληψης Κοινόχρηστου Χώρου».</w:t>
      </w:r>
    </w:p>
    <w:p w:rsidR="007A07F7" w:rsidRPr="003378D5" w:rsidRDefault="007A07F7" w:rsidP="007A07F7">
      <w:pPr>
        <w:pStyle w:val="31"/>
        <w:ind w:left="0" w:firstLine="567"/>
        <w:jc w:val="both"/>
        <w:rPr>
          <w:rFonts w:ascii="Tahoma" w:hAnsi="Tahoma" w:cs="Tahoma"/>
          <w:sz w:val="20"/>
          <w:szCs w:val="20"/>
        </w:rPr>
      </w:pPr>
      <w:r w:rsidRPr="003378D5">
        <w:rPr>
          <w:rFonts w:ascii="Tahoma" w:hAnsi="Tahoma" w:cs="Tahoma"/>
          <w:b/>
          <w:spacing w:val="-2"/>
          <w:sz w:val="20"/>
          <w:szCs w:val="20"/>
        </w:rPr>
        <w:t>β.</w:t>
      </w:r>
      <w:r w:rsidRPr="003378D5">
        <w:rPr>
          <w:rFonts w:ascii="Tahoma" w:hAnsi="Tahoma" w:cs="Tahoma"/>
          <w:spacing w:val="-2"/>
          <w:sz w:val="20"/>
          <w:szCs w:val="20"/>
        </w:rPr>
        <w:t xml:space="preserve"> </w:t>
      </w:r>
      <w:r w:rsidRPr="003378D5">
        <w:rPr>
          <w:rFonts w:ascii="Tahoma" w:hAnsi="Tahoma" w:cs="Tahoma"/>
          <w:spacing w:val="-2"/>
          <w:sz w:val="20"/>
          <w:szCs w:val="20"/>
        </w:rPr>
        <w:tab/>
      </w:r>
      <w:r w:rsidRPr="003378D5">
        <w:rPr>
          <w:rFonts w:ascii="Tahoma" w:hAnsi="Tahoma" w:cs="Tahoma"/>
          <w:sz w:val="20"/>
          <w:szCs w:val="20"/>
        </w:rPr>
        <w:t xml:space="preserve">Το </w:t>
      </w:r>
      <w:r w:rsidRPr="003378D5">
        <w:rPr>
          <w:rFonts w:ascii="Tahoma" w:hAnsi="Tahoma" w:cs="Tahoma"/>
          <w:b/>
          <w:sz w:val="20"/>
          <w:szCs w:val="20"/>
        </w:rPr>
        <w:t>Κεφάλαιο 11</w:t>
      </w:r>
      <w:r w:rsidRPr="003378D5">
        <w:rPr>
          <w:rFonts w:ascii="Tahoma" w:hAnsi="Tahoma" w:cs="Tahoma"/>
          <w:sz w:val="20"/>
          <w:szCs w:val="20"/>
        </w:rPr>
        <w:t xml:space="preserve"> αυτού με θέμα «Δημοτική Ενότητα Ροδίων» (</w:t>
      </w:r>
      <w:r w:rsidRPr="003378D5">
        <w:rPr>
          <w:rFonts w:ascii="Tahoma" w:hAnsi="Tahoma" w:cs="Tahoma"/>
          <w:b/>
          <w:sz w:val="20"/>
          <w:szCs w:val="20"/>
        </w:rPr>
        <w:t>άρθρο 53</w:t>
      </w:r>
      <w:r w:rsidRPr="003378D5">
        <w:rPr>
          <w:rFonts w:ascii="Tahoma" w:hAnsi="Tahoma" w:cs="Tahoma"/>
          <w:sz w:val="20"/>
          <w:szCs w:val="20"/>
        </w:rPr>
        <w:t xml:space="preserve"> - «Δημοτική </w:t>
      </w:r>
      <w:r w:rsidRPr="003378D5">
        <w:rPr>
          <w:rFonts w:ascii="Tahoma" w:hAnsi="Tahoma" w:cs="Tahoma"/>
          <w:spacing w:val="-4"/>
          <w:sz w:val="20"/>
          <w:szCs w:val="20"/>
        </w:rPr>
        <w:t xml:space="preserve">Κοινότητα Ρόδου») και συγκεκριμένα την παράγραφο </w:t>
      </w:r>
      <w:r w:rsidRPr="003378D5">
        <w:rPr>
          <w:rFonts w:ascii="Tahoma" w:hAnsi="Tahoma" w:cs="Tahoma"/>
          <w:b/>
          <w:spacing w:val="-4"/>
          <w:sz w:val="20"/>
          <w:szCs w:val="20"/>
        </w:rPr>
        <w:t xml:space="preserve">Β.6. Αρχ. Χρύσανθου Μαρουλάκη </w:t>
      </w:r>
      <w:r w:rsidRPr="003378D5">
        <w:rPr>
          <w:rFonts w:ascii="Tahoma" w:hAnsi="Tahoma" w:cs="Tahoma"/>
          <w:b/>
          <w:sz w:val="20"/>
          <w:szCs w:val="20"/>
        </w:rPr>
        <w:t xml:space="preserve">(Ψαροπούλα) </w:t>
      </w:r>
      <w:r w:rsidRPr="003378D5">
        <w:rPr>
          <w:rFonts w:ascii="Tahoma" w:hAnsi="Tahoma" w:cs="Tahoma"/>
          <w:sz w:val="20"/>
          <w:szCs w:val="20"/>
        </w:rPr>
        <w:t xml:space="preserve">με το υπ' αριθ. </w:t>
      </w:r>
      <w:r w:rsidRPr="003378D5">
        <w:rPr>
          <w:rFonts w:ascii="Tahoma" w:hAnsi="Tahoma" w:cs="Tahoma"/>
          <w:b/>
          <w:sz w:val="20"/>
          <w:szCs w:val="20"/>
        </w:rPr>
        <w:t xml:space="preserve">10.Β.6 </w:t>
      </w:r>
      <w:r w:rsidRPr="003378D5">
        <w:rPr>
          <w:rFonts w:ascii="Tahoma" w:hAnsi="Tahoma" w:cs="Tahoma"/>
          <w:sz w:val="20"/>
          <w:szCs w:val="20"/>
        </w:rPr>
        <w:t xml:space="preserve">σχεδιάγραμμα που τη συνοδεύει, σύμφωνα με το οποίο χωροθετείται επί της πλατείας παραχωρούμενος κοινόχρηστος χώρος επιφάνειας 13,20 τ.μ., με διαστάσεις 2,00 μ. </w:t>
      </w:r>
      <w:proofErr w:type="gramStart"/>
      <w:r w:rsidRPr="003378D5">
        <w:rPr>
          <w:rFonts w:ascii="Tahoma" w:hAnsi="Tahoma" w:cs="Tahoma"/>
          <w:sz w:val="20"/>
          <w:szCs w:val="20"/>
          <w:lang w:val="en-US"/>
        </w:rPr>
        <w:t>x</w:t>
      </w:r>
      <w:proofErr w:type="gramEnd"/>
      <w:r w:rsidRPr="003378D5">
        <w:rPr>
          <w:rFonts w:ascii="Tahoma" w:hAnsi="Tahoma" w:cs="Tahoma"/>
          <w:sz w:val="20"/>
          <w:szCs w:val="20"/>
        </w:rPr>
        <w:t xml:space="preserve"> 6,60 μ., για τοποθέτηση τραπεζοκαθισμάτων</w:t>
      </w:r>
      <w:r w:rsidRPr="003378D5">
        <w:rPr>
          <w:rFonts w:ascii="Tahoma" w:hAnsi="Tahoma" w:cs="Tahoma"/>
          <w:spacing w:val="-4"/>
          <w:sz w:val="20"/>
          <w:szCs w:val="20"/>
        </w:rPr>
        <w:t>.</w:t>
      </w:r>
    </w:p>
    <w:p w:rsidR="007A07F7" w:rsidRPr="003378D5" w:rsidRDefault="007A07F7" w:rsidP="007A07F7">
      <w:pPr>
        <w:pStyle w:val="31"/>
        <w:spacing w:before="80"/>
        <w:ind w:left="0" w:firstLine="567"/>
        <w:jc w:val="both"/>
        <w:rPr>
          <w:rFonts w:ascii="Tahoma" w:hAnsi="Tahoma" w:cs="Tahoma"/>
          <w:spacing w:val="-2"/>
          <w:sz w:val="20"/>
          <w:szCs w:val="20"/>
        </w:rPr>
      </w:pPr>
      <w:r w:rsidRPr="003378D5">
        <w:rPr>
          <w:rFonts w:ascii="Tahoma" w:hAnsi="Tahoma" w:cs="Tahoma"/>
          <w:b/>
          <w:spacing w:val="-2"/>
          <w:sz w:val="20"/>
          <w:szCs w:val="20"/>
        </w:rPr>
        <w:t>4.</w:t>
      </w:r>
      <w:r w:rsidRPr="003378D5">
        <w:rPr>
          <w:rFonts w:ascii="Tahoma" w:hAnsi="Tahoma" w:cs="Tahoma"/>
          <w:spacing w:val="-2"/>
          <w:sz w:val="20"/>
          <w:szCs w:val="20"/>
        </w:rPr>
        <w:tab/>
        <w:t xml:space="preserve">Τα </w:t>
      </w:r>
      <w:r w:rsidRPr="003378D5">
        <w:rPr>
          <w:rFonts w:ascii="Tahoma" w:hAnsi="Tahoma" w:cs="Tahoma"/>
          <w:b/>
          <w:spacing w:val="-2"/>
          <w:sz w:val="20"/>
          <w:szCs w:val="20"/>
        </w:rPr>
        <w:t>συνυποβληθέντα</w:t>
      </w:r>
      <w:r w:rsidRPr="003378D5">
        <w:rPr>
          <w:rFonts w:ascii="Tahoma" w:hAnsi="Tahoma" w:cs="Tahoma"/>
          <w:spacing w:val="-2"/>
          <w:sz w:val="20"/>
          <w:szCs w:val="20"/>
        </w:rPr>
        <w:t xml:space="preserve"> με την παραπάνω σχετική αίτηση:</w:t>
      </w:r>
    </w:p>
    <w:p w:rsidR="007A07F7" w:rsidRPr="003378D5" w:rsidRDefault="007A07F7" w:rsidP="007A07F7">
      <w:pPr>
        <w:pStyle w:val="31"/>
        <w:ind w:left="0" w:firstLine="567"/>
        <w:jc w:val="both"/>
        <w:rPr>
          <w:rFonts w:ascii="Tahoma" w:hAnsi="Tahoma" w:cs="Tahoma"/>
          <w:sz w:val="20"/>
          <w:szCs w:val="20"/>
        </w:rPr>
      </w:pPr>
      <w:r w:rsidRPr="003378D5">
        <w:rPr>
          <w:rFonts w:ascii="Tahoma" w:hAnsi="Tahoma" w:cs="Tahoma"/>
          <w:b/>
          <w:spacing w:val="-2"/>
          <w:sz w:val="20"/>
          <w:szCs w:val="20"/>
        </w:rPr>
        <w:t>α.</w:t>
      </w:r>
      <w:r w:rsidRPr="003378D5">
        <w:rPr>
          <w:rFonts w:ascii="Tahoma" w:hAnsi="Tahoma" w:cs="Tahoma"/>
          <w:spacing w:val="-2"/>
          <w:sz w:val="20"/>
          <w:szCs w:val="20"/>
        </w:rPr>
        <w:t xml:space="preserve"> </w:t>
      </w:r>
      <w:r w:rsidRPr="003378D5">
        <w:rPr>
          <w:rFonts w:ascii="Tahoma" w:hAnsi="Tahoma" w:cs="Tahoma"/>
          <w:spacing w:val="-2"/>
          <w:sz w:val="20"/>
          <w:szCs w:val="20"/>
        </w:rPr>
        <w:tab/>
        <w:t>Την τεχνική έκθεση και το τ</w:t>
      </w:r>
      <w:r w:rsidRPr="003378D5">
        <w:rPr>
          <w:rFonts w:ascii="Tahoma" w:hAnsi="Tahoma" w:cs="Tahoma"/>
          <w:spacing w:val="-4"/>
          <w:sz w:val="20"/>
          <w:szCs w:val="20"/>
        </w:rPr>
        <w:t>οπογραφικό σκαρίφημα του ιδιώτη αρχιτέκτονα μηχανικού Αντωνίου Ε. Γιαννικουρή</w:t>
      </w:r>
      <w:r w:rsidRPr="003378D5">
        <w:rPr>
          <w:rFonts w:ascii="Tahoma" w:hAnsi="Tahoma" w:cs="Tahoma"/>
          <w:sz w:val="20"/>
          <w:szCs w:val="20"/>
        </w:rPr>
        <w:t xml:space="preserve">, </w:t>
      </w:r>
      <w:r w:rsidRPr="003378D5">
        <w:rPr>
          <w:rFonts w:ascii="Tahoma" w:hAnsi="Tahoma" w:cs="Tahoma"/>
          <w:spacing w:val="-6"/>
          <w:sz w:val="20"/>
          <w:szCs w:val="20"/>
        </w:rPr>
        <w:t xml:space="preserve">επί του οποίου </w:t>
      </w:r>
      <w:r w:rsidRPr="003378D5">
        <w:rPr>
          <w:rFonts w:ascii="Tahoma" w:hAnsi="Tahoma" w:cs="Tahoma"/>
          <w:sz w:val="20"/>
          <w:szCs w:val="20"/>
        </w:rPr>
        <w:t xml:space="preserve">έχει υποδειχθεί η ακριβής θέση του καταστήματος που βρίσκεται επί της οδού Ακτή Μιαούλη 2 (Ο.Τ. 17) και ο επιπλέον αιτούμενος κοινόχρηστος χώρος υπό </w:t>
      </w:r>
      <w:r w:rsidRPr="003378D5">
        <w:rPr>
          <w:rFonts w:ascii="Tahoma" w:hAnsi="Tahoma" w:cs="Tahoma"/>
          <w:sz w:val="20"/>
          <w:szCs w:val="20"/>
        </w:rPr>
        <w:lastRenderedPageBreak/>
        <w:t xml:space="preserve">στοιχεία </w:t>
      </w:r>
      <w:r w:rsidRPr="003378D5">
        <w:rPr>
          <w:rFonts w:ascii="Tahoma" w:hAnsi="Tahoma" w:cs="Tahoma"/>
          <w:sz w:val="20"/>
          <w:szCs w:val="20"/>
        </w:rPr>
        <w:br/>
        <w:t>Γ-Δ-Ε-Ζ-Γ, με επιφάνεια 9,15 τ.μ.</w:t>
      </w:r>
    </w:p>
    <w:p w:rsidR="007A07F7" w:rsidRPr="003378D5" w:rsidRDefault="007A07F7" w:rsidP="007A07F7">
      <w:pPr>
        <w:pStyle w:val="31"/>
        <w:ind w:left="0" w:firstLine="567"/>
        <w:jc w:val="both"/>
        <w:rPr>
          <w:rFonts w:ascii="Tahoma" w:hAnsi="Tahoma" w:cs="Tahoma"/>
          <w:sz w:val="20"/>
          <w:szCs w:val="20"/>
        </w:rPr>
      </w:pPr>
      <w:r w:rsidRPr="003378D5">
        <w:rPr>
          <w:rFonts w:ascii="Tahoma" w:hAnsi="Tahoma" w:cs="Tahoma"/>
          <w:b/>
          <w:sz w:val="20"/>
          <w:szCs w:val="20"/>
        </w:rPr>
        <w:t>β.</w:t>
      </w:r>
      <w:r w:rsidRPr="003378D5">
        <w:rPr>
          <w:rFonts w:ascii="Tahoma" w:hAnsi="Tahoma" w:cs="Tahoma"/>
          <w:sz w:val="20"/>
          <w:szCs w:val="20"/>
        </w:rPr>
        <w:tab/>
        <w:t>Φωτογραφίες.</w:t>
      </w:r>
    </w:p>
    <w:p w:rsidR="007A07F7" w:rsidRPr="003378D5" w:rsidRDefault="007A07F7" w:rsidP="007A07F7">
      <w:pPr>
        <w:pStyle w:val="31"/>
        <w:tabs>
          <w:tab w:val="left" w:pos="709"/>
        </w:tabs>
        <w:ind w:left="0" w:firstLine="567"/>
        <w:jc w:val="both"/>
        <w:rPr>
          <w:rFonts w:ascii="Tahoma" w:hAnsi="Tahoma" w:cs="Tahoma"/>
          <w:sz w:val="20"/>
          <w:szCs w:val="20"/>
        </w:rPr>
      </w:pPr>
      <w:r w:rsidRPr="003378D5">
        <w:rPr>
          <w:rFonts w:ascii="Tahoma" w:hAnsi="Tahoma" w:cs="Tahoma"/>
          <w:b/>
          <w:sz w:val="20"/>
          <w:szCs w:val="20"/>
        </w:rPr>
        <w:t>γ.</w:t>
      </w:r>
      <w:r w:rsidRPr="003378D5">
        <w:rPr>
          <w:rFonts w:ascii="Tahoma" w:hAnsi="Tahoma" w:cs="Tahoma"/>
          <w:sz w:val="20"/>
          <w:szCs w:val="20"/>
        </w:rPr>
        <w:tab/>
      </w:r>
      <w:proofErr w:type="gramStart"/>
      <w:r w:rsidRPr="003378D5">
        <w:rPr>
          <w:rFonts w:ascii="Tahoma" w:hAnsi="Tahoma" w:cs="Tahoma"/>
          <w:sz w:val="20"/>
          <w:szCs w:val="20"/>
          <w:lang w:val="en-US"/>
        </w:rPr>
        <w:t>i</w:t>
      </w:r>
      <w:proofErr w:type="gramEnd"/>
      <w:r w:rsidRPr="003378D5">
        <w:rPr>
          <w:rFonts w:ascii="Tahoma" w:hAnsi="Tahoma" w:cs="Tahoma"/>
          <w:sz w:val="20"/>
          <w:szCs w:val="20"/>
        </w:rPr>
        <w:t>.</w:t>
      </w:r>
      <w:r w:rsidRPr="003378D5">
        <w:rPr>
          <w:rFonts w:ascii="Tahoma" w:hAnsi="Tahoma" w:cs="Tahoma"/>
          <w:sz w:val="20"/>
          <w:szCs w:val="20"/>
        </w:rPr>
        <w:tab/>
        <w:t>Την υπ΄αριθμ. 604/2016 απόφαση Δημοτικού Συμβουλίου με θέμα ¨Έγκριση της μελέτης κατασκευής σκιάστρου σε κοινόχρηστο χώρο στην Ακτή Μιαούλη¨ (υπ.αριθμ. πρωτ. 16/63286/2016 εισήγηση της Δ/νσης Τεχνικών Έργων και Υποδομών).</w:t>
      </w:r>
    </w:p>
    <w:p w:rsidR="007A07F7" w:rsidRPr="003378D5" w:rsidRDefault="007A07F7" w:rsidP="007A07F7">
      <w:pPr>
        <w:pStyle w:val="31"/>
        <w:tabs>
          <w:tab w:val="left" w:pos="709"/>
        </w:tabs>
        <w:ind w:left="0" w:firstLine="567"/>
        <w:jc w:val="both"/>
        <w:rPr>
          <w:rFonts w:ascii="Tahoma" w:hAnsi="Tahoma" w:cs="Tahoma"/>
          <w:sz w:val="20"/>
          <w:szCs w:val="20"/>
        </w:rPr>
      </w:pPr>
      <w:r w:rsidRPr="003378D5">
        <w:rPr>
          <w:rFonts w:ascii="Tahoma" w:hAnsi="Tahoma" w:cs="Tahoma"/>
          <w:sz w:val="20"/>
          <w:szCs w:val="20"/>
        </w:rPr>
        <w:tab/>
      </w:r>
      <w:r w:rsidRPr="003378D5">
        <w:rPr>
          <w:rFonts w:ascii="Tahoma" w:hAnsi="Tahoma" w:cs="Tahoma"/>
          <w:sz w:val="20"/>
          <w:szCs w:val="20"/>
          <w:lang w:val="en-US"/>
        </w:rPr>
        <w:t>ii</w:t>
      </w:r>
      <w:r w:rsidRPr="003378D5">
        <w:rPr>
          <w:rFonts w:ascii="Tahoma" w:hAnsi="Tahoma" w:cs="Tahoma"/>
          <w:sz w:val="20"/>
          <w:szCs w:val="20"/>
        </w:rPr>
        <w:t>.</w:t>
      </w:r>
      <w:r w:rsidRPr="003378D5">
        <w:rPr>
          <w:rFonts w:ascii="Tahoma" w:hAnsi="Tahoma" w:cs="Tahoma"/>
          <w:sz w:val="20"/>
          <w:szCs w:val="20"/>
        </w:rPr>
        <w:tab/>
        <w:t xml:space="preserve">Το υπ΄αριθμ. Πρωτ. Φ/Σ.Α./295/27-7-2016 διαβιβαστικό του Συμβουλίου Αρχιτεκτονικής – Περιφερειακής Ενότητας Ρόδου με θέμα ¨Έγκριση κατασκευής σκίαστρου στον Κ.Χ. καταστήματος υγειονομικού ενδιαφέροντος επί της οδού Ακτή Μιαούλη 2 (Ο.Τ. 17), κατόπιν αιτήσεως της </w:t>
      </w:r>
      <w:r w:rsidRPr="003378D5">
        <w:rPr>
          <w:rFonts w:ascii="Tahoma" w:hAnsi="Tahoma" w:cs="Tahoma"/>
          <w:spacing w:val="-4"/>
          <w:sz w:val="20"/>
          <w:szCs w:val="20"/>
        </w:rPr>
        <w:t>ΜΙΧΑΗΛ ΑΝΔΡΙΚΟΣ &amp; ΣΙΑ Ε.Ε.¨ με τα συνημμένα αυτού.</w:t>
      </w:r>
    </w:p>
    <w:p w:rsidR="007A07F7" w:rsidRPr="003378D5" w:rsidRDefault="007A07F7" w:rsidP="007A07F7">
      <w:pPr>
        <w:pStyle w:val="31"/>
        <w:ind w:left="0" w:firstLine="567"/>
        <w:jc w:val="both"/>
        <w:rPr>
          <w:rFonts w:ascii="Tahoma" w:hAnsi="Tahoma" w:cs="Tahoma"/>
          <w:sz w:val="20"/>
          <w:szCs w:val="20"/>
        </w:rPr>
      </w:pPr>
      <w:r w:rsidRPr="003378D5">
        <w:rPr>
          <w:rFonts w:ascii="Tahoma" w:hAnsi="Tahoma" w:cs="Tahoma"/>
          <w:b/>
          <w:sz w:val="20"/>
          <w:szCs w:val="20"/>
        </w:rPr>
        <w:t>δ.</w:t>
      </w:r>
      <w:r w:rsidRPr="003378D5">
        <w:rPr>
          <w:rFonts w:ascii="Tahoma" w:hAnsi="Tahoma" w:cs="Tahoma"/>
          <w:spacing w:val="-2"/>
          <w:sz w:val="20"/>
          <w:szCs w:val="20"/>
        </w:rPr>
        <w:tab/>
      </w:r>
      <w:r w:rsidRPr="003378D5">
        <w:rPr>
          <w:rFonts w:ascii="Tahoma" w:hAnsi="Tahoma" w:cs="Tahoma"/>
          <w:spacing w:val="-7"/>
          <w:sz w:val="20"/>
          <w:szCs w:val="20"/>
        </w:rPr>
        <w:t xml:space="preserve">Την με αριθμό απόφασης </w:t>
      </w:r>
      <w:r w:rsidRPr="003378D5">
        <w:rPr>
          <w:rFonts w:ascii="Tahoma" w:hAnsi="Tahoma" w:cs="Tahoma"/>
          <w:b/>
          <w:spacing w:val="-7"/>
          <w:sz w:val="20"/>
          <w:szCs w:val="20"/>
        </w:rPr>
        <w:t>79/05-05-2016 άδεια ίδρυσης και λειτουργίας καταστήματος</w:t>
      </w:r>
      <w:r w:rsidRPr="003378D5">
        <w:rPr>
          <w:rFonts w:ascii="Tahoma" w:hAnsi="Tahoma" w:cs="Tahoma"/>
          <w:spacing w:val="-2"/>
          <w:sz w:val="20"/>
          <w:szCs w:val="20"/>
        </w:rPr>
        <w:t xml:space="preserve"> με την οποία χορηγήθηκε στην εταιρεία </w:t>
      </w:r>
      <w:r w:rsidRPr="003378D5">
        <w:rPr>
          <w:rFonts w:ascii="Tahoma" w:hAnsi="Tahoma" w:cs="Tahoma"/>
          <w:spacing w:val="-4"/>
          <w:sz w:val="20"/>
          <w:szCs w:val="20"/>
        </w:rPr>
        <w:t xml:space="preserve">«ΜΙΧΑΗΛ ΑΝΔΡΙΚΟΣ &amp; ΣΙΑ Ε.Ε.» </w:t>
      </w:r>
      <w:r w:rsidRPr="003378D5">
        <w:rPr>
          <w:rFonts w:ascii="Tahoma" w:hAnsi="Tahoma" w:cs="Tahoma"/>
          <w:spacing w:val="-2"/>
          <w:sz w:val="20"/>
          <w:szCs w:val="20"/>
        </w:rPr>
        <w:t xml:space="preserve">άδεια ίδρυσης και λειτουργίας με χρήση </w:t>
      </w:r>
      <w:r w:rsidRPr="003378D5">
        <w:rPr>
          <w:rFonts w:ascii="Tahoma" w:hAnsi="Tahoma" w:cs="Tahoma"/>
          <w:b/>
          <w:spacing w:val="-2"/>
          <w:sz w:val="20"/>
          <w:szCs w:val="20"/>
        </w:rPr>
        <w:t xml:space="preserve">«επιχείρηση μαζικής εστίασης πρόχειρου γεύματος &amp; αναψυχής </w:t>
      </w:r>
      <w:r w:rsidRPr="003378D5">
        <w:rPr>
          <w:rFonts w:ascii="Tahoma" w:hAnsi="Tahoma" w:cs="Tahoma"/>
          <w:b/>
          <w:spacing w:val="-4"/>
          <w:sz w:val="20"/>
          <w:szCs w:val="20"/>
        </w:rPr>
        <w:t xml:space="preserve">(αναψυκτήριο - μπαρ - καφετέρια)» </w:t>
      </w:r>
      <w:r w:rsidRPr="003378D5">
        <w:rPr>
          <w:rFonts w:ascii="Tahoma" w:hAnsi="Tahoma" w:cs="Tahoma"/>
          <w:spacing w:val="-4"/>
          <w:sz w:val="20"/>
          <w:szCs w:val="20"/>
        </w:rPr>
        <w:t>για το κατάστημα που βρίσκεται στην οδό Ακτή Μιαούλη 2</w:t>
      </w:r>
      <w:r w:rsidRPr="003378D5">
        <w:rPr>
          <w:rFonts w:ascii="Tahoma" w:hAnsi="Tahoma" w:cs="Tahoma"/>
          <w:spacing w:val="-2"/>
          <w:sz w:val="20"/>
          <w:szCs w:val="20"/>
        </w:rPr>
        <w:t xml:space="preserve"> στην περιοχή </w:t>
      </w:r>
      <w:r w:rsidRPr="003378D5">
        <w:rPr>
          <w:rFonts w:ascii="Tahoma" w:hAnsi="Tahoma" w:cs="Tahoma"/>
          <w:sz w:val="20"/>
          <w:szCs w:val="20"/>
        </w:rPr>
        <w:t>«Ψαροπούλα».</w:t>
      </w:r>
    </w:p>
    <w:p w:rsidR="007A07F7" w:rsidRPr="003378D5" w:rsidRDefault="007A07F7" w:rsidP="007A07F7">
      <w:pPr>
        <w:pStyle w:val="31"/>
        <w:spacing w:before="80"/>
        <w:ind w:left="0" w:firstLine="567"/>
        <w:jc w:val="both"/>
        <w:rPr>
          <w:rFonts w:ascii="Tahoma" w:hAnsi="Tahoma" w:cs="Tahoma"/>
          <w:spacing w:val="-2"/>
          <w:sz w:val="20"/>
          <w:szCs w:val="20"/>
        </w:rPr>
      </w:pPr>
      <w:r w:rsidRPr="003378D5">
        <w:rPr>
          <w:rFonts w:ascii="Tahoma" w:hAnsi="Tahoma" w:cs="Tahoma"/>
          <w:b/>
          <w:spacing w:val="-2"/>
          <w:sz w:val="20"/>
          <w:szCs w:val="20"/>
        </w:rPr>
        <w:t>5.</w:t>
      </w:r>
      <w:r w:rsidRPr="003378D5">
        <w:rPr>
          <w:rFonts w:ascii="Tahoma" w:hAnsi="Tahoma" w:cs="Tahoma"/>
          <w:spacing w:val="-2"/>
          <w:sz w:val="20"/>
          <w:szCs w:val="20"/>
        </w:rPr>
        <w:tab/>
        <w:t>Την επιτόπια αυτοψία μηχανικών της Υπηρεσίας μας.</w:t>
      </w:r>
    </w:p>
    <w:p w:rsidR="007A07F7" w:rsidRPr="003378D5" w:rsidRDefault="007A07F7" w:rsidP="007A07F7">
      <w:pPr>
        <w:pStyle w:val="31"/>
        <w:ind w:left="0" w:firstLine="567"/>
        <w:jc w:val="both"/>
        <w:rPr>
          <w:rFonts w:ascii="Tahoma" w:hAnsi="Tahoma" w:cs="Tahoma"/>
          <w:b/>
          <w:spacing w:val="20"/>
          <w:sz w:val="20"/>
          <w:szCs w:val="20"/>
        </w:rPr>
      </w:pPr>
      <w:r w:rsidRPr="003378D5">
        <w:rPr>
          <w:rFonts w:ascii="Tahoma" w:hAnsi="Tahoma" w:cs="Tahoma"/>
          <w:b/>
          <w:spacing w:val="20"/>
          <w:sz w:val="20"/>
          <w:szCs w:val="20"/>
        </w:rPr>
        <w:t>Σας ενημερώνουμε ότι :</w:t>
      </w:r>
    </w:p>
    <w:p w:rsidR="007A07F7" w:rsidRPr="003378D5" w:rsidRDefault="007A07F7" w:rsidP="007A07F7">
      <w:pPr>
        <w:spacing w:before="120"/>
        <w:ind w:firstLine="567"/>
        <w:jc w:val="both"/>
        <w:rPr>
          <w:rFonts w:ascii="Tahoma" w:hAnsi="Tahoma" w:cs="Tahoma"/>
          <w:sz w:val="20"/>
          <w:szCs w:val="20"/>
          <w:lang w:val="el-GR"/>
        </w:rPr>
      </w:pPr>
      <w:r w:rsidRPr="003378D5">
        <w:rPr>
          <w:rFonts w:ascii="Tahoma" w:hAnsi="Tahoma" w:cs="Tahoma"/>
          <w:sz w:val="20"/>
          <w:szCs w:val="20"/>
          <w:lang w:val="el-GR"/>
        </w:rPr>
        <w:t xml:space="preserve">Κατά την επιτόπια αυτοψία διαπιστώθηκε ότι ο αιτούμενος χώρος αποτελεί τμήμα του υφιστάμενου παρτεριού, επομένως δεν είναι δυνατή η παραχώρηση του για χρήση τραπεζοκαθισμάτων. Εναλλακτικά προτείνεται η ενοικίαση λωρίδας κοινόχρηστου χώρου διαστάσεων 1,00 μ. Χ 5,50 μ. σε επαφή με το παρτέρι, όπως αναλυτικά περιγράφεται ως τμήμα (2) στο υπ’ αριθ. </w:t>
      </w:r>
      <w:r w:rsidRPr="003378D5">
        <w:rPr>
          <w:rFonts w:ascii="Tahoma" w:hAnsi="Tahoma" w:cs="Tahoma"/>
          <w:b/>
          <w:sz w:val="20"/>
          <w:szCs w:val="20"/>
          <w:lang w:val="el-GR"/>
        </w:rPr>
        <w:t xml:space="preserve">10.Β.6 </w:t>
      </w:r>
      <w:r w:rsidRPr="003378D5">
        <w:rPr>
          <w:rFonts w:ascii="Tahoma" w:hAnsi="Tahoma" w:cs="Tahoma"/>
          <w:sz w:val="20"/>
          <w:szCs w:val="20"/>
          <w:lang w:val="el-GR"/>
        </w:rPr>
        <w:t>συνημμένο σχεδιάγραμμα.</w:t>
      </w:r>
    </w:p>
    <w:p w:rsidR="007A07F7" w:rsidRPr="003378D5" w:rsidRDefault="007A07F7" w:rsidP="007A07F7">
      <w:pPr>
        <w:pStyle w:val="31"/>
        <w:ind w:left="0" w:firstLine="567"/>
        <w:jc w:val="both"/>
        <w:rPr>
          <w:rFonts w:ascii="Tahoma" w:hAnsi="Tahoma" w:cs="Tahoma"/>
          <w:sz w:val="20"/>
          <w:szCs w:val="20"/>
        </w:rPr>
      </w:pPr>
      <w:r w:rsidRPr="003378D5">
        <w:rPr>
          <w:rFonts w:ascii="Tahoma" w:hAnsi="Tahoma" w:cs="Tahoma"/>
          <w:sz w:val="20"/>
          <w:szCs w:val="20"/>
        </w:rPr>
        <w:t>Επομένως, προτείνεται η</w:t>
      </w:r>
      <w:r w:rsidRPr="003378D5">
        <w:rPr>
          <w:rFonts w:ascii="Tahoma" w:hAnsi="Tahoma" w:cs="Tahoma"/>
          <w:b/>
          <w:sz w:val="20"/>
          <w:szCs w:val="20"/>
        </w:rPr>
        <w:t xml:space="preserve"> </w:t>
      </w:r>
      <w:r w:rsidRPr="003378D5">
        <w:rPr>
          <w:rFonts w:ascii="Tahoma" w:hAnsi="Tahoma" w:cs="Tahoma"/>
          <w:b/>
          <w:spacing w:val="20"/>
          <w:sz w:val="20"/>
          <w:szCs w:val="20"/>
        </w:rPr>
        <w:t>τροποποίηση</w:t>
      </w:r>
      <w:r w:rsidRPr="003378D5">
        <w:rPr>
          <w:rFonts w:ascii="Tahoma" w:hAnsi="Tahoma" w:cs="Tahoma"/>
          <w:sz w:val="20"/>
          <w:szCs w:val="20"/>
        </w:rPr>
        <w:t xml:space="preserve"> του Κανονισμού Κοινοχρήστων Χώρων ως προς την </w:t>
      </w:r>
      <w:r w:rsidRPr="003378D5">
        <w:rPr>
          <w:rFonts w:ascii="Tahoma" w:hAnsi="Tahoma" w:cs="Tahoma"/>
          <w:b/>
          <w:sz w:val="20"/>
          <w:szCs w:val="20"/>
        </w:rPr>
        <w:t>υποπαράγραφο</w:t>
      </w:r>
      <w:r w:rsidRPr="003378D5">
        <w:rPr>
          <w:rFonts w:ascii="Tahoma" w:hAnsi="Tahoma" w:cs="Tahoma"/>
          <w:sz w:val="20"/>
          <w:szCs w:val="20"/>
        </w:rPr>
        <w:t xml:space="preserve"> </w:t>
      </w:r>
      <w:r w:rsidRPr="003378D5">
        <w:rPr>
          <w:rFonts w:ascii="Tahoma" w:hAnsi="Tahoma" w:cs="Tahoma"/>
          <w:b/>
          <w:sz w:val="20"/>
          <w:szCs w:val="20"/>
        </w:rPr>
        <w:t>Β.6</w:t>
      </w:r>
      <w:r w:rsidRPr="003378D5">
        <w:rPr>
          <w:rFonts w:ascii="Tahoma" w:hAnsi="Tahoma" w:cs="Tahoma"/>
          <w:sz w:val="20"/>
          <w:szCs w:val="20"/>
        </w:rPr>
        <w:t xml:space="preserve"> του </w:t>
      </w:r>
      <w:r w:rsidRPr="003378D5">
        <w:rPr>
          <w:rFonts w:ascii="Tahoma" w:hAnsi="Tahoma" w:cs="Tahoma"/>
          <w:b/>
          <w:sz w:val="20"/>
          <w:szCs w:val="20"/>
        </w:rPr>
        <w:t xml:space="preserve">άρθρου 53 </w:t>
      </w:r>
      <w:r w:rsidRPr="003378D5">
        <w:rPr>
          <w:rFonts w:ascii="Tahoma" w:hAnsi="Tahoma" w:cs="Tahoma"/>
          <w:sz w:val="20"/>
          <w:szCs w:val="20"/>
        </w:rPr>
        <w:t xml:space="preserve">και του σχεδιαγράμματος που την συνοδεύει ως εξής : </w:t>
      </w:r>
    </w:p>
    <w:p w:rsidR="007A07F7" w:rsidRPr="003378D5" w:rsidRDefault="007A07F7" w:rsidP="007A07F7">
      <w:pPr>
        <w:spacing w:before="60"/>
        <w:ind w:firstLine="567"/>
        <w:jc w:val="both"/>
        <w:rPr>
          <w:rFonts w:ascii="Tahoma" w:hAnsi="Tahoma" w:cs="Tahoma"/>
          <w:b/>
          <w:sz w:val="20"/>
          <w:szCs w:val="20"/>
          <w:lang w:val="el-GR"/>
        </w:rPr>
      </w:pPr>
      <w:r w:rsidRPr="003378D5">
        <w:rPr>
          <w:rFonts w:ascii="Tahoma" w:hAnsi="Tahoma" w:cs="Tahoma"/>
          <w:b/>
          <w:spacing w:val="-2"/>
          <w:sz w:val="20"/>
          <w:szCs w:val="20"/>
          <w:lang w:val="el-GR"/>
        </w:rPr>
        <w:t xml:space="preserve"> «</w:t>
      </w:r>
      <w:r w:rsidRPr="003378D5">
        <w:rPr>
          <w:rFonts w:ascii="Tahoma" w:hAnsi="Tahoma" w:cs="Tahoma"/>
          <w:b/>
          <w:sz w:val="20"/>
          <w:szCs w:val="20"/>
          <w:lang w:val="el-GR"/>
        </w:rPr>
        <w:t>Β.6.</w:t>
      </w:r>
      <w:r w:rsidRPr="003378D5">
        <w:rPr>
          <w:rFonts w:ascii="Tahoma" w:hAnsi="Tahoma" w:cs="Tahoma"/>
          <w:b/>
          <w:sz w:val="20"/>
          <w:szCs w:val="20"/>
          <w:lang w:val="el-GR"/>
        </w:rPr>
        <w:tab/>
        <w:t xml:space="preserve">Πλατεία Αρχ. Χρύσανθου Μαρουλάκη  </w:t>
      </w:r>
    </w:p>
    <w:p w:rsidR="007A07F7" w:rsidRPr="003378D5" w:rsidRDefault="007A07F7" w:rsidP="007A07F7">
      <w:pPr>
        <w:tabs>
          <w:tab w:val="left" w:pos="360"/>
        </w:tabs>
        <w:autoSpaceDE w:val="0"/>
        <w:autoSpaceDN w:val="0"/>
        <w:adjustRightInd w:val="0"/>
        <w:ind w:firstLine="567"/>
        <w:jc w:val="both"/>
        <w:rPr>
          <w:rFonts w:ascii="Tahoma" w:hAnsi="Tahoma" w:cs="Tahoma"/>
          <w:b/>
          <w:spacing w:val="-4"/>
          <w:sz w:val="20"/>
          <w:szCs w:val="20"/>
          <w:lang w:val="el-GR"/>
        </w:rPr>
      </w:pPr>
      <w:r w:rsidRPr="003378D5">
        <w:rPr>
          <w:rFonts w:ascii="Tahoma" w:hAnsi="Tahoma" w:cs="Tahoma"/>
          <w:b/>
          <w:sz w:val="20"/>
          <w:szCs w:val="20"/>
          <w:lang w:val="el-GR"/>
        </w:rPr>
        <w:tab/>
      </w:r>
      <w:r w:rsidRPr="003378D5">
        <w:rPr>
          <w:rFonts w:ascii="Tahoma" w:hAnsi="Tahoma" w:cs="Tahoma"/>
          <w:b/>
          <w:sz w:val="20"/>
          <w:szCs w:val="20"/>
          <w:lang w:val="el-GR"/>
        </w:rPr>
        <w:tab/>
      </w:r>
      <w:r w:rsidRPr="003378D5">
        <w:rPr>
          <w:rFonts w:ascii="Tahoma" w:hAnsi="Tahoma" w:cs="Tahoma"/>
          <w:sz w:val="20"/>
          <w:szCs w:val="20"/>
          <w:lang w:val="el-GR"/>
        </w:rPr>
        <w:t>Παραχωρείται κοινόχρηστος χώρος για τοποθέτηση τραπεζοκαθισμάτων επί της Πλατείας Αρχ. Χρύσανθου Μαρουλάκη : τμήμα (</w:t>
      </w:r>
      <w:r w:rsidRPr="003378D5">
        <w:rPr>
          <w:rFonts w:ascii="Tahoma" w:hAnsi="Tahoma" w:cs="Tahoma"/>
          <w:b/>
          <w:sz w:val="20"/>
          <w:szCs w:val="20"/>
          <w:lang w:val="el-GR"/>
        </w:rPr>
        <w:t>1</w:t>
      </w:r>
      <w:r w:rsidRPr="003378D5">
        <w:rPr>
          <w:rFonts w:ascii="Tahoma" w:hAnsi="Tahoma" w:cs="Tahoma"/>
          <w:sz w:val="20"/>
          <w:szCs w:val="20"/>
          <w:lang w:val="el-GR"/>
        </w:rPr>
        <w:t xml:space="preserve">) επιφάνειας 13,20 τ.μ., με διαστάσεις </w:t>
      </w:r>
      <w:smartTag w:uri="urn:schemas-microsoft-com:office:smarttags" w:element="metricconverter">
        <w:smartTagPr>
          <w:attr w:name="ProductID" w:val="2,00 μ."/>
        </w:smartTagPr>
        <w:r w:rsidRPr="003378D5">
          <w:rPr>
            <w:rFonts w:ascii="Tahoma" w:hAnsi="Tahoma" w:cs="Tahoma"/>
            <w:sz w:val="20"/>
            <w:szCs w:val="20"/>
            <w:lang w:val="el-GR"/>
          </w:rPr>
          <w:t>2,00 μ.</w:t>
        </w:r>
      </w:smartTag>
      <w:r w:rsidRPr="003378D5">
        <w:rPr>
          <w:rFonts w:ascii="Tahoma" w:hAnsi="Tahoma" w:cs="Tahoma"/>
          <w:sz w:val="20"/>
          <w:szCs w:val="20"/>
          <w:lang w:val="el-GR"/>
        </w:rPr>
        <w:t xml:space="preserve"> </w:t>
      </w:r>
      <w:proofErr w:type="gramStart"/>
      <w:r w:rsidRPr="003378D5">
        <w:rPr>
          <w:rFonts w:ascii="Tahoma" w:hAnsi="Tahoma" w:cs="Tahoma"/>
          <w:sz w:val="20"/>
          <w:szCs w:val="20"/>
        </w:rPr>
        <w:t>x</w:t>
      </w:r>
      <w:proofErr w:type="gramEnd"/>
      <w:r w:rsidRPr="003378D5">
        <w:rPr>
          <w:rFonts w:ascii="Tahoma" w:hAnsi="Tahoma" w:cs="Tahoma"/>
          <w:sz w:val="20"/>
          <w:szCs w:val="20"/>
          <w:lang w:val="el-GR"/>
        </w:rPr>
        <w:t xml:space="preserve"> 6,60 μ. και τμήμα (</w:t>
      </w:r>
      <w:r w:rsidRPr="003378D5">
        <w:rPr>
          <w:rFonts w:ascii="Tahoma" w:hAnsi="Tahoma" w:cs="Tahoma"/>
          <w:b/>
          <w:sz w:val="20"/>
          <w:szCs w:val="20"/>
          <w:lang w:val="el-GR"/>
        </w:rPr>
        <w:t>2</w:t>
      </w:r>
      <w:r w:rsidRPr="003378D5">
        <w:rPr>
          <w:rFonts w:ascii="Tahoma" w:hAnsi="Tahoma" w:cs="Tahoma"/>
          <w:sz w:val="20"/>
          <w:szCs w:val="20"/>
          <w:lang w:val="el-GR"/>
        </w:rPr>
        <w:t xml:space="preserve">) επιφάνειας 5,50 τ.μ., με διαστάσεις 1,00 μ. </w:t>
      </w:r>
      <w:r w:rsidRPr="003378D5">
        <w:rPr>
          <w:rFonts w:ascii="Tahoma" w:hAnsi="Tahoma" w:cs="Tahoma"/>
          <w:sz w:val="20"/>
          <w:szCs w:val="20"/>
        </w:rPr>
        <w:t>x</w:t>
      </w:r>
      <w:r w:rsidRPr="003378D5">
        <w:rPr>
          <w:rFonts w:ascii="Tahoma" w:hAnsi="Tahoma" w:cs="Tahoma"/>
          <w:sz w:val="20"/>
          <w:szCs w:val="20"/>
          <w:lang w:val="el-GR"/>
        </w:rPr>
        <w:t xml:space="preserve"> 5,50 μ. όπως απεικονίζονται στο συνημμένο σχεδιάγραμμα.</w:t>
      </w:r>
      <w:r w:rsidRPr="003378D5">
        <w:rPr>
          <w:rFonts w:ascii="Tahoma" w:hAnsi="Tahoma" w:cs="Tahoma"/>
          <w:color w:val="0000FF"/>
          <w:spacing w:val="-2"/>
          <w:sz w:val="20"/>
          <w:szCs w:val="20"/>
          <w:lang w:val="el-GR"/>
        </w:rPr>
        <w:t xml:space="preserve"> (αριθ. σχεδ. 10.Β.6)</w:t>
      </w:r>
      <w:r w:rsidRPr="003378D5">
        <w:rPr>
          <w:rFonts w:ascii="Tahoma" w:hAnsi="Tahoma" w:cs="Tahoma"/>
          <w:b/>
          <w:spacing w:val="-4"/>
          <w:sz w:val="20"/>
          <w:szCs w:val="20"/>
          <w:lang w:val="el-GR"/>
        </w:rPr>
        <w:t xml:space="preserve"> »</w:t>
      </w:r>
    </w:p>
    <w:p w:rsidR="007A07F7" w:rsidRPr="003378D5" w:rsidRDefault="007A07F7" w:rsidP="007A07F7">
      <w:pPr>
        <w:ind w:firstLine="567"/>
        <w:jc w:val="both"/>
        <w:rPr>
          <w:rFonts w:ascii="Tahoma" w:hAnsi="Tahoma" w:cs="Tahoma"/>
          <w:sz w:val="20"/>
          <w:szCs w:val="20"/>
          <w:lang w:val="el-GR"/>
        </w:rPr>
      </w:pPr>
      <w:r w:rsidRPr="003378D5">
        <w:rPr>
          <w:rFonts w:ascii="Tahoma" w:hAnsi="Tahoma" w:cs="Tahoma"/>
          <w:sz w:val="20"/>
          <w:szCs w:val="20"/>
          <w:lang w:val="el-GR"/>
        </w:rPr>
        <w:t xml:space="preserve">Έπειτα από τα παραπάνω παρακαλούμε για τη γνωμοδότησή σας σύμφωνα με το </w:t>
      </w:r>
      <w:r w:rsidRPr="003378D5">
        <w:rPr>
          <w:rFonts w:ascii="Tahoma" w:hAnsi="Tahoma" w:cs="Tahoma"/>
          <w:sz w:val="20"/>
          <w:szCs w:val="20"/>
          <w:lang w:val="el-GR"/>
        </w:rPr>
        <w:br/>
        <w:t xml:space="preserve">άρθρο 83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7A07F7" w:rsidRPr="003378D5" w:rsidRDefault="007A07F7" w:rsidP="007A07F7">
      <w:pPr>
        <w:ind w:firstLine="567"/>
        <w:jc w:val="both"/>
        <w:rPr>
          <w:rFonts w:ascii="Tahoma" w:hAnsi="Tahoma" w:cs="Tahoma"/>
          <w:sz w:val="20"/>
          <w:szCs w:val="20"/>
          <w:lang w:val="el-GR"/>
        </w:rPr>
      </w:pPr>
    </w:p>
    <w:p w:rsidR="007A07F7" w:rsidRPr="003378D5" w:rsidRDefault="007A07F7" w:rsidP="007A07F7">
      <w:pPr>
        <w:ind w:firstLine="567"/>
        <w:jc w:val="both"/>
        <w:rPr>
          <w:rFonts w:ascii="Tahoma" w:eastAsia="Calibri" w:hAnsi="Tahoma" w:cs="Tahoma"/>
          <w:sz w:val="20"/>
          <w:szCs w:val="20"/>
          <w:lang w:val="el-GR"/>
        </w:rPr>
      </w:pPr>
      <w:r w:rsidRPr="003378D5">
        <w:rPr>
          <w:rFonts w:ascii="Tahoma" w:eastAsia="Calibri" w:hAnsi="Tahoma" w:cs="Tahoma"/>
          <w:sz w:val="20"/>
          <w:szCs w:val="20"/>
          <w:lang w:val="el-GR"/>
        </w:rPr>
        <w:t>Μετά από διαλογική συζήτηση το Συμβούλιο της Δημοτικής Κοινότητας αφού έλαβε υπόψη του την εισήγηση της υπηρεσίας και τις τοποθετήσεις των μελών Σώματος που περιγράφονται αναλυτικά στο Πρακτικό της Συνεδρίασης</w:t>
      </w:r>
    </w:p>
    <w:p w:rsidR="003C2490" w:rsidRDefault="007A07F7" w:rsidP="003C2490">
      <w:pPr>
        <w:ind w:firstLine="567"/>
        <w:jc w:val="center"/>
        <w:rPr>
          <w:rFonts w:ascii="Tahoma" w:hAnsi="Tahoma" w:cs="Tahoma"/>
          <w:b/>
          <w:sz w:val="20"/>
          <w:szCs w:val="20"/>
          <w:lang w:val="el-GR"/>
        </w:rPr>
      </w:pPr>
      <w:r w:rsidRPr="003378D5">
        <w:rPr>
          <w:rFonts w:ascii="Tahoma" w:hAnsi="Tahoma" w:cs="Tahoma"/>
          <w:b/>
          <w:sz w:val="20"/>
          <w:szCs w:val="20"/>
          <w:lang w:val="el-GR"/>
        </w:rPr>
        <w:t>ΑΠΟΦΑΣΙΖΕΙ</w:t>
      </w:r>
    </w:p>
    <w:p w:rsidR="007A07F7" w:rsidRPr="003378D5" w:rsidRDefault="007A07F7" w:rsidP="003C2490">
      <w:pPr>
        <w:ind w:firstLine="567"/>
        <w:jc w:val="both"/>
        <w:rPr>
          <w:rFonts w:ascii="Tahoma" w:hAnsi="Tahoma" w:cs="Tahoma"/>
          <w:sz w:val="20"/>
          <w:szCs w:val="20"/>
        </w:rPr>
      </w:pPr>
      <w:r w:rsidRPr="003C2490">
        <w:rPr>
          <w:rFonts w:ascii="Tahoma" w:hAnsi="Tahoma" w:cs="Tahoma"/>
          <w:sz w:val="20"/>
          <w:szCs w:val="20"/>
          <w:lang w:val="el-GR"/>
        </w:rPr>
        <w:t xml:space="preserve">Να εισηγηθεί </w:t>
      </w:r>
      <w:r w:rsidRPr="003C2490">
        <w:rPr>
          <w:rFonts w:ascii="Tahoma" w:hAnsi="Tahoma" w:cs="Tahoma"/>
          <w:b/>
          <w:sz w:val="20"/>
          <w:szCs w:val="20"/>
          <w:lang w:val="el-GR"/>
        </w:rPr>
        <w:t xml:space="preserve">κατά πλειοψηφία αρνητικά </w:t>
      </w:r>
      <w:r w:rsidRPr="003C2490">
        <w:rPr>
          <w:rFonts w:ascii="Tahoma" w:hAnsi="Tahoma" w:cs="Tahoma"/>
          <w:sz w:val="20"/>
          <w:szCs w:val="20"/>
          <w:lang w:val="el-GR"/>
        </w:rPr>
        <w:t xml:space="preserve">για την </w:t>
      </w:r>
      <w:r w:rsidRPr="003C2490">
        <w:rPr>
          <w:rFonts w:ascii="Tahoma" w:hAnsi="Tahoma" w:cs="Tahoma"/>
          <w:b/>
          <w:spacing w:val="20"/>
          <w:sz w:val="20"/>
          <w:szCs w:val="20"/>
          <w:lang w:val="el-GR"/>
        </w:rPr>
        <w:t>τροποποίηση</w:t>
      </w:r>
      <w:r w:rsidRPr="003C2490">
        <w:rPr>
          <w:rFonts w:ascii="Tahoma" w:hAnsi="Tahoma" w:cs="Tahoma"/>
          <w:sz w:val="20"/>
          <w:szCs w:val="20"/>
          <w:lang w:val="el-GR"/>
        </w:rPr>
        <w:t xml:space="preserve"> του Κανονισμού Κοινοχρήστων Χώρων επί της Πλατείας Αρχ. </w:t>
      </w:r>
      <w:proofErr w:type="gramStart"/>
      <w:r w:rsidRPr="003378D5">
        <w:rPr>
          <w:rFonts w:ascii="Tahoma" w:hAnsi="Tahoma" w:cs="Tahoma"/>
          <w:sz w:val="20"/>
          <w:szCs w:val="20"/>
        </w:rPr>
        <w:t>Χρύσανθου Μαρουλάκη και την παραχώρηση του αιτούμενου κοινόχρηστου χώρου.</w:t>
      </w:r>
      <w:proofErr w:type="gramEnd"/>
    </w:p>
    <w:p w:rsidR="007A07F7" w:rsidRPr="003378D5" w:rsidRDefault="007A07F7" w:rsidP="007A07F7">
      <w:pPr>
        <w:ind w:firstLine="567"/>
        <w:jc w:val="both"/>
        <w:rPr>
          <w:rFonts w:ascii="Tahoma" w:hAnsi="Tahoma" w:cs="Tahoma"/>
          <w:sz w:val="20"/>
          <w:szCs w:val="20"/>
          <w:lang w:val="el-GR"/>
        </w:rPr>
      </w:pPr>
      <w:r w:rsidRPr="003378D5">
        <w:rPr>
          <w:rFonts w:ascii="Tahoma" w:hAnsi="Tahoma" w:cs="Tahoma"/>
          <w:b/>
          <w:sz w:val="20"/>
          <w:szCs w:val="20"/>
          <w:lang w:val="el-GR"/>
        </w:rPr>
        <w:t>Μειοψήφισαν οι</w:t>
      </w:r>
      <w:r w:rsidRPr="003378D5">
        <w:rPr>
          <w:rFonts w:ascii="Tahoma" w:hAnsi="Tahoma" w:cs="Tahoma"/>
          <w:sz w:val="20"/>
          <w:szCs w:val="20"/>
          <w:lang w:val="el-GR"/>
        </w:rPr>
        <w:t xml:space="preserve"> Βασιλαράκης Τσαμπίκος και Σπυρόπουλος Σπύρος.</w:t>
      </w:r>
    </w:p>
    <w:p w:rsidR="007A07F7" w:rsidRPr="003378D5" w:rsidRDefault="007A07F7" w:rsidP="007A07F7">
      <w:pPr>
        <w:tabs>
          <w:tab w:val="left" w:pos="5387"/>
        </w:tabs>
        <w:ind w:firstLine="567"/>
        <w:jc w:val="both"/>
        <w:rPr>
          <w:rFonts w:ascii="Tahoma" w:hAnsi="Tahoma" w:cs="Tahoma"/>
          <w:b/>
          <w:sz w:val="20"/>
          <w:szCs w:val="20"/>
          <w:lang w:val="el-GR"/>
        </w:rPr>
      </w:pPr>
    </w:p>
    <w:p w:rsidR="007A07F7" w:rsidRPr="003378D5" w:rsidRDefault="007A07F7" w:rsidP="007A07F7">
      <w:pPr>
        <w:tabs>
          <w:tab w:val="num" w:pos="360"/>
        </w:tabs>
        <w:ind w:right="-96" w:firstLine="567"/>
        <w:jc w:val="both"/>
        <w:rPr>
          <w:rFonts w:ascii="Tahoma" w:hAnsi="Tahoma" w:cs="Tahoma"/>
          <w:sz w:val="20"/>
          <w:szCs w:val="20"/>
          <w:lang w:val="el-GR"/>
        </w:rPr>
      </w:pPr>
      <w:r w:rsidRPr="003378D5">
        <w:rPr>
          <w:rFonts w:ascii="Tahoma" w:hAnsi="Tahoma" w:cs="Tahoma"/>
          <w:sz w:val="20"/>
          <w:szCs w:val="20"/>
          <w:lang w:val="el-GR"/>
        </w:rPr>
        <w:t>Στη συνέχεια ο Πρόεδρος έθεσε υπόψη των μελών την ΑΠ 557/2017 εισήγηση της Δνσης Πολεοδομικού Σχεδιασμού, με την οποία προτείνεται η</w:t>
      </w:r>
      <w:r w:rsidRPr="003378D5">
        <w:rPr>
          <w:rFonts w:ascii="Tahoma" w:hAnsi="Tahoma" w:cs="Tahoma"/>
          <w:b/>
          <w:sz w:val="20"/>
          <w:szCs w:val="20"/>
          <w:lang w:val="el-GR"/>
        </w:rPr>
        <w:t xml:space="preserve"> </w:t>
      </w:r>
      <w:r w:rsidRPr="003378D5">
        <w:rPr>
          <w:rFonts w:ascii="Tahoma" w:hAnsi="Tahoma" w:cs="Tahoma"/>
          <w:b/>
          <w:spacing w:val="20"/>
          <w:sz w:val="20"/>
          <w:szCs w:val="20"/>
          <w:lang w:val="el-GR"/>
        </w:rPr>
        <w:t>τροποποίηση</w:t>
      </w:r>
      <w:r w:rsidRPr="003378D5">
        <w:rPr>
          <w:rFonts w:ascii="Tahoma" w:hAnsi="Tahoma" w:cs="Tahoma"/>
          <w:sz w:val="20"/>
          <w:szCs w:val="20"/>
          <w:lang w:val="el-GR"/>
        </w:rPr>
        <w:t xml:space="preserve"> του Κανονισμού Κοινοχρήστων Χώρων ως προς την </w:t>
      </w:r>
      <w:r w:rsidRPr="003378D5">
        <w:rPr>
          <w:rFonts w:ascii="Tahoma" w:hAnsi="Tahoma" w:cs="Tahoma"/>
          <w:b/>
          <w:sz w:val="20"/>
          <w:szCs w:val="20"/>
          <w:lang w:val="el-GR"/>
        </w:rPr>
        <w:t>υποπαράγραφο</w:t>
      </w:r>
      <w:r w:rsidRPr="003378D5">
        <w:rPr>
          <w:rFonts w:ascii="Tahoma" w:hAnsi="Tahoma" w:cs="Tahoma"/>
          <w:sz w:val="20"/>
          <w:szCs w:val="20"/>
          <w:lang w:val="el-GR"/>
        </w:rPr>
        <w:t xml:space="preserve"> </w:t>
      </w:r>
      <w:r w:rsidRPr="003378D5">
        <w:rPr>
          <w:rFonts w:ascii="Tahoma" w:hAnsi="Tahoma" w:cs="Tahoma"/>
          <w:b/>
          <w:sz w:val="20"/>
          <w:szCs w:val="20"/>
          <w:lang w:val="el-GR"/>
        </w:rPr>
        <w:t>Β.6</w:t>
      </w:r>
      <w:r w:rsidRPr="003378D5">
        <w:rPr>
          <w:rFonts w:ascii="Tahoma" w:hAnsi="Tahoma" w:cs="Tahoma"/>
          <w:sz w:val="20"/>
          <w:szCs w:val="20"/>
          <w:lang w:val="el-GR"/>
        </w:rPr>
        <w:t xml:space="preserve"> του </w:t>
      </w:r>
      <w:r w:rsidRPr="003378D5">
        <w:rPr>
          <w:rFonts w:ascii="Tahoma" w:hAnsi="Tahoma" w:cs="Tahoma"/>
          <w:b/>
          <w:sz w:val="20"/>
          <w:szCs w:val="20"/>
          <w:lang w:val="el-GR"/>
        </w:rPr>
        <w:t xml:space="preserve">άρθρου 53 </w:t>
      </w:r>
      <w:r w:rsidRPr="003378D5">
        <w:rPr>
          <w:rFonts w:ascii="Tahoma" w:hAnsi="Tahoma" w:cs="Tahoma"/>
          <w:sz w:val="20"/>
          <w:szCs w:val="20"/>
          <w:lang w:val="el-GR"/>
        </w:rPr>
        <w:t xml:space="preserve">και του σχεδιαγράμματος που την συνοδεύει ως εξής : </w:t>
      </w:r>
    </w:p>
    <w:p w:rsidR="007A07F7" w:rsidRPr="003378D5" w:rsidRDefault="007A07F7" w:rsidP="007A07F7">
      <w:pPr>
        <w:spacing w:before="60"/>
        <w:ind w:firstLine="567"/>
        <w:rPr>
          <w:rFonts w:ascii="Tahoma" w:hAnsi="Tahoma" w:cs="Tahoma"/>
          <w:b/>
          <w:sz w:val="20"/>
          <w:szCs w:val="20"/>
          <w:lang w:val="el-GR"/>
        </w:rPr>
      </w:pPr>
      <w:r w:rsidRPr="003378D5">
        <w:rPr>
          <w:rFonts w:ascii="Tahoma" w:hAnsi="Tahoma" w:cs="Tahoma"/>
          <w:b/>
          <w:spacing w:val="-2"/>
          <w:sz w:val="20"/>
          <w:szCs w:val="20"/>
          <w:lang w:val="el-GR"/>
        </w:rPr>
        <w:t xml:space="preserve"> «</w:t>
      </w:r>
      <w:r w:rsidRPr="003378D5">
        <w:rPr>
          <w:rFonts w:ascii="Tahoma" w:hAnsi="Tahoma" w:cs="Tahoma"/>
          <w:b/>
          <w:sz w:val="20"/>
          <w:szCs w:val="20"/>
          <w:lang w:val="el-GR"/>
        </w:rPr>
        <w:t>Β.6.</w:t>
      </w:r>
      <w:r w:rsidRPr="003378D5">
        <w:rPr>
          <w:rFonts w:ascii="Tahoma" w:hAnsi="Tahoma" w:cs="Tahoma"/>
          <w:b/>
          <w:sz w:val="20"/>
          <w:szCs w:val="20"/>
          <w:lang w:val="el-GR"/>
        </w:rPr>
        <w:tab/>
        <w:t xml:space="preserve">Πλατεία Αρχ. Χρύσανθου Μαρουλάκη  </w:t>
      </w:r>
    </w:p>
    <w:p w:rsidR="007A07F7" w:rsidRPr="00D925CE" w:rsidRDefault="007A07F7" w:rsidP="007A07F7">
      <w:pPr>
        <w:tabs>
          <w:tab w:val="left" w:pos="360"/>
        </w:tabs>
        <w:autoSpaceDE w:val="0"/>
        <w:autoSpaceDN w:val="0"/>
        <w:adjustRightInd w:val="0"/>
        <w:ind w:firstLine="567"/>
        <w:jc w:val="both"/>
        <w:rPr>
          <w:rFonts w:ascii="Tahoma" w:hAnsi="Tahoma" w:cs="Tahoma"/>
          <w:b/>
          <w:spacing w:val="-4"/>
          <w:sz w:val="20"/>
          <w:szCs w:val="20"/>
          <w:lang w:val="el-GR"/>
        </w:rPr>
      </w:pPr>
      <w:r w:rsidRPr="003378D5">
        <w:rPr>
          <w:rFonts w:ascii="Tahoma" w:hAnsi="Tahoma" w:cs="Tahoma"/>
          <w:b/>
          <w:sz w:val="20"/>
          <w:szCs w:val="20"/>
          <w:lang w:val="el-GR"/>
        </w:rPr>
        <w:tab/>
      </w:r>
      <w:r w:rsidRPr="003378D5">
        <w:rPr>
          <w:rFonts w:ascii="Tahoma" w:hAnsi="Tahoma" w:cs="Tahoma"/>
          <w:b/>
          <w:sz w:val="20"/>
          <w:szCs w:val="20"/>
          <w:lang w:val="el-GR"/>
        </w:rPr>
        <w:tab/>
      </w:r>
      <w:r w:rsidRPr="003378D5">
        <w:rPr>
          <w:rFonts w:ascii="Tahoma" w:hAnsi="Tahoma" w:cs="Tahoma"/>
          <w:sz w:val="20"/>
          <w:szCs w:val="20"/>
          <w:lang w:val="el-GR"/>
        </w:rPr>
        <w:t>Παραχωρείται κοινόχρηστος χώρος για τοποθέτηση τραπεζοκαθισμάτων επί της Πλατείας Αρχ. Χρύσανθου Μαρουλάκη : τμήμα (</w:t>
      </w:r>
      <w:r w:rsidRPr="003378D5">
        <w:rPr>
          <w:rFonts w:ascii="Tahoma" w:hAnsi="Tahoma" w:cs="Tahoma"/>
          <w:b/>
          <w:sz w:val="20"/>
          <w:szCs w:val="20"/>
          <w:lang w:val="el-GR"/>
        </w:rPr>
        <w:t>1</w:t>
      </w:r>
      <w:r w:rsidRPr="003378D5">
        <w:rPr>
          <w:rFonts w:ascii="Tahoma" w:hAnsi="Tahoma" w:cs="Tahoma"/>
          <w:sz w:val="20"/>
          <w:szCs w:val="20"/>
          <w:lang w:val="el-GR"/>
        </w:rPr>
        <w:t xml:space="preserve">) επιφάνειας 13,20 τ.μ., με διαστάσεις </w:t>
      </w:r>
      <w:smartTag w:uri="urn:schemas-microsoft-com:office:smarttags" w:element="metricconverter">
        <w:smartTagPr>
          <w:attr w:name="ProductID" w:val="2,00 μ."/>
        </w:smartTagPr>
        <w:r w:rsidRPr="003378D5">
          <w:rPr>
            <w:rFonts w:ascii="Tahoma" w:hAnsi="Tahoma" w:cs="Tahoma"/>
            <w:sz w:val="20"/>
            <w:szCs w:val="20"/>
            <w:lang w:val="el-GR"/>
          </w:rPr>
          <w:t>2,00 μ.</w:t>
        </w:r>
      </w:smartTag>
      <w:r w:rsidRPr="003378D5">
        <w:rPr>
          <w:rFonts w:ascii="Tahoma" w:hAnsi="Tahoma" w:cs="Tahoma"/>
          <w:sz w:val="20"/>
          <w:szCs w:val="20"/>
          <w:lang w:val="el-GR"/>
        </w:rPr>
        <w:t xml:space="preserve"> </w:t>
      </w:r>
      <w:proofErr w:type="gramStart"/>
      <w:r w:rsidRPr="003378D5">
        <w:rPr>
          <w:rFonts w:ascii="Tahoma" w:hAnsi="Tahoma" w:cs="Tahoma"/>
          <w:sz w:val="20"/>
          <w:szCs w:val="20"/>
        </w:rPr>
        <w:t>x</w:t>
      </w:r>
      <w:proofErr w:type="gramEnd"/>
      <w:r w:rsidRPr="003378D5">
        <w:rPr>
          <w:rFonts w:ascii="Tahoma" w:hAnsi="Tahoma" w:cs="Tahoma"/>
          <w:sz w:val="20"/>
          <w:szCs w:val="20"/>
          <w:lang w:val="el-GR"/>
        </w:rPr>
        <w:t xml:space="preserve"> 6,60 μ. και τμήμα (</w:t>
      </w:r>
      <w:r w:rsidRPr="003378D5">
        <w:rPr>
          <w:rFonts w:ascii="Tahoma" w:hAnsi="Tahoma" w:cs="Tahoma"/>
          <w:b/>
          <w:sz w:val="20"/>
          <w:szCs w:val="20"/>
          <w:lang w:val="el-GR"/>
        </w:rPr>
        <w:t>2</w:t>
      </w:r>
      <w:r w:rsidRPr="003378D5">
        <w:rPr>
          <w:rFonts w:ascii="Tahoma" w:hAnsi="Tahoma" w:cs="Tahoma"/>
          <w:sz w:val="20"/>
          <w:szCs w:val="20"/>
          <w:lang w:val="el-GR"/>
        </w:rPr>
        <w:t xml:space="preserve">) επιφάνειας 5,50 τ.μ., με διαστάσεις 1,00 μ. </w:t>
      </w:r>
      <w:r w:rsidRPr="003378D5">
        <w:rPr>
          <w:rFonts w:ascii="Tahoma" w:hAnsi="Tahoma" w:cs="Tahoma"/>
          <w:sz w:val="20"/>
          <w:szCs w:val="20"/>
        </w:rPr>
        <w:t>x</w:t>
      </w:r>
      <w:r w:rsidRPr="003378D5">
        <w:rPr>
          <w:rFonts w:ascii="Tahoma" w:hAnsi="Tahoma" w:cs="Tahoma"/>
          <w:sz w:val="20"/>
          <w:szCs w:val="20"/>
          <w:lang w:val="el-GR"/>
        </w:rPr>
        <w:t xml:space="preserve"> 5,50 μ. όπως απεικονίζονται στο συνημμένο σχεδιάγραμμα.</w:t>
      </w:r>
      <w:r w:rsidRPr="003378D5">
        <w:rPr>
          <w:rFonts w:ascii="Tahoma" w:hAnsi="Tahoma" w:cs="Tahoma"/>
          <w:color w:val="0000FF"/>
          <w:spacing w:val="-2"/>
          <w:sz w:val="20"/>
          <w:szCs w:val="20"/>
          <w:lang w:val="el-GR"/>
        </w:rPr>
        <w:t xml:space="preserve"> </w:t>
      </w:r>
      <w:r w:rsidRPr="00D925CE">
        <w:rPr>
          <w:rFonts w:ascii="Tahoma" w:hAnsi="Tahoma" w:cs="Tahoma"/>
          <w:color w:val="0000FF"/>
          <w:spacing w:val="-2"/>
          <w:sz w:val="20"/>
          <w:szCs w:val="20"/>
          <w:lang w:val="el-GR"/>
        </w:rPr>
        <w:t>(αριθ. σχεδ. 10.Β.6)</w:t>
      </w:r>
      <w:r w:rsidRPr="00D925CE">
        <w:rPr>
          <w:rFonts w:ascii="Tahoma" w:hAnsi="Tahoma" w:cs="Tahoma"/>
          <w:b/>
          <w:spacing w:val="-4"/>
          <w:sz w:val="20"/>
          <w:szCs w:val="20"/>
          <w:lang w:val="el-GR"/>
        </w:rPr>
        <w:t xml:space="preserve"> »</w:t>
      </w:r>
    </w:p>
    <w:p w:rsidR="007A07F7" w:rsidRPr="00D925CE" w:rsidRDefault="007A07F7" w:rsidP="007A07F7">
      <w:pPr>
        <w:ind w:firstLine="567"/>
        <w:jc w:val="both"/>
        <w:rPr>
          <w:rFonts w:ascii="Tahoma" w:hAnsi="Tahoma" w:cs="Tahoma"/>
          <w:sz w:val="20"/>
          <w:szCs w:val="20"/>
          <w:lang w:val="el-GR"/>
        </w:rPr>
      </w:pPr>
    </w:p>
    <w:p w:rsidR="007A07F7" w:rsidRPr="00D925CE" w:rsidRDefault="007A07F7" w:rsidP="007A07F7">
      <w:pPr>
        <w:ind w:right="-96" w:firstLine="567"/>
        <w:jc w:val="both"/>
        <w:rPr>
          <w:rFonts w:ascii="Tahoma" w:hAnsi="Tahoma" w:cs="Tahoma"/>
          <w:b/>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r>
        <w:rPr>
          <w:rFonts w:ascii="Tahoma" w:hAnsi="Tahoma" w:cs="Tahoma"/>
          <w:sz w:val="20"/>
          <w:szCs w:val="20"/>
          <w:lang w:val="el-GR"/>
        </w:rPr>
        <w:t xml:space="preserve">Στη συνέχεια έλαβε το λόγο ο μηχανικός των διοικουμένων κ. </w:t>
      </w:r>
      <w:r w:rsidRPr="00D925CE">
        <w:rPr>
          <w:rFonts w:ascii="Tahoma" w:hAnsi="Tahoma" w:cs="Tahoma"/>
          <w:b/>
          <w:sz w:val="20"/>
          <w:szCs w:val="20"/>
          <w:lang w:val="el-GR"/>
        </w:rPr>
        <w:t>Γιαννικουρής ο οποίος είπε:</w:t>
      </w:r>
    </w:p>
    <w:p w:rsidR="007A07F7" w:rsidRDefault="007A07F7" w:rsidP="007A07F7">
      <w:pPr>
        <w:ind w:right="-96" w:firstLine="567"/>
        <w:jc w:val="both"/>
        <w:rPr>
          <w:rFonts w:ascii="Tahoma" w:hAnsi="Tahoma" w:cs="Tahoma"/>
          <w:sz w:val="20"/>
          <w:szCs w:val="20"/>
          <w:lang w:val="el-GR"/>
        </w:rPr>
      </w:pPr>
      <w:r>
        <w:rPr>
          <w:rFonts w:ascii="Tahoma" w:hAnsi="Tahoma" w:cs="Tahoma"/>
          <w:sz w:val="20"/>
          <w:szCs w:val="20"/>
          <w:lang w:val="el-GR"/>
        </w:rPr>
        <w:lastRenderedPageBreak/>
        <w:t xml:space="preserve">Υπάρχει ένας κοινόχρηστος χώρος που προβλέπεται στο κανονισμό και τον οποίο νοικιάζει ο πελάτης μου εδώ και δύο (2) χρόνια, και με βάση τη λογική του κανονισμού δικαιούται στη πρόσοψή του κάποιους χώρους. Η αρχική αίτηση ήταν το παρτέρι να το ενοικιάσει και να κάνει κάποιες τροποποιήσεις με έξοδα της επιχείρησης, και η λύση και βάση των κανονισμών και των διατάξεων είναι να μπορέσει η επιχείρηση να πάρει ένα μικρό χώρο στην πρόσοψη του καταστήματος. </w:t>
      </w:r>
      <w:r w:rsidRPr="00DE615D">
        <w:rPr>
          <w:rFonts w:ascii="Tahoma" w:hAnsi="Tahoma" w:cs="Tahoma"/>
          <w:sz w:val="20"/>
          <w:szCs w:val="20"/>
          <w:lang w:val="el-GR"/>
        </w:rPr>
        <w:t xml:space="preserve"> </w:t>
      </w:r>
      <w:r>
        <w:rPr>
          <w:rFonts w:ascii="Tahoma" w:hAnsi="Tahoma" w:cs="Tahoma"/>
          <w:sz w:val="20"/>
          <w:szCs w:val="20"/>
          <w:lang w:val="el-GR"/>
        </w:rPr>
        <w:t>Και θέτω το ερώτημα. Δίπλα υπάρχει ένα άλλο κατάστημα. Αν θα έρθει ο ιδιοκτήτης και ζητήσει κοινόχρηστο η υπηρεσία δεν θα τον δώσει</w:t>
      </w:r>
      <w:r w:rsidRPr="00363CB7">
        <w:rPr>
          <w:rFonts w:ascii="Tahoma" w:hAnsi="Tahoma" w:cs="Tahoma"/>
          <w:sz w:val="20"/>
          <w:szCs w:val="20"/>
          <w:lang w:val="el-GR"/>
        </w:rPr>
        <w:t>;</w:t>
      </w:r>
      <w:r>
        <w:rPr>
          <w:rFonts w:ascii="Tahoma" w:hAnsi="Tahoma" w:cs="Tahoma"/>
          <w:sz w:val="20"/>
          <w:szCs w:val="20"/>
          <w:lang w:val="el-GR"/>
        </w:rPr>
        <w:t xml:space="preserve"> </w:t>
      </w:r>
      <w:r w:rsidRPr="00DE615D">
        <w:rPr>
          <w:rFonts w:ascii="Tahoma" w:hAnsi="Tahoma" w:cs="Tahoma"/>
          <w:sz w:val="20"/>
          <w:szCs w:val="20"/>
          <w:lang w:val="el-GR"/>
        </w:rPr>
        <w:t xml:space="preserve">  </w:t>
      </w:r>
      <w:r>
        <w:rPr>
          <w:rFonts w:ascii="Tahoma" w:hAnsi="Tahoma" w:cs="Tahoma"/>
          <w:sz w:val="20"/>
          <w:szCs w:val="20"/>
          <w:lang w:val="el-GR"/>
        </w:rPr>
        <w:t xml:space="preserve">Άρα λοιπόν μιλάμε να γίνει μια συνολική αντιμετώπιση διαφορετική, διότι εκεί έχει καταστήματα υγειονομικού ενδιαφέροντος. </w:t>
      </w:r>
    </w:p>
    <w:p w:rsidR="007A07F7" w:rsidRDefault="007A07F7" w:rsidP="007A07F7">
      <w:pPr>
        <w:ind w:right="-96" w:firstLine="567"/>
        <w:jc w:val="both"/>
        <w:rPr>
          <w:rFonts w:ascii="Tahoma" w:hAnsi="Tahoma" w:cs="Tahoma"/>
          <w:sz w:val="20"/>
          <w:szCs w:val="20"/>
          <w:lang w:val="el-GR"/>
        </w:rPr>
      </w:pPr>
    </w:p>
    <w:p w:rsidR="007A07F7" w:rsidRDefault="007A07F7" w:rsidP="007A07F7">
      <w:pPr>
        <w:ind w:right="-96" w:firstLine="567"/>
        <w:jc w:val="both"/>
        <w:rPr>
          <w:rFonts w:ascii="Tahoma" w:hAnsi="Tahoma" w:cs="Tahoma"/>
          <w:sz w:val="20"/>
          <w:szCs w:val="20"/>
          <w:lang w:val="el-GR"/>
        </w:rPr>
      </w:pPr>
      <w:r w:rsidRPr="00363CB7">
        <w:rPr>
          <w:rFonts w:ascii="Tahoma" w:hAnsi="Tahoma" w:cs="Tahoma"/>
          <w:b/>
          <w:sz w:val="20"/>
          <w:szCs w:val="20"/>
          <w:lang w:val="el-GR"/>
        </w:rPr>
        <w:t>ΜΙΧΑΗΛ ΠΑΛΑΙΟΛΟΓΟΥ (Πρόεδρος):</w:t>
      </w:r>
      <w:r>
        <w:rPr>
          <w:rFonts w:ascii="Tahoma" w:hAnsi="Tahoma" w:cs="Tahoma"/>
          <w:sz w:val="20"/>
          <w:szCs w:val="20"/>
          <w:lang w:val="el-GR"/>
        </w:rPr>
        <w:t xml:space="preserve"> Μίλησα με τον Πρόεδρο του Συμβουλίου της Δ.Κ. Ρόδου και μου είπε να συμπορευτούμε με την απόφαση του τοπικού Συμβουλίου και να επανέλθουμε για να δούμε το κοινόχρηστο χώρο συνολικά στην ευρύτερη περιοχή.</w:t>
      </w:r>
    </w:p>
    <w:p w:rsidR="007A07F7" w:rsidRPr="00DE615D" w:rsidRDefault="007A07F7" w:rsidP="007A07F7">
      <w:pPr>
        <w:ind w:right="-96" w:firstLine="567"/>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7A07F7" w:rsidRDefault="007A07F7" w:rsidP="007A07F7">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7A07F7" w:rsidRPr="00DE615D" w:rsidRDefault="007A07F7" w:rsidP="007A07F7">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7A07F7" w:rsidRPr="00DE615D" w:rsidRDefault="007A07F7" w:rsidP="007A07F7">
      <w:pPr>
        <w:pStyle w:val="a3"/>
        <w:tabs>
          <w:tab w:val="left" w:pos="1276"/>
        </w:tabs>
        <w:ind w:left="0" w:right="-96" w:firstLine="567"/>
        <w:jc w:val="center"/>
        <w:rPr>
          <w:rFonts w:ascii="Tahoma" w:hAnsi="Tahoma" w:cs="Tahoma"/>
          <w:b/>
          <w:lang w:val="el-GR"/>
        </w:rPr>
      </w:pPr>
    </w:p>
    <w:p w:rsidR="00676BFB" w:rsidRPr="008B372A" w:rsidRDefault="007A07F7" w:rsidP="007A07F7">
      <w:pPr>
        <w:pStyle w:val="31"/>
        <w:ind w:left="0" w:firstLine="567"/>
        <w:jc w:val="both"/>
        <w:rPr>
          <w:rFonts w:ascii="Tahoma" w:hAnsi="Tahoma" w:cs="Tahoma"/>
          <w:b/>
          <w:sz w:val="20"/>
          <w:szCs w:val="20"/>
        </w:rPr>
      </w:pPr>
      <w:r w:rsidRPr="003378D5">
        <w:rPr>
          <w:rFonts w:ascii="Tahoma" w:hAnsi="Tahoma" w:cs="Tahoma"/>
          <w:sz w:val="20"/>
          <w:szCs w:val="20"/>
        </w:rPr>
        <w:t xml:space="preserve">Την έγκριση της υπ’ αριθ. 163/2017 απόφαση του Συμβουλίου της Δημοτικής Κοινότητας Ρόδου και εισηγείται στο Δημοτικό Συμβούλιο την </w:t>
      </w:r>
      <w:r w:rsidRPr="003378D5">
        <w:rPr>
          <w:rFonts w:ascii="Tahoma" w:hAnsi="Tahoma" w:cs="Tahoma"/>
          <w:b/>
          <w:sz w:val="20"/>
          <w:szCs w:val="20"/>
        </w:rPr>
        <w:t xml:space="preserve">μη </w:t>
      </w:r>
      <w:r w:rsidRPr="003378D5">
        <w:rPr>
          <w:rFonts w:ascii="Tahoma" w:hAnsi="Tahoma" w:cs="Tahoma"/>
          <w:b/>
          <w:spacing w:val="20"/>
          <w:sz w:val="20"/>
          <w:szCs w:val="20"/>
        </w:rPr>
        <w:t>τροποποίηση</w:t>
      </w:r>
      <w:r w:rsidRPr="003378D5">
        <w:rPr>
          <w:rFonts w:ascii="Tahoma" w:hAnsi="Tahoma" w:cs="Tahoma"/>
          <w:sz w:val="20"/>
          <w:szCs w:val="20"/>
        </w:rPr>
        <w:t xml:space="preserve"> του Κανονισμού Κοινοχρήστων Χώρων επί της Πλατείας Αρχ. Χρύσανθου Μαρουλάκη και την </w:t>
      </w:r>
      <w:r>
        <w:rPr>
          <w:rFonts w:ascii="Tahoma" w:hAnsi="Tahoma" w:cs="Tahoma"/>
          <w:sz w:val="20"/>
          <w:szCs w:val="20"/>
        </w:rPr>
        <w:t xml:space="preserve">μη </w:t>
      </w:r>
      <w:r w:rsidRPr="003378D5">
        <w:rPr>
          <w:rFonts w:ascii="Tahoma" w:hAnsi="Tahoma" w:cs="Tahoma"/>
          <w:sz w:val="20"/>
          <w:szCs w:val="20"/>
        </w:rPr>
        <w:t>παραχώρηση του αιτούμενου κοινόχρηστου χώρου.</w:t>
      </w:r>
    </w:p>
    <w:p w:rsidR="00676BFB" w:rsidRPr="004C21E6" w:rsidRDefault="00676BFB" w:rsidP="00676BFB">
      <w:pPr>
        <w:ind w:right="-96" w:firstLine="567"/>
        <w:jc w:val="both"/>
        <w:rPr>
          <w:rFonts w:ascii="Tahoma" w:hAnsi="Tahoma" w:cs="Tahoma"/>
          <w:sz w:val="20"/>
          <w:szCs w:val="20"/>
          <w:lang w:val="el-GR"/>
        </w:rPr>
      </w:pPr>
      <w:r w:rsidRPr="004C21E6">
        <w:rPr>
          <w:rFonts w:ascii="Tahoma" w:hAnsi="Tahoma" w:cs="Tahoma"/>
          <w:sz w:val="20"/>
          <w:szCs w:val="20"/>
          <w:lang w:val="el-GR"/>
        </w:rPr>
        <w:t xml:space="preserve">. </w:t>
      </w:r>
    </w:p>
    <w:p w:rsidR="00676BFB" w:rsidRDefault="00676BFB" w:rsidP="00676BFB">
      <w:pPr>
        <w:ind w:right="-96" w:firstLine="567"/>
        <w:rPr>
          <w:rFonts w:ascii="Tahoma" w:hAnsi="Tahoma" w:cs="Tahoma"/>
          <w:iCs/>
          <w:sz w:val="20"/>
          <w:szCs w:val="20"/>
          <w:lang w:val="el-GR"/>
        </w:rPr>
      </w:pPr>
    </w:p>
    <w:p w:rsidR="00676BFB" w:rsidRDefault="00676BFB" w:rsidP="00676BFB">
      <w:pPr>
        <w:ind w:left="-567" w:right="-96" w:firstLine="567"/>
        <w:rPr>
          <w:rFonts w:ascii="Tahoma" w:hAnsi="Tahoma" w:cs="Tahoma"/>
          <w:iCs/>
          <w:sz w:val="20"/>
          <w:szCs w:val="20"/>
          <w:lang w:val="el-GR"/>
        </w:rPr>
      </w:pPr>
      <w:r w:rsidRPr="00DE615D">
        <w:rPr>
          <w:rFonts w:ascii="Tahoma" w:hAnsi="Tahoma" w:cs="Tahoma"/>
          <w:iCs/>
          <w:sz w:val="20"/>
          <w:szCs w:val="20"/>
          <w:lang w:val="el-GR"/>
        </w:rPr>
        <w:t xml:space="preserve">    </w:t>
      </w:r>
      <w:r>
        <w:rPr>
          <w:rFonts w:ascii="Tahoma" w:hAnsi="Tahoma" w:cs="Tahoma"/>
          <w:iCs/>
          <w:sz w:val="20"/>
          <w:szCs w:val="20"/>
          <w:lang w:val="el-GR"/>
        </w:rPr>
        <w:t xml:space="preserve">Ο Πρόεδρος                                                                           Τα Μέλη   </w:t>
      </w:r>
    </w:p>
    <w:p w:rsidR="003C2490" w:rsidRDefault="003C2490" w:rsidP="00676BFB">
      <w:pPr>
        <w:ind w:left="-567" w:right="-96" w:firstLine="567"/>
        <w:rPr>
          <w:rFonts w:ascii="Tahoma" w:hAnsi="Tahoma" w:cs="Tahoma"/>
          <w:iCs/>
          <w:sz w:val="20"/>
          <w:szCs w:val="20"/>
          <w:lang w:val="el-GR"/>
        </w:rPr>
      </w:pPr>
    </w:p>
    <w:p w:rsidR="003C2490" w:rsidRDefault="003C2490" w:rsidP="00676BFB">
      <w:pPr>
        <w:ind w:left="-567" w:right="-96" w:firstLine="567"/>
        <w:rPr>
          <w:rFonts w:ascii="Tahoma" w:hAnsi="Tahoma" w:cs="Tahoma"/>
          <w:iCs/>
          <w:sz w:val="20"/>
          <w:szCs w:val="20"/>
          <w:lang w:val="el-GR"/>
        </w:rPr>
      </w:pPr>
    </w:p>
    <w:p w:rsidR="00676BFB" w:rsidRDefault="00676BFB" w:rsidP="00676BFB">
      <w:pPr>
        <w:ind w:left="-567" w:right="-96" w:firstLine="567"/>
        <w:rPr>
          <w:rFonts w:ascii="Tahoma" w:hAnsi="Tahoma" w:cs="Tahoma"/>
          <w:sz w:val="20"/>
          <w:szCs w:val="20"/>
          <w:lang w:val="el-GR"/>
        </w:rPr>
      </w:pPr>
      <w:r>
        <w:rPr>
          <w:rFonts w:ascii="Tahoma" w:hAnsi="Tahoma" w:cs="Tahoma"/>
          <w:iCs/>
          <w:sz w:val="20"/>
          <w:szCs w:val="20"/>
          <w:lang w:val="el-GR"/>
        </w:rPr>
        <w:t>Μ</w:t>
      </w:r>
      <w:r>
        <w:rPr>
          <w:rFonts w:ascii="Tahoma" w:hAnsi="Tahoma" w:cs="Tahoma"/>
          <w:bCs/>
          <w:iCs/>
          <w:sz w:val="20"/>
          <w:szCs w:val="20"/>
          <w:lang w:val="el-GR"/>
        </w:rPr>
        <w:t xml:space="preserve">ιχαήλ Παλαιολόγου  </w:t>
      </w:r>
      <w:r>
        <w:rPr>
          <w:rFonts w:ascii="Tahoma" w:hAnsi="Tahoma" w:cs="Tahoma"/>
          <w:sz w:val="20"/>
          <w:szCs w:val="20"/>
          <w:lang w:val="el-GR"/>
        </w:rPr>
        <w:t xml:space="preserve">                                                      1) Μαρία Καραγιάννη</w:t>
      </w:r>
    </w:p>
    <w:p w:rsidR="003C2490" w:rsidRDefault="003C2490" w:rsidP="00676BFB">
      <w:pPr>
        <w:ind w:left="-567" w:right="-96" w:firstLine="567"/>
        <w:rPr>
          <w:rFonts w:ascii="Tahoma" w:hAnsi="Tahoma" w:cs="Tahoma"/>
          <w:sz w:val="20"/>
          <w:szCs w:val="20"/>
          <w:lang w:val="el-GR"/>
        </w:rPr>
      </w:pPr>
    </w:p>
    <w:p w:rsidR="003C2490" w:rsidRDefault="003C2490" w:rsidP="00676BFB">
      <w:pPr>
        <w:ind w:left="-567" w:right="-96" w:firstLine="567"/>
        <w:rPr>
          <w:rFonts w:ascii="Tahoma" w:hAnsi="Tahoma" w:cs="Tahoma"/>
          <w:sz w:val="20"/>
          <w:szCs w:val="20"/>
          <w:lang w:val="el-GR"/>
        </w:rPr>
      </w:pPr>
    </w:p>
    <w:p w:rsidR="00676BFB" w:rsidRDefault="00676BFB" w:rsidP="00676BFB">
      <w:pPr>
        <w:ind w:left="-567" w:right="-96" w:firstLine="567"/>
        <w:rPr>
          <w:rFonts w:ascii="Tahoma" w:hAnsi="Tahoma" w:cs="Tahoma"/>
          <w:sz w:val="20"/>
          <w:szCs w:val="20"/>
          <w:lang w:val="el-GR"/>
        </w:rPr>
      </w:pPr>
      <w:r>
        <w:rPr>
          <w:rFonts w:ascii="Tahoma" w:hAnsi="Tahoma" w:cs="Tahoma"/>
          <w:sz w:val="20"/>
          <w:szCs w:val="20"/>
          <w:lang w:val="el-GR"/>
        </w:rPr>
        <w:t xml:space="preserve">                                                                                     2) Ιωάννης Κούρτης</w:t>
      </w:r>
    </w:p>
    <w:p w:rsidR="003C2490" w:rsidRDefault="003C2490" w:rsidP="00676BFB">
      <w:pPr>
        <w:ind w:left="-567" w:right="-96" w:firstLine="567"/>
        <w:rPr>
          <w:rFonts w:ascii="Tahoma" w:hAnsi="Tahoma" w:cs="Tahoma"/>
          <w:sz w:val="20"/>
          <w:szCs w:val="20"/>
          <w:lang w:val="el-GR"/>
        </w:rPr>
      </w:pPr>
    </w:p>
    <w:p w:rsidR="003C2490" w:rsidRDefault="003C2490" w:rsidP="00676BFB">
      <w:pPr>
        <w:ind w:left="-567" w:right="-96" w:firstLine="567"/>
        <w:rPr>
          <w:rFonts w:ascii="Tahoma" w:hAnsi="Tahoma" w:cs="Tahoma"/>
          <w:sz w:val="20"/>
          <w:szCs w:val="20"/>
          <w:lang w:val="el-GR"/>
        </w:rPr>
      </w:pPr>
    </w:p>
    <w:p w:rsidR="00676BFB" w:rsidRDefault="00676BFB" w:rsidP="00676BFB">
      <w:pPr>
        <w:ind w:left="-567" w:right="-96" w:firstLine="567"/>
        <w:rPr>
          <w:rFonts w:ascii="Tahoma" w:hAnsi="Tahoma" w:cs="Tahoma"/>
          <w:sz w:val="20"/>
          <w:szCs w:val="20"/>
          <w:lang w:val="el-GR"/>
        </w:rPr>
      </w:pPr>
      <w:r>
        <w:rPr>
          <w:rFonts w:ascii="Tahoma" w:hAnsi="Tahoma" w:cs="Tahoma"/>
          <w:sz w:val="20"/>
          <w:szCs w:val="20"/>
          <w:lang w:val="el-GR"/>
        </w:rPr>
        <w:t xml:space="preserve">                                                                                     3) Στέφανος Κυριαζής</w:t>
      </w:r>
    </w:p>
    <w:p w:rsidR="003C2490" w:rsidRDefault="003C2490" w:rsidP="00676BFB">
      <w:pPr>
        <w:ind w:left="-567" w:right="-96" w:firstLine="567"/>
        <w:rPr>
          <w:rFonts w:ascii="Tahoma" w:hAnsi="Tahoma" w:cs="Tahoma"/>
          <w:sz w:val="20"/>
          <w:szCs w:val="20"/>
          <w:lang w:val="el-GR"/>
        </w:rPr>
      </w:pPr>
    </w:p>
    <w:p w:rsidR="003C2490" w:rsidRDefault="003C2490" w:rsidP="00676BFB">
      <w:pPr>
        <w:ind w:left="-567" w:right="-96" w:firstLine="567"/>
        <w:rPr>
          <w:rFonts w:ascii="Tahoma" w:hAnsi="Tahoma" w:cs="Tahoma"/>
          <w:sz w:val="20"/>
          <w:szCs w:val="20"/>
          <w:lang w:val="el-GR"/>
        </w:rPr>
      </w:pPr>
    </w:p>
    <w:p w:rsidR="00676BFB" w:rsidRDefault="00676BFB" w:rsidP="00676BFB">
      <w:pPr>
        <w:ind w:left="-567" w:right="-96" w:firstLine="567"/>
        <w:rPr>
          <w:rFonts w:ascii="Tahoma" w:hAnsi="Tahoma" w:cs="Tahoma"/>
          <w:sz w:val="20"/>
          <w:szCs w:val="20"/>
          <w:lang w:val="el-GR"/>
        </w:rPr>
      </w:pPr>
      <w:r>
        <w:rPr>
          <w:rFonts w:ascii="Tahoma" w:hAnsi="Tahoma" w:cs="Tahoma"/>
          <w:sz w:val="20"/>
          <w:szCs w:val="20"/>
          <w:lang w:val="el-GR"/>
        </w:rPr>
        <w:t xml:space="preserve">                                                                                     4) ) Βασιλική Παπαδημητρίου- Ξεπαπαδάκη</w:t>
      </w:r>
    </w:p>
    <w:p w:rsidR="003C2490" w:rsidRDefault="003C2490" w:rsidP="00676BFB">
      <w:pPr>
        <w:ind w:left="-567" w:right="-96" w:firstLine="567"/>
        <w:rPr>
          <w:rFonts w:ascii="Tahoma" w:hAnsi="Tahoma" w:cs="Tahoma"/>
          <w:sz w:val="20"/>
          <w:szCs w:val="20"/>
          <w:lang w:val="el-GR"/>
        </w:rPr>
      </w:pPr>
    </w:p>
    <w:p w:rsidR="003C2490" w:rsidRDefault="003C2490" w:rsidP="00676BFB">
      <w:pPr>
        <w:ind w:left="-567" w:right="-96" w:firstLine="567"/>
        <w:rPr>
          <w:rFonts w:ascii="Tahoma" w:hAnsi="Tahoma" w:cs="Tahoma"/>
          <w:sz w:val="20"/>
          <w:szCs w:val="20"/>
          <w:lang w:val="el-GR"/>
        </w:rPr>
      </w:pPr>
    </w:p>
    <w:p w:rsidR="00676BFB" w:rsidRDefault="00676BFB" w:rsidP="00676BFB">
      <w:pPr>
        <w:ind w:left="-567" w:right="-96" w:firstLine="567"/>
        <w:rPr>
          <w:rFonts w:ascii="Tahoma" w:hAnsi="Tahoma" w:cs="Tahoma"/>
          <w:sz w:val="20"/>
          <w:szCs w:val="20"/>
          <w:lang w:val="el-GR"/>
        </w:rPr>
      </w:pPr>
      <w:r>
        <w:rPr>
          <w:rFonts w:ascii="Tahoma" w:hAnsi="Tahoma" w:cs="Tahoma"/>
          <w:sz w:val="20"/>
          <w:szCs w:val="20"/>
          <w:lang w:val="el-GR"/>
        </w:rPr>
        <w:t xml:space="preserve">                                                                                     5) Ελευθέριος Χατζηϊωάννου</w:t>
      </w:r>
    </w:p>
    <w:p w:rsidR="003C2490" w:rsidRDefault="003C2490" w:rsidP="00676BFB">
      <w:pPr>
        <w:ind w:left="-567" w:right="-96" w:firstLine="567"/>
        <w:rPr>
          <w:rFonts w:ascii="Tahoma" w:hAnsi="Tahoma" w:cs="Tahoma"/>
          <w:sz w:val="20"/>
          <w:szCs w:val="20"/>
          <w:lang w:val="el-GR"/>
        </w:rPr>
      </w:pPr>
    </w:p>
    <w:p w:rsidR="003C2490" w:rsidRDefault="003C2490" w:rsidP="00676BFB">
      <w:pPr>
        <w:ind w:left="-567" w:right="-96" w:firstLine="567"/>
        <w:rPr>
          <w:rFonts w:ascii="Tahoma" w:hAnsi="Tahoma" w:cs="Tahoma"/>
          <w:sz w:val="20"/>
          <w:szCs w:val="20"/>
          <w:lang w:val="el-GR"/>
        </w:rPr>
      </w:pPr>
    </w:p>
    <w:p w:rsidR="00676BFB" w:rsidRDefault="00676BFB" w:rsidP="00676BFB">
      <w:pPr>
        <w:ind w:left="-567" w:right="-96" w:firstLine="567"/>
        <w:rPr>
          <w:rFonts w:ascii="Tahoma" w:hAnsi="Tahoma" w:cs="Tahoma"/>
          <w:sz w:val="20"/>
          <w:szCs w:val="20"/>
          <w:lang w:val="el-GR"/>
        </w:rPr>
      </w:pPr>
      <w:r>
        <w:rPr>
          <w:rFonts w:ascii="Tahoma" w:hAnsi="Tahoma" w:cs="Tahoma"/>
          <w:sz w:val="20"/>
          <w:szCs w:val="20"/>
          <w:lang w:val="el-GR"/>
        </w:rPr>
        <w:t xml:space="preserve">                                                                                     6) Μιχαήλ Χριατοδούλου</w:t>
      </w:r>
    </w:p>
    <w:p w:rsidR="003C2490" w:rsidRDefault="003C2490" w:rsidP="00676BFB">
      <w:pPr>
        <w:ind w:left="-567" w:right="-96" w:firstLine="567"/>
        <w:rPr>
          <w:rFonts w:ascii="Tahoma" w:hAnsi="Tahoma" w:cs="Tahoma"/>
          <w:sz w:val="20"/>
          <w:szCs w:val="20"/>
          <w:lang w:val="el-GR"/>
        </w:rPr>
      </w:pPr>
    </w:p>
    <w:p w:rsidR="003C2490" w:rsidRDefault="003C2490" w:rsidP="00676BFB">
      <w:pPr>
        <w:ind w:left="-567" w:right="-96" w:firstLine="567"/>
        <w:rPr>
          <w:rFonts w:ascii="Tahoma" w:hAnsi="Tahoma" w:cs="Tahoma"/>
          <w:sz w:val="20"/>
          <w:szCs w:val="20"/>
          <w:lang w:val="el-GR"/>
        </w:rPr>
      </w:pPr>
    </w:p>
    <w:p w:rsidR="00676BFB" w:rsidRPr="00DE615D" w:rsidRDefault="00676BFB" w:rsidP="00676BFB">
      <w:pPr>
        <w:ind w:left="-567" w:right="-96" w:firstLine="567"/>
        <w:rPr>
          <w:rFonts w:ascii="Tahoma" w:hAnsi="Tahoma" w:cs="Tahoma"/>
          <w:bCs/>
          <w:iCs/>
          <w:sz w:val="20"/>
          <w:szCs w:val="20"/>
          <w:lang w:val="el-GR"/>
        </w:rPr>
      </w:pPr>
      <w:r>
        <w:rPr>
          <w:rFonts w:ascii="Tahoma" w:hAnsi="Tahoma" w:cs="Tahoma"/>
          <w:sz w:val="20"/>
          <w:szCs w:val="20"/>
          <w:lang w:val="el-GR"/>
        </w:rPr>
        <w:t xml:space="preserve">                                                                                     7) Σάββας Καλαθενός </w:t>
      </w:r>
      <w:r w:rsidRPr="00DE615D">
        <w:rPr>
          <w:rFonts w:ascii="Tahoma" w:hAnsi="Tahoma" w:cs="Tahoma"/>
          <w:sz w:val="20"/>
          <w:szCs w:val="20"/>
          <w:lang w:val="el-GR"/>
        </w:rPr>
        <w:t xml:space="preserve">                                                                                    </w:t>
      </w:r>
    </w:p>
    <w:p w:rsidR="00676BFB" w:rsidRPr="00F47A61" w:rsidRDefault="00676BFB" w:rsidP="00676BFB">
      <w:pPr>
        <w:pStyle w:val="Normalgr"/>
        <w:tabs>
          <w:tab w:val="left" w:pos="720"/>
        </w:tabs>
        <w:spacing w:line="240" w:lineRule="auto"/>
        <w:ind w:left="-567" w:right="-96" w:firstLine="567"/>
        <w:rPr>
          <w:rFonts w:ascii="Tahoma" w:hAnsi="Tahoma" w:cs="Tahoma"/>
          <w:b/>
          <w:bCs/>
          <w:spacing w:val="0"/>
          <w:sz w:val="20"/>
          <w:szCs w:val="20"/>
          <w:lang w:val="el-GR"/>
        </w:rPr>
      </w:pPr>
      <w:r w:rsidRPr="00DE615D">
        <w:rPr>
          <w:rFonts w:ascii="Tahoma" w:hAnsi="Tahoma" w:cs="Tahoma"/>
          <w:sz w:val="20"/>
          <w:szCs w:val="20"/>
          <w:lang w:val="el-GR"/>
        </w:rPr>
        <w:t xml:space="preserve">                                                                                     </w:t>
      </w:r>
      <w:r w:rsidRPr="00DE615D">
        <w:rPr>
          <w:rFonts w:ascii="Tahoma" w:hAnsi="Tahoma" w:cs="Tahoma"/>
          <w:bCs/>
          <w:sz w:val="20"/>
          <w:szCs w:val="20"/>
          <w:lang w:val="el-GR"/>
        </w:rPr>
        <w:t xml:space="preserve">                                                                                          </w:t>
      </w:r>
    </w:p>
    <w:sectPr w:rsidR="00676BFB" w:rsidRPr="00F47A61" w:rsidSect="00B13190">
      <w:headerReference w:type="even" r:id="rId7"/>
      <w:headerReference w:type="default" r:id="rId8"/>
      <w:footerReference w:type="even" r:id="rId9"/>
      <w:footerReference w:type="default" r:id="rId10"/>
      <w:headerReference w:type="first" r:id="rId11"/>
      <w:footerReference w:type="first" r:id="rId12"/>
      <w:pgSz w:w="11906" w:h="16838"/>
      <w:pgMar w:top="1134" w:right="992" w:bottom="1134" w:left="1797" w:header="709" w:footer="709" w:gutter="0"/>
      <w:pgNumType w:start="2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2A" w:rsidRDefault="00BB142A" w:rsidP="00064D03">
      <w:r>
        <w:separator/>
      </w:r>
    </w:p>
  </w:endnote>
  <w:endnote w:type="continuationSeparator" w:id="0">
    <w:p w:rsidR="00BB142A" w:rsidRDefault="00BB142A"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gHelveticaUCPol">
    <w:altName w:val="MS Mincho"/>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90" w:rsidRDefault="00B13190">
    <w:pPr>
      <w:pStyle w:val="af7"/>
      <w:jc w:val="center"/>
    </w:pPr>
    <w:fldSimple w:instr=" PAGE   \* MERGEFORMAT ">
      <w:r w:rsidR="000E1E31">
        <w:rPr>
          <w:noProof/>
        </w:rPr>
        <w:t>315</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2A" w:rsidRDefault="00BB142A" w:rsidP="00064D03">
      <w:r>
        <w:separator/>
      </w:r>
    </w:p>
  </w:footnote>
  <w:footnote w:type="continuationSeparator" w:id="0">
    <w:p w:rsidR="00BB142A" w:rsidRDefault="00BB142A"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D79140B"/>
    <w:multiLevelType w:val="hybridMultilevel"/>
    <w:tmpl w:val="98EE7332"/>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4">
    <w:nsid w:val="16DC3DDE"/>
    <w:multiLevelType w:val="hybridMultilevel"/>
    <w:tmpl w:val="967A71F2"/>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18DB51FC"/>
    <w:multiLevelType w:val="hybridMultilevel"/>
    <w:tmpl w:val="0010E61C"/>
    <w:lvl w:ilvl="0" w:tplc="0408000F">
      <w:start w:val="1"/>
      <w:numFmt w:val="decimal"/>
      <w:lvlText w:val="%1."/>
      <w:lvlJc w:val="left"/>
      <w:pPr>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1AC52E21"/>
    <w:multiLevelType w:val="hybridMultilevel"/>
    <w:tmpl w:val="B936EE4E"/>
    <w:lvl w:ilvl="0" w:tplc="D36A111C">
      <w:start w:val="1"/>
      <w:numFmt w:val="decimal"/>
      <w:lvlText w:val="%1."/>
      <w:lvlJc w:val="left"/>
      <w:pPr>
        <w:tabs>
          <w:tab w:val="num" w:pos="720"/>
        </w:tabs>
        <w:ind w:left="720" w:hanging="360"/>
      </w:pPr>
      <w:rPr>
        <w:rFonts w:ascii="Verdana" w:hAnsi="Verdan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CC43DF2"/>
    <w:multiLevelType w:val="hybridMultilevel"/>
    <w:tmpl w:val="0010E61C"/>
    <w:lvl w:ilvl="0" w:tplc="0408000F">
      <w:start w:val="1"/>
      <w:numFmt w:val="decimal"/>
      <w:lvlText w:val="%1."/>
      <w:lvlJc w:val="left"/>
      <w:pPr>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E7046B"/>
    <w:multiLevelType w:val="hybridMultilevel"/>
    <w:tmpl w:val="515224D0"/>
    <w:lvl w:ilvl="0" w:tplc="04080001">
      <w:start w:val="1"/>
      <w:numFmt w:val="bullet"/>
      <w:lvlText w:val=""/>
      <w:lvlJc w:val="left"/>
      <w:pPr>
        <w:ind w:left="1211"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9">
    <w:nsid w:val="27E66A7F"/>
    <w:multiLevelType w:val="hybridMultilevel"/>
    <w:tmpl w:val="46E416F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28BA2AF1"/>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724461"/>
    <w:multiLevelType w:val="hybridMultilevel"/>
    <w:tmpl w:val="5BCE75EC"/>
    <w:lvl w:ilvl="0" w:tplc="0408000F">
      <w:start w:val="1"/>
      <w:numFmt w:val="decimal"/>
      <w:lvlText w:val="%1."/>
      <w:lvlJc w:val="left"/>
      <w:pPr>
        <w:tabs>
          <w:tab w:val="num" w:pos="720"/>
        </w:tabs>
        <w:ind w:left="720"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AB63F58"/>
    <w:multiLevelType w:val="multilevel"/>
    <w:tmpl w:val="52865E18"/>
    <w:lvl w:ilvl="0">
      <w:start w:val="1"/>
      <w:numFmt w:val="decimal"/>
      <w:lvlText w:val="%1."/>
      <w:lvlJc w:val="left"/>
      <w:pPr>
        <w:ind w:left="720" w:hanging="360"/>
      </w:pPr>
      <w:rPr>
        <w:rFonts w:ascii="Verdana" w:hAnsi="Verdana" w:cs="Tahom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2928FB"/>
    <w:multiLevelType w:val="hybridMultilevel"/>
    <w:tmpl w:val="C14628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BE37CE"/>
    <w:multiLevelType w:val="hybridMultilevel"/>
    <w:tmpl w:val="238897F6"/>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5">
    <w:nsid w:val="336B505D"/>
    <w:multiLevelType w:val="hybridMultilevel"/>
    <w:tmpl w:val="710EB4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CA75F0"/>
    <w:multiLevelType w:val="hybridMultilevel"/>
    <w:tmpl w:val="0CEAA9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FF3773"/>
    <w:multiLevelType w:val="hybridMultilevel"/>
    <w:tmpl w:val="7C44AFE0"/>
    <w:lvl w:ilvl="0" w:tplc="9428507E">
      <w:start w:val="1"/>
      <w:numFmt w:val="decimal"/>
      <w:lvlText w:val="%1."/>
      <w:lvlJc w:val="left"/>
      <w:pPr>
        <w:ind w:left="72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A2A2DF5"/>
    <w:multiLevelType w:val="hybridMultilevel"/>
    <w:tmpl w:val="01A6A210"/>
    <w:lvl w:ilvl="0" w:tplc="0CFC6A64">
      <w:start w:val="1"/>
      <w:numFmt w:val="lowerRoman"/>
      <w:lvlText w:val="%1."/>
      <w:lvlJc w:val="left"/>
      <w:pPr>
        <w:ind w:left="1245" w:hanging="720"/>
      </w:pPr>
      <w:rPr>
        <w:rFonts w:hint="default"/>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9">
    <w:nsid w:val="3AEF32ED"/>
    <w:multiLevelType w:val="hybridMultilevel"/>
    <w:tmpl w:val="EB3A927E"/>
    <w:lvl w:ilvl="0" w:tplc="04080001">
      <w:start w:val="1"/>
      <w:numFmt w:val="bullet"/>
      <w:lvlText w:val=""/>
      <w:lvlJc w:val="left"/>
      <w:pPr>
        <w:ind w:left="1608" w:hanging="360"/>
      </w:pPr>
      <w:rPr>
        <w:rFonts w:ascii="Symbol" w:hAnsi="Symbol" w:hint="default"/>
      </w:rPr>
    </w:lvl>
    <w:lvl w:ilvl="1" w:tplc="04080003" w:tentative="1">
      <w:start w:val="1"/>
      <w:numFmt w:val="bullet"/>
      <w:lvlText w:val="o"/>
      <w:lvlJc w:val="left"/>
      <w:pPr>
        <w:ind w:left="2328" w:hanging="360"/>
      </w:pPr>
      <w:rPr>
        <w:rFonts w:ascii="Courier New" w:hAnsi="Courier New" w:cs="Courier New" w:hint="default"/>
      </w:rPr>
    </w:lvl>
    <w:lvl w:ilvl="2" w:tplc="04080005" w:tentative="1">
      <w:start w:val="1"/>
      <w:numFmt w:val="bullet"/>
      <w:lvlText w:val=""/>
      <w:lvlJc w:val="left"/>
      <w:pPr>
        <w:ind w:left="3048" w:hanging="360"/>
      </w:pPr>
      <w:rPr>
        <w:rFonts w:ascii="Wingdings" w:hAnsi="Wingdings" w:hint="default"/>
      </w:rPr>
    </w:lvl>
    <w:lvl w:ilvl="3" w:tplc="04080001" w:tentative="1">
      <w:start w:val="1"/>
      <w:numFmt w:val="bullet"/>
      <w:lvlText w:val=""/>
      <w:lvlJc w:val="left"/>
      <w:pPr>
        <w:ind w:left="3768" w:hanging="360"/>
      </w:pPr>
      <w:rPr>
        <w:rFonts w:ascii="Symbol" w:hAnsi="Symbol" w:hint="default"/>
      </w:rPr>
    </w:lvl>
    <w:lvl w:ilvl="4" w:tplc="04080003" w:tentative="1">
      <w:start w:val="1"/>
      <w:numFmt w:val="bullet"/>
      <w:lvlText w:val="o"/>
      <w:lvlJc w:val="left"/>
      <w:pPr>
        <w:ind w:left="4488" w:hanging="360"/>
      </w:pPr>
      <w:rPr>
        <w:rFonts w:ascii="Courier New" w:hAnsi="Courier New" w:cs="Courier New" w:hint="default"/>
      </w:rPr>
    </w:lvl>
    <w:lvl w:ilvl="5" w:tplc="04080005" w:tentative="1">
      <w:start w:val="1"/>
      <w:numFmt w:val="bullet"/>
      <w:lvlText w:val=""/>
      <w:lvlJc w:val="left"/>
      <w:pPr>
        <w:ind w:left="5208" w:hanging="360"/>
      </w:pPr>
      <w:rPr>
        <w:rFonts w:ascii="Wingdings" w:hAnsi="Wingdings" w:hint="default"/>
      </w:rPr>
    </w:lvl>
    <w:lvl w:ilvl="6" w:tplc="04080001" w:tentative="1">
      <w:start w:val="1"/>
      <w:numFmt w:val="bullet"/>
      <w:lvlText w:val=""/>
      <w:lvlJc w:val="left"/>
      <w:pPr>
        <w:ind w:left="5928" w:hanging="360"/>
      </w:pPr>
      <w:rPr>
        <w:rFonts w:ascii="Symbol" w:hAnsi="Symbol" w:hint="default"/>
      </w:rPr>
    </w:lvl>
    <w:lvl w:ilvl="7" w:tplc="04080003" w:tentative="1">
      <w:start w:val="1"/>
      <w:numFmt w:val="bullet"/>
      <w:lvlText w:val="o"/>
      <w:lvlJc w:val="left"/>
      <w:pPr>
        <w:ind w:left="6648" w:hanging="360"/>
      </w:pPr>
      <w:rPr>
        <w:rFonts w:ascii="Courier New" w:hAnsi="Courier New" w:cs="Courier New" w:hint="default"/>
      </w:rPr>
    </w:lvl>
    <w:lvl w:ilvl="8" w:tplc="04080005" w:tentative="1">
      <w:start w:val="1"/>
      <w:numFmt w:val="bullet"/>
      <w:lvlText w:val=""/>
      <w:lvlJc w:val="left"/>
      <w:pPr>
        <w:ind w:left="7368" w:hanging="360"/>
      </w:pPr>
      <w:rPr>
        <w:rFonts w:ascii="Wingdings" w:hAnsi="Wingdings" w:hint="default"/>
      </w:rPr>
    </w:lvl>
  </w:abstractNum>
  <w:abstractNum w:abstractNumId="20">
    <w:nsid w:val="3B3F31D0"/>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C0017A3"/>
    <w:multiLevelType w:val="hybridMultilevel"/>
    <w:tmpl w:val="55285DE6"/>
    <w:lvl w:ilvl="0" w:tplc="984656EC">
      <w:start w:val="1"/>
      <w:numFmt w:val="decimal"/>
      <w:lvlText w:val="%1."/>
      <w:lvlJc w:val="left"/>
      <w:pPr>
        <w:ind w:left="360" w:hanging="360"/>
      </w:pPr>
      <w:rPr>
        <w:rFonts w:hint="default"/>
        <w:b/>
      </w:rPr>
    </w:lvl>
    <w:lvl w:ilvl="1" w:tplc="04080019" w:tentative="1">
      <w:start w:val="1"/>
      <w:numFmt w:val="lowerLetter"/>
      <w:lvlText w:val="%2."/>
      <w:lvlJc w:val="left"/>
      <w:pPr>
        <w:ind w:left="1136" w:hanging="360"/>
      </w:pPr>
    </w:lvl>
    <w:lvl w:ilvl="2" w:tplc="0408001B" w:tentative="1">
      <w:start w:val="1"/>
      <w:numFmt w:val="lowerRoman"/>
      <w:lvlText w:val="%3."/>
      <w:lvlJc w:val="right"/>
      <w:pPr>
        <w:ind w:left="1856" w:hanging="180"/>
      </w:pPr>
    </w:lvl>
    <w:lvl w:ilvl="3" w:tplc="0408000F" w:tentative="1">
      <w:start w:val="1"/>
      <w:numFmt w:val="decimal"/>
      <w:lvlText w:val="%4."/>
      <w:lvlJc w:val="left"/>
      <w:pPr>
        <w:ind w:left="2576" w:hanging="360"/>
      </w:pPr>
    </w:lvl>
    <w:lvl w:ilvl="4" w:tplc="04080019" w:tentative="1">
      <w:start w:val="1"/>
      <w:numFmt w:val="lowerLetter"/>
      <w:lvlText w:val="%5."/>
      <w:lvlJc w:val="left"/>
      <w:pPr>
        <w:ind w:left="3296" w:hanging="360"/>
      </w:pPr>
    </w:lvl>
    <w:lvl w:ilvl="5" w:tplc="0408001B" w:tentative="1">
      <w:start w:val="1"/>
      <w:numFmt w:val="lowerRoman"/>
      <w:lvlText w:val="%6."/>
      <w:lvlJc w:val="right"/>
      <w:pPr>
        <w:ind w:left="4016" w:hanging="180"/>
      </w:pPr>
    </w:lvl>
    <w:lvl w:ilvl="6" w:tplc="0408000F" w:tentative="1">
      <w:start w:val="1"/>
      <w:numFmt w:val="decimal"/>
      <w:lvlText w:val="%7."/>
      <w:lvlJc w:val="left"/>
      <w:pPr>
        <w:ind w:left="4736" w:hanging="360"/>
      </w:pPr>
    </w:lvl>
    <w:lvl w:ilvl="7" w:tplc="04080019" w:tentative="1">
      <w:start w:val="1"/>
      <w:numFmt w:val="lowerLetter"/>
      <w:lvlText w:val="%8."/>
      <w:lvlJc w:val="left"/>
      <w:pPr>
        <w:ind w:left="5456" w:hanging="360"/>
      </w:pPr>
    </w:lvl>
    <w:lvl w:ilvl="8" w:tplc="0408001B" w:tentative="1">
      <w:start w:val="1"/>
      <w:numFmt w:val="lowerRoman"/>
      <w:lvlText w:val="%9."/>
      <w:lvlJc w:val="right"/>
      <w:pPr>
        <w:ind w:left="6176" w:hanging="180"/>
      </w:pPr>
    </w:lvl>
  </w:abstractNum>
  <w:abstractNum w:abstractNumId="22">
    <w:nsid w:val="3DD717AC"/>
    <w:multiLevelType w:val="hybridMultilevel"/>
    <w:tmpl w:val="94E221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C05A9E"/>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24">
    <w:nsid w:val="41077B5B"/>
    <w:multiLevelType w:val="hybridMultilevel"/>
    <w:tmpl w:val="5B80DB12"/>
    <w:lvl w:ilvl="0" w:tplc="BFC6A422">
      <w:start w:val="1"/>
      <w:numFmt w:val="decimal"/>
      <w:lvlText w:val="%1)"/>
      <w:lvlJc w:val="left"/>
      <w:pPr>
        <w:ind w:left="495" w:hanging="360"/>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25">
    <w:nsid w:val="42C370BF"/>
    <w:multiLevelType w:val="multilevel"/>
    <w:tmpl w:val="0994C10E"/>
    <w:lvl w:ilvl="0">
      <w:start w:val="1"/>
      <w:numFmt w:val="decimal"/>
      <w:lvlText w:val="%1."/>
      <w:lvlJc w:val="left"/>
      <w:pPr>
        <w:ind w:left="720" w:hanging="360"/>
      </w:pPr>
      <w:rPr>
        <w:rFonts w:ascii="Verdana" w:hAnsi="Verdana" w:hint="default"/>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6">
    <w:nsid w:val="47F12EEA"/>
    <w:multiLevelType w:val="hybridMultilevel"/>
    <w:tmpl w:val="DDA81B6A"/>
    <w:lvl w:ilvl="0" w:tplc="F7B8E2A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7">
    <w:nsid w:val="4BEE3342"/>
    <w:multiLevelType w:val="hybridMultilevel"/>
    <w:tmpl w:val="65DC2A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CE3539A"/>
    <w:multiLevelType w:val="multilevel"/>
    <w:tmpl w:val="C722ED8A"/>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B9530A"/>
    <w:multiLevelType w:val="hybridMultilevel"/>
    <w:tmpl w:val="DBBA035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E710B8"/>
    <w:multiLevelType w:val="hybridMultilevel"/>
    <w:tmpl w:val="F1E0D2A8"/>
    <w:lvl w:ilvl="0" w:tplc="60C4B6F8">
      <w:start w:val="1"/>
      <w:numFmt w:val="decimal"/>
      <w:lvlText w:val="%1)"/>
      <w:lvlJc w:val="left"/>
      <w:pPr>
        <w:ind w:left="720" w:hanging="360"/>
      </w:pPr>
      <w:rPr>
        <w:rFonts w:ascii="Verdana" w:hAnsi="Verdana" w:cs="Courier New"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40B6AD0"/>
    <w:multiLevelType w:val="hybridMultilevel"/>
    <w:tmpl w:val="A28A0958"/>
    <w:lvl w:ilvl="0" w:tplc="E5E04AA4">
      <w:start w:val="1"/>
      <w:numFmt w:val="decimal"/>
      <w:lvlText w:val="%1)"/>
      <w:lvlJc w:val="left"/>
      <w:pPr>
        <w:ind w:left="720" w:hanging="360"/>
      </w:pPr>
      <w:rPr>
        <w:rFonts w:ascii="Verdana" w:eastAsia="Times New Roman" w:hAnsi="Verdan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44D5CFF"/>
    <w:multiLevelType w:val="multilevel"/>
    <w:tmpl w:val="B9B6F178"/>
    <w:lvl w:ilvl="0">
      <w:start w:val="1"/>
      <w:numFmt w:val="decimal"/>
      <w:lvlText w:val="%1."/>
      <w:lvlJc w:val="left"/>
      <w:pPr>
        <w:ind w:left="1158" w:hanging="360"/>
      </w:pPr>
      <w:rPr>
        <w:rFonts w:ascii="Verdana" w:hAnsi="Verdana" w:cs="Tahoma" w:hint="default"/>
        <w:sz w:val="22"/>
        <w:szCs w:val="22"/>
      </w:rPr>
    </w:lvl>
    <w:lvl w:ilvl="1">
      <w:start w:val="1"/>
      <w:numFmt w:val="decimal"/>
      <w:isLgl/>
      <w:lvlText w:val="%1.%2"/>
      <w:lvlJc w:val="left"/>
      <w:pPr>
        <w:ind w:left="1158" w:hanging="360"/>
      </w:pPr>
      <w:rPr>
        <w:rFonts w:ascii="Times New Roman" w:hAnsi="Times New Roman" w:cs="Times New Roman" w:hint="default"/>
        <w:sz w:val="22"/>
        <w:szCs w:val="22"/>
      </w:rPr>
    </w:lvl>
    <w:lvl w:ilvl="2">
      <w:start w:val="1"/>
      <w:numFmt w:val="decimal"/>
      <w:isLgl/>
      <w:lvlText w:val="%1.%2.%3"/>
      <w:lvlJc w:val="left"/>
      <w:pPr>
        <w:ind w:left="1518" w:hanging="720"/>
      </w:pPr>
    </w:lvl>
    <w:lvl w:ilvl="3">
      <w:start w:val="1"/>
      <w:numFmt w:val="decimal"/>
      <w:isLgl/>
      <w:lvlText w:val="%1.%2.%3.%4"/>
      <w:lvlJc w:val="left"/>
      <w:pPr>
        <w:ind w:left="1878" w:hanging="1080"/>
      </w:pPr>
    </w:lvl>
    <w:lvl w:ilvl="4">
      <w:start w:val="1"/>
      <w:numFmt w:val="decimal"/>
      <w:isLgl/>
      <w:lvlText w:val="%1.%2.%3.%4.%5"/>
      <w:lvlJc w:val="left"/>
      <w:pPr>
        <w:ind w:left="1878" w:hanging="1080"/>
      </w:pPr>
    </w:lvl>
    <w:lvl w:ilvl="5">
      <w:start w:val="1"/>
      <w:numFmt w:val="decimal"/>
      <w:isLgl/>
      <w:lvlText w:val="%1.%2.%3.%4.%5.%6"/>
      <w:lvlJc w:val="left"/>
      <w:pPr>
        <w:ind w:left="2238" w:hanging="1440"/>
      </w:pPr>
    </w:lvl>
    <w:lvl w:ilvl="6">
      <w:start w:val="1"/>
      <w:numFmt w:val="decimal"/>
      <w:isLgl/>
      <w:lvlText w:val="%1.%2.%3.%4.%5.%6.%7"/>
      <w:lvlJc w:val="left"/>
      <w:pPr>
        <w:ind w:left="2598" w:hanging="1800"/>
      </w:pPr>
    </w:lvl>
    <w:lvl w:ilvl="7">
      <w:start w:val="1"/>
      <w:numFmt w:val="decimal"/>
      <w:isLgl/>
      <w:lvlText w:val="%1.%2.%3.%4.%5.%6.%7.%8"/>
      <w:lvlJc w:val="left"/>
      <w:pPr>
        <w:ind w:left="2598" w:hanging="1800"/>
      </w:pPr>
    </w:lvl>
    <w:lvl w:ilvl="8">
      <w:start w:val="1"/>
      <w:numFmt w:val="decimal"/>
      <w:isLgl/>
      <w:lvlText w:val="%1.%2.%3.%4.%5.%6.%7.%8.%9"/>
      <w:lvlJc w:val="left"/>
      <w:pPr>
        <w:ind w:left="2958" w:hanging="2160"/>
      </w:pPr>
    </w:lvl>
  </w:abstractNum>
  <w:abstractNum w:abstractNumId="33">
    <w:nsid w:val="545A501E"/>
    <w:multiLevelType w:val="hybridMultilevel"/>
    <w:tmpl w:val="AC3AC13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4">
    <w:nsid w:val="61BD4A9D"/>
    <w:multiLevelType w:val="multilevel"/>
    <w:tmpl w:val="18086FC6"/>
    <w:lvl w:ilvl="0">
      <w:start w:val="1"/>
      <w:numFmt w:val="decimal"/>
      <w:lvlText w:val="%1."/>
      <w:lvlJc w:val="left"/>
      <w:pPr>
        <w:ind w:left="786" w:hanging="360"/>
      </w:pPr>
      <w:rPr>
        <w:rFonts w:ascii="Verdana" w:hAnsi="Verdana" w:cs="Tahoma" w:hint="default"/>
        <w:b w:val="0"/>
        <w:i w:val="0"/>
        <w:color w:val="auto"/>
        <w:sz w:val="22"/>
        <w:szCs w:val="22"/>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1BE113B"/>
    <w:multiLevelType w:val="hybridMultilevel"/>
    <w:tmpl w:val="1D84C7C6"/>
    <w:lvl w:ilvl="0" w:tplc="1F16FA48">
      <w:start w:val="1"/>
      <w:numFmt w:val="decimal"/>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619289E"/>
    <w:multiLevelType w:val="hybridMultilevel"/>
    <w:tmpl w:val="9A94A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69164706"/>
    <w:multiLevelType w:val="multilevel"/>
    <w:tmpl w:val="F1B66830"/>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39">
    <w:nsid w:val="69721173"/>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40">
    <w:nsid w:val="6A9527F0"/>
    <w:multiLevelType w:val="hybridMultilevel"/>
    <w:tmpl w:val="CC3E0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1C1306"/>
    <w:multiLevelType w:val="hybridMultilevel"/>
    <w:tmpl w:val="024A20DA"/>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05">
      <w:start w:val="1"/>
      <w:numFmt w:val="bullet"/>
      <w:lvlText w:val=""/>
      <w:lvlJc w:val="left"/>
      <w:pPr>
        <w:tabs>
          <w:tab w:val="num" w:pos="2340"/>
        </w:tabs>
        <w:ind w:left="2340" w:hanging="360"/>
      </w:pPr>
      <w:rPr>
        <w:rFonts w:ascii="Wingdings" w:hAnsi="Wingding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4B21537"/>
    <w:multiLevelType w:val="hybridMultilevel"/>
    <w:tmpl w:val="98EE7332"/>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44">
    <w:nsid w:val="79E402F2"/>
    <w:multiLevelType w:val="hybridMultilevel"/>
    <w:tmpl w:val="5BCE75EC"/>
    <w:lvl w:ilvl="0" w:tplc="0408000F">
      <w:start w:val="1"/>
      <w:numFmt w:val="decimal"/>
      <w:lvlText w:val="%1."/>
      <w:lvlJc w:val="left"/>
      <w:pPr>
        <w:tabs>
          <w:tab w:val="num" w:pos="720"/>
        </w:tabs>
        <w:ind w:left="720"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BCA3CDC"/>
    <w:multiLevelType w:val="hybridMultilevel"/>
    <w:tmpl w:val="FF5615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6">
    <w:nsid w:val="7BF824AB"/>
    <w:multiLevelType w:val="hybridMultilevel"/>
    <w:tmpl w:val="B51C8268"/>
    <w:lvl w:ilvl="0" w:tplc="04080003">
      <w:start w:val="1"/>
      <w:numFmt w:val="bullet"/>
      <w:lvlText w:val="o"/>
      <w:lvlJc w:val="left"/>
      <w:pPr>
        <w:ind w:left="589" w:hanging="360"/>
      </w:pPr>
      <w:rPr>
        <w:rFonts w:ascii="Courier New" w:hAnsi="Courier New" w:cs="Courier New"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47">
    <w:nsid w:val="7CEF357E"/>
    <w:multiLevelType w:val="hybridMultilevel"/>
    <w:tmpl w:val="97E26486"/>
    <w:lvl w:ilvl="0" w:tplc="E2B00B38">
      <w:start w:val="1"/>
      <w:numFmt w:val="decimal"/>
      <w:lvlText w:val="%1."/>
      <w:lvlJc w:val="left"/>
      <w:pPr>
        <w:ind w:left="1080" w:hanging="360"/>
      </w:pPr>
      <w:rPr>
        <w:rFonts w:ascii="Verdana" w:eastAsia="Times New Roman" w:hAnsi="Verdana"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7FCA40C9"/>
    <w:multiLevelType w:val="hybridMultilevel"/>
    <w:tmpl w:val="3EBAE4C2"/>
    <w:lvl w:ilvl="0" w:tplc="8B06DA68">
      <w:start w:val="1"/>
      <w:numFmt w:val="lowerRoman"/>
      <w:lvlText w:val="%1."/>
      <w:lvlJc w:val="left"/>
      <w:pPr>
        <w:tabs>
          <w:tab w:val="num" w:pos="930"/>
        </w:tabs>
        <w:ind w:left="930" w:hanging="57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35"/>
  </w:num>
  <w:num w:numId="4">
    <w:abstractNumId w:val="41"/>
  </w:num>
  <w:num w:numId="5">
    <w:abstractNumId w:val="4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13"/>
  </w:num>
  <w:num w:numId="11">
    <w:abstractNumId w:val="11"/>
  </w:num>
  <w:num w:numId="12">
    <w:abstractNumId w:val="44"/>
  </w:num>
  <w:num w:numId="13">
    <w:abstractNumId w:val="6"/>
  </w:num>
  <w:num w:numId="14">
    <w:abstractNumId w:val="17"/>
  </w:num>
  <w:num w:numId="15">
    <w:abstractNumId w:val="42"/>
  </w:num>
  <w:num w:numId="16">
    <w:abstractNumId w:val="18"/>
  </w:num>
  <w:num w:numId="17">
    <w:abstractNumId w:val="31"/>
  </w:num>
  <w:num w:numId="18">
    <w:abstractNumId w:val="16"/>
  </w:num>
  <w:num w:numId="19">
    <w:abstractNumId w:val="38"/>
  </w:num>
  <w:num w:numId="20">
    <w:abstractNumId w:val="19"/>
  </w:num>
  <w:num w:numId="21">
    <w:abstractNumId w:val="4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3"/>
  </w:num>
  <w:num w:numId="30">
    <w:abstractNumId w:val="46"/>
  </w:num>
  <w:num w:numId="31">
    <w:abstractNumId w:val="40"/>
  </w:num>
  <w:num w:numId="32">
    <w:abstractNumId w:val="43"/>
  </w:num>
  <w:num w:numId="33">
    <w:abstractNumId w:val="5"/>
  </w:num>
  <w:num w:numId="34">
    <w:abstractNumId w:val="37"/>
  </w:num>
  <w:num w:numId="35">
    <w:abstractNumId w:val="10"/>
  </w:num>
  <w:num w:numId="36">
    <w:abstractNumId w:val="39"/>
  </w:num>
  <w:num w:numId="37">
    <w:abstractNumId w:val="3"/>
  </w:num>
  <w:num w:numId="38">
    <w:abstractNumId w:val="7"/>
  </w:num>
  <w:num w:numId="39">
    <w:abstractNumId w:val="20"/>
  </w:num>
  <w:num w:numId="40">
    <w:abstractNumId w:val="23"/>
  </w:num>
  <w:num w:numId="41">
    <w:abstractNumId w:val="30"/>
  </w:num>
  <w:num w:numId="42">
    <w:abstractNumId w:val="24"/>
  </w:num>
  <w:num w:numId="43">
    <w:abstractNumId w:val="4"/>
  </w:num>
  <w:num w:numId="44">
    <w:abstractNumId w:val="36"/>
  </w:num>
  <w:num w:numId="45">
    <w:abstractNumId w:val="14"/>
  </w:num>
  <w:num w:numId="46">
    <w:abstractNumId w:val="4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6FCC"/>
    <w:rsid w:val="00007B40"/>
    <w:rsid w:val="00011C61"/>
    <w:rsid w:val="000136D3"/>
    <w:rsid w:val="00016730"/>
    <w:rsid w:val="00017D55"/>
    <w:rsid w:val="00020275"/>
    <w:rsid w:val="00020920"/>
    <w:rsid w:val="000259E2"/>
    <w:rsid w:val="00025D0E"/>
    <w:rsid w:val="00025F5A"/>
    <w:rsid w:val="00031F8B"/>
    <w:rsid w:val="00032287"/>
    <w:rsid w:val="00034C43"/>
    <w:rsid w:val="00037A67"/>
    <w:rsid w:val="00040519"/>
    <w:rsid w:val="000414EA"/>
    <w:rsid w:val="00050CA3"/>
    <w:rsid w:val="000527DC"/>
    <w:rsid w:val="0005445A"/>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3646"/>
    <w:rsid w:val="000A49C1"/>
    <w:rsid w:val="000A4E1F"/>
    <w:rsid w:val="000A4F36"/>
    <w:rsid w:val="000A5353"/>
    <w:rsid w:val="000A69AC"/>
    <w:rsid w:val="000B3664"/>
    <w:rsid w:val="000B37C5"/>
    <w:rsid w:val="000B4B4D"/>
    <w:rsid w:val="000C10FF"/>
    <w:rsid w:val="000C4B09"/>
    <w:rsid w:val="000C63A6"/>
    <w:rsid w:val="000D01ED"/>
    <w:rsid w:val="000D1651"/>
    <w:rsid w:val="000D288E"/>
    <w:rsid w:val="000D3CF7"/>
    <w:rsid w:val="000D50AF"/>
    <w:rsid w:val="000E1460"/>
    <w:rsid w:val="000E1E31"/>
    <w:rsid w:val="000E38D8"/>
    <w:rsid w:val="000E4310"/>
    <w:rsid w:val="000E5927"/>
    <w:rsid w:val="000E754B"/>
    <w:rsid w:val="000E78A7"/>
    <w:rsid w:val="000F1FC9"/>
    <w:rsid w:val="000F31D2"/>
    <w:rsid w:val="000F4300"/>
    <w:rsid w:val="000F4709"/>
    <w:rsid w:val="000F77F4"/>
    <w:rsid w:val="0010014F"/>
    <w:rsid w:val="00100A77"/>
    <w:rsid w:val="00101F13"/>
    <w:rsid w:val="00102DE9"/>
    <w:rsid w:val="0010664D"/>
    <w:rsid w:val="00110833"/>
    <w:rsid w:val="0011189E"/>
    <w:rsid w:val="00112AEE"/>
    <w:rsid w:val="00114A62"/>
    <w:rsid w:val="00121208"/>
    <w:rsid w:val="001216DC"/>
    <w:rsid w:val="00121DBE"/>
    <w:rsid w:val="00121F19"/>
    <w:rsid w:val="0013103A"/>
    <w:rsid w:val="00134608"/>
    <w:rsid w:val="001348CF"/>
    <w:rsid w:val="001420F3"/>
    <w:rsid w:val="00142CE1"/>
    <w:rsid w:val="00142F62"/>
    <w:rsid w:val="00154EE7"/>
    <w:rsid w:val="0015538E"/>
    <w:rsid w:val="00155D20"/>
    <w:rsid w:val="00156CFD"/>
    <w:rsid w:val="0015729E"/>
    <w:rsid w:val="00160E17"/>
    <w:rsid w:val="0016213E"/>
    <w:rsid w:val="00162281"/>
    <w:rsid w:val="00163214"/>
    <w:rsid w:val="00163908"/>
    <w:rsid w:val="00164AE3"/>
    <w:rsid w:val="001652CC"/>
    <w:rsid w:val="0016681F"/>
    <w:rsid w:val="00167F45"/>
    <w:rsid w:val="00172331"/>
    <w:rsid w:val="00172527"/>
    <w:rsid w:val="00173BD6"/>
    <w:rsid w:val="00174229"/>
    <w:rsid w:val="001746B8"/>
    <w:rsid w:val="00176345"/>
    <w:rsid w:val="001812B9"/>
    <w:rsid w:val="00181C0C"/>
    <w:rsid w:val="001846D0"/>
    <w:rsid w:val="0018497E"/>
    <w:rsid w:val="00185008"/>
    <w:rsid w:val="00185339"/>
    <w:rsid w:val="00191C3C"/>
    <w:rsid w:val="00193CA8"/>
    <w:rsid w:val="00193CB0"/>
    <w:rsid w:val="001944A5"/>
    <w:rsid w:val="001944D6"/>
    <w:rsid w:val="00194839"/>
    <w:rsid w:val="0019574B"/>
    <w:rsid w:val="00196418"/>
    <w:rsid w:val="00197728"/>
    <w:rsid w:val="00197B07"/>
    <w:rsid w:val="001A493A"/>
    <w:rsid w:val="001B0A87"/>
    <w:rsid w:val="001B0B2F"/>
    <w:rsid w:val="001B1944"/>
    <w:rsid w:val="001B2C88"/>
    <w:rsid w:val="001B37C6"/>
    <w:rsid w:val="001B4666"/>
    <w:rsid w:val="001B59B5"/>
    <w:rsid w:val="001B7D44"/>
    <w:rsid w:val="001C030D"/>
    <w:rsid w:val="001C51D3"/>
    <w:rsid w:val="001D0EE2"/>
    <w:rsid w:val="001D1193"/>
    <w:rsid w:val="001D2EE7"/>
    <w:rsid w:val="001D436B"/>
    <w:rsid w:val="001D5A30"/>
    <w:rsid w:val="001D6952"/>
    <w:rsid w:val="001D7DEA"/>
    <w:rsid w:val="001E1D7C"/>
    <w:rsid w:val="001E2FBE"/>
    <w:rsid w:val="001E5069"/>
    <w:rsid w:val="001E5A8B"/>
    <w:rsid w:val="001E6007"/>
    <w:rsid w:val="001F20D9"/>
    <w:rsid w:val="001F49C1"/>
    <w:rsid w:val="001F549D"/>
    <w:rsid w:val="001F7916"/>
    <w:rsid w:val="00202D2F"/>
    <w:rsid w:val="00202FC8"/>
    <w:rsid w:val="00205807"/>
    <w:rsid w:val="0021203B"/>
    <w:rsid w:val="00212051"/>
    <w:rsid w:val="00214DD4"/>
    <w:rsid w:val="002217D1"/>
    <w:rsid w:val="00224278"/>
    <w:rsid w:val="002244D6"/>
    <w:rsid w:val="00227977"/>
    <w:rsid w:val="002279A4"/>
    <w:rsid w:val="00231D47"/>
    <w:rsid w:val="00232F79"/>
    <w:rsid w:val="00233591"/>
    <w:rsid w:val="00235CC1"/>
    <w:rsid w:val="00235F2B"/>
    <w:rsid w:val="0024022D"/>
    <w:rsid w:val="00245A8B"/>
    <w:rsid w:val="002519F8"/>
    <w:rsid w:val="00252DC2"/>
    <w:rsid w:val="0025436B"/>
    <w:rsid w:val="00255E90"/>
    <w:rsid w:val="00256506"/>
    <w:rsid w:val="00257A53"/>
    <w:rsid w:val="0026066F"/>
    <w:rsid w:val="00267564"/>
    <w:rsid w:val="00270C79"/>
    <w:rsid w:val="002711DB"/>
    <w:rsid w:val="00271E9A"/>
    <w:rsid w:val="002773B8"/>
    <w:rsid w:val="0028045A"/>
    <w:rsid w:val="002808B6"/>
    <w:rsid w:val="002809FE"/>
    <w:rsid w:val="00281E2D"/>
    <w:rsid w:val="00282EA0"/>
    <w:rsid w:val="002835FB"/>
    <w:rsid w:val="00287720"/>
    <w:rsid w:val="002878C2"/>
    <w:rsid w:val="0029105C"/>
    <w:rsid w:val="00291D3B"/>
    <w:rsid w:val="00292A6C"/>
    <w:rsid w:val="002936DF"/>
    <w:rsid w:val="0029518C"/>
    <w:rsid w:val="00295D46"/>
    <w:rsid w:val="002A017C"/>
    <w:rsid w:val="002A03C3"/>
    <w:rsid w:val="002A046B"/>
    <w:rsid w:val="002A10EE"/>
    <w:rsid w:val="002A23A7"/>
    <w:rsid w:val="002A5D34"/>
    <w:rsid w:val="002B128E"/>
    <w:rsid w:val="002B29A1"/>
    <w:rsid w:val="002B33DA"/>
    <w:rsid w:val="002B5C42"/>
    <w:rsid w:val="002B634B"/>
    <w:rsid w:val="002B7D70"/>
    <w:rsid w:val="002C214F"/>
    <w:rsid w:val="002C63D3"/>
    <w:rsid w:val="002C745C"/>
    <w:rsid w:val="002D249C"/>
    <w:rsid w:val="002D5402"/>
    <w:rsid w:val="002D6303"/>
    <w:rsid w:val="002E30A2"/>
    <w:rsid w:val="002E3C1C"/>
    <w:rsid w:val="002E4242"/>
    <w:rsid w:val="002E4AB1"/>
    <w:rsid w:val="002E6D15"/>
    <w:rsid w:val="002F1569"/>
    <w:rsid w:val="002F234C"/>
    <w:rsid w:val="002F5ABD"/>
    <w:rsid w:val="00300A6C"/>
    <w:rsid w:val="003014A7"/>
    <w:rsid w:val="003021AD"/>
    <w:rsid w:val="00304632"/>
    <w:rsid w:val="00305987"/>
    <w:rsid w:val="003061B3"/>
    <w:rsid w:val="003066F9"/>
    <w:rsid w:val="00307793"/>
    <w:rsid w:val="00307BCC"/>
    <w:rsid w:val="00311227"/>
    <w:rsid w:val="00313F6C"/>
    <w:rsid w:val="00314841"/>
    <w:rsid w:val="00314861"/>
    <w:rsid w:val="003200A8"/>
    <w:rsid w:val="00323BE4"/>
    <w:rsid w:val="00327D17"/>
    <w:rsid w:val="00330731"/>
    <w:rsid w:val="00333470"/>
    <w:rsid w:val="003334D8"/>
    <w:rsid w:val="00334178"/>
    <w:rsid w:val="00334B4D"/>
    <w:rsid w:val="00335A91"/>
    <w:rsid w:val="00336892"/>
    <w:rsid w:val="00341A7D"/>
    <w:rsid w:val="00342495"/>
    <w:rsid w:val="00344151"/>
    <w:rsid w:val="00344E3E"/>
    <w:rsid w:val="00350D8A"/>
    <w:rsid w:val="00353140"/>
    <w:rsid w:val="003549E9"/>
    <w:rsid w:val="003558D4"/>
    <w:rsid w:val="00355D60"/>
    <w:rsid w:val="00356AEE"/>
    <w:rsid w:val="00356B0D"/>
    <w:rsid w:val="00365153"/>
    <w:rsid w:val="003653B7"/>
    <w:rsid w:val="00366145"/>
    <w:rsid w:val="00372F88"/>
    <w:rsid w:val="003747D7"/>
    <w:rsid w:val="003756AD"/>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490"/>
    <w:rsid w:val="003C2A37"/>
    <w:rsid w:val="003C2C9E"/>
    <w:rsid w:val="003C64E5"/>
    <w:rsid w:val="003C6C8E"/>
    <w:rsid w:val="003C705A"/>
    <w:rsid w:val="003D0798"/>
    <w:rsid w:val="003D3D20"/>
    <w:rsid w:val="003D4ED3"/>
    <w:rsid w:val="003D5E01"/>
    <w:rsid w:val="003D7686"/>
    <w:rsid w:val="003D7D95"/>
    <w:rsid w:val="003E324A"/>
    <w:rsid w:val="003E39D3"/>
    <w:rsid w:val="003F132B"/>
    <w:rsid w:val="003F21E9"/>
    <w:rsid w:val="003F3997"/>
    <w:rsid w:val="003F4343"/>
    <w:rsid w:val="003F4402"/>
    <w:rsid w:val="003F4C80"/>
    <w:rsid w:val="003F5981"/>
    <w:rsid w:val="00401068"/>
    <w:rsid w:val="004026FB"/>
    <w:rsid w:val="00403591"/>
    <w:rsid w:val="00404BAC"/>
    <w:rsid w:val="004133C8"/>
    <w:rsid w:val="00413B2C"/>
    <w:rsid w:val="0042225F"/>
    <w:rsid w:val="00423FF7"/>
    <w:rsid w:val="0042457C"/>
    <w:rsid w:val="00424BC9"/>
    <w:rsid w:val="00425DF2"/>
    <w:rsid w:val="004262A3"/>
    <w:rsid w:val="00426C7A"/>
    <w:rsid w:val="00426D73"/>
    <w:rsid w:val="00430BFE"/>
    <w:rsid w:val="00430CC4"/>
    <w:rsid w:val="00431662"/>
    <w:rsid w:val="00431710"/>
    <w:rsid w:val="00432CB0"/>
    <w:rsid w:val="004351D3"/>
    <w:rsid w:val="004418A5"/>
    <w:rsid w:val="00442E4E"/>
    <w:rsid w:val="0044650D"/>
    <w:rsid w:val="00450C25"/>
    <w:rsid w:val="00450D5F"/>
    <w:rsid w:val="00451AE6"/>
    <w:rsid w:val="0045519F"/>
    <w:rsid w:val="00457873"/>
    <w:rsid w:val="00461F11"/>
    <w:rsid w:val="0046206D"/>
    <w:rsid w:val="0046251A"/>
    <w:rsid w:val="00462ADF"/>
    <w:rsid w:val="004637AC"/>
    <w:rsid w:val="00465899"/>
    <w:rsid w:val="004660DE"/>
    <w:rsid w:val="00467A35"/>
    <w:rsid w:val="00471574"/>
    <w:rsid w:val="00472FA8"/>
    <w:rsid w:val="004769F7"/>
    <w:rsid w:val="00476C95"/>
    <w:rsid w:val="00481BD0"/>
    <w:rsid w:val="00482299"/>
    <w:rsid w:val="00483C30"/>
    <w:rsid w:val="00484374"/>
    <w:rsid w:val="004856B7"/>
    <w:rsid w:val="00486188"/>
    <w:rsid w:val="00486897"/>
    <w:rsid w:val="00490FA6"/>
    <w:rsid w:val="00491342"/>
    <w:rsid w:val="00492B95"/>
    <w:rsid w:val="00495EEE"/>
    <w:rsid w:val="004A1EC0"/>
    <w:rsid w:val="004A31B9"/>
    <w:rsid w:val="004A63D7"/>
    <w:rsid w:val="004B04F1"/>
    <w:rsid w:val="004B1E4E"/>
    <w:rsid w:val="004B3136"/>
    <w:rsid w:val="004B4030"/>
    <w:rsid w:val="004B4411"/>
    <w:rsid w:val="004C2D58"/>
    <w:rsid w:val="004C4877"/>
    <w:rsid w:val="004C4C96"/>
    <w:rsid w:val="004C59DE"/>
    <w:rsid w:val="004D01BB"/>
    <w:rsid w:val="004D03BD"/>
    <w:rsid w:val="004D2243"/>
    <w:rsid w:val="004D3FCD"/>
    <w:rsid w:val="004E0863"/>
    <w:rsid w:val="004E08C7"/>
    <w:rsid w:val="004E26C9"/>
    <w:rsid w:val="004E4255"/>
    <w:rsid w:val="004E4A7E"/>
    <w:rsid w:val="004E4C6D"/>
    <w:rsid w:val="004E6B6C"/>
    <w:rsid w:val="004F073F"/>
    <w:rsid w:val="004F0E22"/>
    <w:rsid w:val="004F7615"/>
    <w:rsid w:val="00502955"/>
    <w:rsid w:val="00503A4F"/>
    <w:rsid w:val="00504018"/>
    <w:rsid w:val="005040F5"/>
    <w:rsid w:val="00505862"/>
    <w:rsid w:val="00505895"/>
    <w:rsid w:val="005062B4"/>
    <w:rsid w:val="00506C70"/>
    <w:rsid w:val="005104EF"/>
    <w:rsid w:val="005114D5"/>
    <w:rsid w:val="00512817"/>
    <w:rsid w:val="0051482B"/>
    <w:rsid w:val="005152E9"/>
    <w:rsid w:val="005172DD"/>
    <w:rsid w:val="00525609"/>
    <w:rsid w:val="00526573"/>
    <w:rsid w:val="005351D5"/>
    <w:rsid w:val="0053763F"/>
    <w:rsid w:val="00540AE2"/>
    <w:rsid w:val="005426D4"/>
    <w:rsid w:val="00547A20"/>
    <w:rsid w:val="00550E12"/>
    <w:rsid w:val="005515C4"/>
    <w:rsid w:val="00554DA1"/>
    <w:rsid w:val="0055592A"/>
    <w:rsid w:val="00555E80"/>
    <w:rsid w:val="0055756D"/>
    <w:rsid w:val="00560BF2"/>
    <w:rsid w:val="00560F21"/>
    <w:rsid w:val="00561029"/>
    <w:rsid w:val="005627F3"/>
    <w:rsid w:val="005629DF"/>
    <w:rsid w:val="005635A6"/>
    <w:rsid w:val="00564279"/>
    <w:rsid w:val="00564777"/>
    <w:rsid w:val="0056711C"/>
    <w:rsid w:val="00567DE9"/>
    <w:rsid w:val="0057040E"/>
    <w:rsid w:val="00570927"/>
    <w:rsid w:val="00571D34"/>
    <w:rsid w:val="00572BA9"/>
    <w:rsid w:val="00573E1E"/>
    <w:rsid w:val="00573E70"/>
    <w:rsid w:val="00575809"/>
    <w:rsid w:val="005828AC"/>
    <w:rsid w:val="0058365E"/>
    <w:rsid w:val="005866A0"/>
    <w:rsid w:val="00586CA6"/>
    <w:rsid w:val="00590963"/>
    <w:rsid w:val="00590D75"/>
    <w:rsid w:val="00593F8E"/>
    <w:rsid w:val="00594B95"/>
    <w:rsid w:val="00596B62"/>
    <w:rsid w:val="00597756"/>
    <w:rsid w:val="005A110C"/>
    <w:rsid w:val="005A365B"/>
    <w:rsid w:val="005A4AB4"/>
    <w:rsid w:val="005A55AA"/>
    <w:rsid w:val="005A648F"/>
    <w:rsid w:val="005B0632"/>
    <w:rsid w:val="005B2C1C"/>
    <w:rsid w:val="005B6836"/>
    <w:rsid w:val="005B77E1"/>
    <w:rsid w:val="005C170B"/>
    <w:rsid w:val="005C5689"/>
    <w:rsid w:val="005C7363"/>
    <w:rsid w:val="005C7A51"/>
    <w:rsid w:val="005D1892"/>
    <w:rsid w:val="005D4099"/>
    <w:rsid w:val="005D6E73"/>
    <w:rsid w:val="005E39AA"/>
    <w:rsid w:val="005E5209"/>
    <w:rsid w:val="005E685D"/>
    <w:rsid w:val="005E73B0"/>
    <w:rsid w:val="005F22FE"/>
    <w:rsid w:val="005F23FB"/>
    <w:rsid w:val="005F30E1"/>
    <w:rsid w:val="005F4AFC"/>
    <w:rsid w:val="005F5561"/>
    <w:rsid w:val="005F5687"/>
    <w:rsid w:val="00600135"/>
    <w:rsid w:val="006006F2"/>
    <w:rsid w:val="00602A11"/>
    <w:rsid w:val="006059C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44F7C"/>
    <w:rsid w:val="006508BC"/>
    <w:rsid w:val="006526CC"/>
    <w:rsid w:val="00652CDF"/>
    <w:rsid w:val="006534A8"/>
    <w:rsid w:val="00656DC0"/>
    <w:rsid w:val="00665C97"/>
    <w:rsid w:val="006703A9"/>
    <w:rsid w:val="0067121F"/>
    <w:rsid w:val="00672800"/>
    <w:rsid w:val="00672D59"/>
    <w:rsid w:val="00676BFB"/>
    <w:rsid w:val="0068022B"/>
    <w:rsid w:val="00681142"/>
    <w:rsid w:val="0068229B"/>
    <w:rsid w:val="00682343"/>
    <w:rsid w:val="00682D2C"/>
    <w:rsid w:val="006832A8"/>
    <w:rsid w:val="00683322"/>
    <w:rsid w:val="00684DB7"/>
    <w:rsid w:val="00687A81"/>
    <w:rsid w:val="0069046D"/>
    <w:rsid w:val="00692E31"/>
    <w:rsid w:val="0069489C"/>
    <w:rsid w:val="00696540"/>
    <w:rsid w:val="006A01EF"/>
    <w:rsid w:val="006A1870"/>
    <w:rsid w:val="006A5706"/>
    <w:rsid w:val="006B1227"/>
    <w:rsid w:val="006B1A62"/>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E49AF"/>
    <w:rsid w:val="006E5DC5"/>
    <w:rsid w:val="006E7857"/>
    <w:rsid w:val="006F186F"/>
    <w:rsid w:val="006F249E"/>
    <w:rsid w:val="006F2B21"/>
    <w:rsid w:val="006F3645"/>
    <w:rsid w:val="006F466C"/>
    <w:rsid w:val="007035CF"/>
    <w:rsid w:val="0070364F"/>
    <w:rsid w:val="0070617F"/>
    <w:rsid w:val="007068F8"/>
    <w:rsid w:val="007072FF"/>
    <w:rsid w:val="00710178"/>
    <w:rsid w:val="007125CE"/>
    <w:rsid w:val="00713219"/>
    <w:rsid w:val="00716285"/>
    <w:rsid w:val="0071750A"/>
    <w:rsid w:val="0072026D"/>
    <w:rsid w:val="007215FB"/>
    <w:rsid w:val="00726A02"/>
    <w:rsid w:val="00732E89"/>
    <w:rsid w:val="0073577B"/>
    <w:rsid w:val="00741A05"/>
    <w:rsid w:val="007426C3"/>
    <w:rsid w:val="0074512E"/>
    <w:rsid w:val="00745E63"/>
    <w:rsid w:val="00756E2B"/>
    <w:rsid w:val="00764CF7"/>
    <w:rsid w:val="00765CA9"/>
    <w:rsid w:val="00766963"/>
    <w:rsid w:val="00774798"/>
    <w:rsid w:val="00780E43"/>
    <w:rsid w:val="00783EEF"/>
    <w:rsid w:val="00784321"/>
    <w:rsid w:val="007919C8"/>
    <w:rsid w:val="007925C2"/>
    <w:rsid w:val="00792968"/>
    <w:rsid w:val="00795758"/>
    <w:rsid w:val="00795C9E"/>
    <w:rsid w:val="007A0471"/>
    <w:rsid w:val="007A0498"/>
    <w:rsid w:val="007A07F7"/>
    <w:rsid w:val="007A1553"/>
    <w:rsid w:val="007A1B06"/>
    <w:rsid w:val="007A2EAE"/>
    <w:rsid w:val="007A319C"/>
    <w:rsid w:val="007A4283"/>
    <w:rsid w:val="007B3113"/>
    <w:rsid w:val="007B35C3"/>
    <w:rsid w:val="007B4F38"/>
    <w:rsid w:val="007C5CB3"/>
    <w:rsid w:val="007C6D61"/>
    <w:rsid w:val="007C7241"/>
    <w:rsid w:val="007D08C6"/>
    <w:rsid w:val="007D3EB3"/>
    <w:rsid w:val="007E03D0"/>
    <w:rsid w:val="007E0A28"/>
    <w:rsid w:val="007E233A"/>
    <w:rsid w:val="007E77D1"/>
    <w:rsid w:val="007E77F9"/>
    <w:rsid w:val="007F5148"/>
    <w:rsid w:val="007F76BF"/>
    <w:rsid w:val="00801ADE"/>
    <w:rsid w:val="00804358"/>
    <w:rsid w:val="00804D0A"/>
    <w:rsid w:val="00804D43"/>
    <w:rsid w:val="00810C48"/>
    <w:rsid w:val="00812A44"/>
    <w:rsid w:val="008145AA"/>
    <w:rsid w:val="00814CBC"/>
    <w:rsid w:val="00816EAE"/>
    <w:rsid w:val="008211CC"/>
    <w:rsid w:val="008222A8"/>
    <w:rsid w:val="00822AC9"/>
    <w:rsid w:val="0082334C"/>
    <w:rsid w:val="00823A94"/>
    <w:rsid w:val="00823EFB"/>
    <w:rsid w:val="00827ED6"/>
    <w:rsid w:val="008303E7"/>
    <w:rsid w:val="00831AE2"/>
    <w:rsid w:val="008327DB"/>
    <w:rsid w:val="008345BE"/>
    <w:rsid w:val="00836A38"/>
    <w:rsid w:val="00836AE8"/>
    <w:rsid w:val="00837870"/>
    <w:rsid w:val="00837EB8"/>
    <w:rsid w:val="00844176"/>
    <w:rsid w:val="0084501C"/>
    <w:rsid w:val="0085162E"/>
    <w:rsid w:val="00852E94"/>
    <w:rsid w:val="00853C66"/>
    <w:rsid w:val="008569E8"/>
    <w:rsid w:val="00857EB9"/>
    <w:rsid w:val="008613DC"/>
    <w:rsid w:val="00862938"/>
    <w:rsid w:val="0086392A"/>
    <w:rsid w:val="00864789"/>
    <w:rsid w:val="00866EDF"/>
    <w:rsid w:val="008673B0"/>
    <w:rsid w:val="00867708"/>
    <w:rsid w:val="00871C8E"/>
    <w:rsid w:val="008742C7"/>
    <w:rsid w:val="008766E4"/>
    <w:rsid w:val="008769C6"/>
    <w:rsid w:val="00877EA7"/>
    <w:rsid w:val="00883741"/>
    <w:rsid w:val="008853CC"/>
    <w:rsid w:val="00885696"/>
    <w:rsid w:val="00885E4B"/>
    <w:rsid w:val="00891B6C"/>
    <w:rsid w:val="00891D15"/>
    <w:rsid w:val="00893E45"/>
    <w:rsid w:val="008942B3"/>
    <w:rsid w:val="00894B22"/>
    <w:rsid w:val="008A0B3C"/>
    <w:rsid w:val="008A256D"/>
    <w:rsid w:val="008A25DA"/>
    <w:rsid w:val="008A29BE"/>
    <w:rsid w:val="008A3750"/>
    <w:rsid w:val="008A7014"/>
    <w:rsid w:val="008B499F"/>
    <w:rsid w:val="008B49F9"/>
    <w:rsid w:val="008B6AFD"/>
    <w:rsid w:val="008C0A61"/>
    <w:rsid w:val="008C4A89"/>
    <w:rsid w:val="008D30F7"/>
    <w:rsid w:val="008D3416"/>
    <w:rsid w:val="008D3486"/>
    <w:rsid w:val="008D58D0"/>
    <w:rsid w:val="008D5A7B"/>
    <w:rsid w:val="008D5F55"/>
    <w:rsid w:val="008D75C7"/>
    <w:rsid w:val="008D794F"/>
    <w:rsid w:val="008E0CFB"/>
    <w:rsid w:val="008E369F"/>
    <w:rsid w:val="008E4B05"/>
    <w:rsid w:val="008E4F9C"/>
    <w:rsid w:val="008E6F0D"/>
    <w:rsid w:val="008F70EF"/>
    <w:rsid w:val="008F74BD"/>
    <w:rsid w:val="00900572"/>
    <w:rsid w:val="0090090B"/>
    <w:rsid w:val="00902205"/>
    <w:rsid w:val="0090259C"/>
    <w:rsid w:val="00902D37"/>
    <w:rsid w:val="00906C44"/>
    <w:rsid w:val="0091087A"/>
    <w:rsid w:val="009204E2"/>
    <w:rsid w:val="009208B9"/>
    <w:rsid w:val="009238F0"/>
    <w:rsid w:val="00930321"/>
    <w:rsid w:val="009330AF"/>
    <w:rsid w:val="009334C2"/>
    <w:rsid w:val="0094197F"/>
    <w:rsid w:val="00941A5A"/>
    <w:rsid w:val="0095177C"/>
    <w:rsid w:val="00951CBD"/>
    <w:rsid w:val="00951EA9"/>
    <w:rsid w:val="00953CB2"/>
    <w:rsid w:val="0095602A"/>
    <w:rsid w:val="009562AF"/>
    <w:rsid w:val="00956585"/>
    <w:rsid w:val="00956F89"/>
    <w:rsid w:val="009603F1"/>
    <w:rsid w:val="0096197E"/>
    <w:rsid w:val="00961BB7"/>
    <w:rsid w:val="00963293"/>
    <w:rsid w:val="00964532"/>
    <w:rsid w:val="00971237"/>
    <w:rsid w:val="00974CAB"/>
    <w:rsid w:val="00975751"/>
    <w:rsid w:val="0097622E"/>
    <w:rsid w:val="00982C5D"/>
    <w:rsid w:val="00984FAD"/>
    <w:rsid w:val="00985C62"/>
    <w:rsid w:val="00985DAA"/>
    <w:rsid w:val="00987B86"/>
    <w:rsid w:val="00990BFB"/>
    <w:rsid w:val="009912A2"/>
    <w:rsid w:val="0099373A"/>
    <w:rsid w:val="00993F21"/>
    <w:rsid w:val="00997FCF"/>
    <w:rsid w:val="009A38ED"/>
    <w:rsid w:val="009A3E94"/>
    <w:rsid w:val="009B3E35"/>
    <w:rsid w:val="009B540F"/>
    <w:rsid w:val="009B5A3D"/>
    <w:rsid w:val="009D0B1E"/>
    <w:rsid w:val="009D0B8D"/>
    <w:rsid w:val="009D2609"/>
    <w:rsid w:val="009D57E3"/>
    <w:rsid w:val="009D5916"/>
    <w:rsid w:val="009D6C31"/>
    <w:rsid w:val="009E0C6B"/>
    <w:rsid w:val="009E3F92"/>
    <w:rsid w:val="009E5E57"/>
    <w:rsid w:val="00A00CBC"/>
    <w:rsid w:val="00A00EF5"/>
    <w:rsid w:val="00A01F21"/>
    <w:rsid w:val="00A062EE"/>
    <w:rsid w:val="00A06804"/>
    <w:rsid w:val="00A06D1B"/>
    <w:rsid w:val="00A11C9A"/>
    <w:rsid w:val="00A12502"/>
    <w:rsid w:val="00A12D72"/>
    <w:rsid w:val="00A14FA1"/>
    <w:rsid w:val="00A21E7E"/>
    <w:rsid w:val="00A21EA9"/>
    <w:rsid w:val="00A30CEC"/>
    <w:rsid w:val="00A322E6"/>
    <w:rsid w:val="00A362B6"/>
    <w:rsid w:val="00A37892"/>
    <w:rsid w:val="00A446BB"/>
    <w:rsid w:val="00A46915"/>
    <w:rsid w:val="00A470D3"/>
    <w:rsid w:val="00A530CB"/>
    <w:rsid w:val="00A56A56"/>
    <w:rsid w:val="00A577A4"/>
    <w:rsid w:val="00A61DB4"/>
    <w:rsid w:val="00A6223B"/>
    <w:rsid w:val="00A62E45"/>
    <w:rsid w:val="00A6381F"/>
    <w:rsid w:val="00A65039"/>
    <w:rsid w:val="00A655E9"/>
    <w:rsid w:val="00A67274"/>
    <w:rsid w:val="00A67DA2"/>
    <w:rsid w:val="00A7408A"/>
    <w:rsid w:val="00A76B14"/>
    <w:rsid w:val="00A77158"/>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88E"/>
    <w:rsid w:val="00AB19F0"/>
    <w:rsid w:val="00AB1D2D"/>
    <w:rsid w:val="00AB3D7E"/>
    <w:rsid w:val="00AB43B7"/>
    <w:rsid w:val="00AB6261"/>
    <w:rsid w:val="00AB7616"/>
    <w:rsid w:val="00AC056F"/>
    <w:rsid w:val="00AC3716"/>
    <w:rsid w:val="00AC3EDA"/>
    <w:rsid w:val="00AC6C19"/>
    <w:rsid w:val="00AD1801"/>
    <w:rsid w:val="00AD321D"/>
    <w:rsid w:val="00AD3803"/>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3190"/>
    <w:rsid w:val="00B1434E"/>
    <w:rsid w:val="00B16A4C"/>
    <w:rsid w:val="00B17FE8"/>
    <w:rsid w:val="00B218BB"/>
    <w:rsid w:val="00B22C3E"/>
    <w:rsid w:val="00B23991"/>
    <w:rsid w:val="00B23A8E"/>
    <w:rsid w:val="00B2482E"/>
    <w:rsid w:val="00B35EE0"/>
    <w:rsid w:val="00B36A14"/>
    <w:rsid w:val="00B3721C"/>
    <w:rsid w:val="00B41039"/>
    <w:rsid w:val="00B433B6"/>
    <w:rsid w:val="00B449A1"/>
    <w:rsid w:val="00B46388"/>
    <w:rsid w:val="00B5349E"/>
    <w:rsid w:val="00B5506A"/>
    <w:rsid w:val="00B55EA0"/>
    <w:rsid w:val="00B61CA6"/>
    <w:rsid w:val="00B61D8B"/>
    <w:rsid w:val="00B64189"/>
    <w:rsid w:val="00B65842"/>
    <w:rsid w:val="00B65BBA"/>
    <w:rsid w:val="00B661B9"/>
    <w:rsid w:val="00B71AA2"/>
    <w:rsid w:val="00B71F2D"/>
    <w:rsid w:val="00B734E1"/>
    <w:rsid w:val="00B74B9E"/>
    <w:rsid w:val="00B7759A"/>
    <w:rsid w:val="00B7793D"/>
    <w:rsid w:val="00B77AC6"/>
    <w:rsid w:val="00B77DA6"/>
    <w:rsid w:val="00B80991"/>
    <w:rsid w:val="00B912FA"/>
    <w:rsid w:val="00B914C5"/>
    <w:rsid w:val="00B93590"/>
    <w:rsid w:val="00B937D9"/>
    <w:rsid w:val="00B93ED0"/>
    <w:rsid w:val="00B94B4C"/>
    <w:rsid w:val="00BA1553"/>
    <w:rsid w:val="00BA4AD8"/>
    <w:rsid w:val="00BA5E7C"/>
    <w:rsid w:val="00BA6596"/>
    <w:rsid w:val="00BA6880"/>
    <w:rsid w:val="00BB0E51"/>
    <w:rsid w:val="00BB142A"/>
    <w:rsid w:val="00BB1C8F"/>
    <w:rsid w:val="00BB3126"/>
    <w:rsid w:val="00BB3F09"/>
    <w:rsid w:val="00BB417D"/>
    <w:rsid w:val="00BB5CC9"/>
    <w:rsid w:val="00BB6B53"/>
    <w:rsid w:val="00BB735A"/>
    <w:rsid w:val="00BC00CA"/>
    <w:rsid w:val="00BC05AE"/>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8EC"/>
    <w:rsid w:val="00BE4532"/>
    <w:rsid w:val="00BE5980"/>
    <w:rsid w:val="00BF0C62"/>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0BBC"/>
    <w:rsid w:val="00C410E2"/>
    <w:rsid w:val="00C42E0A"/>
    <w:rsid w:val="00C43A31"/>
    <w:rsid w:val="00C43BFA"/>
    <w:rsid w:val="00C44DC3"/>
    <w:rsid w:val="00C45DC6"/>
    <w:rsid w:val="00C46458"/>
    <w:rsid w:val="00C47941"/>
    <w:rsid w:val="00C51029"/>
    <w:rsid w:val="00C51D39"/>
    <w:rsid w:val="00C531AB"/>
    <w:rsid w:val="00C535C4"/>
    <w:rsid w:val="00C54FC1"/>
    <w:rsid w:val="00C61271"/>
    <w:rsid w:val="00C619C7"/>
    <w:rsid w:val="00C6475E"/>
    <w:rsid w:val="00C65C22"/>
    <w:rsid w:val="00C749B0"/>
    <w:rsid w:val="00C76E94"/>
    <w:rsid w:val="00C77303"/>
    <w:rsid w:val="00C826D2"/>
    <w:rsid w:val="00C84B4F"/>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0B0"/>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2D45"/>
    <w:rsid w:val="00D335AA"/>
    <w:rsid w:val="00D341F8"/>
    <w:rsid w:val="00D34D0D"/>
    <w:rsid w:val="00D35706"/>
    <w:rsid w:val="00D3580C"/>
    <w:rsid w:val="00D358DE"/>
    <w:rsid w:val="00D40FAF"/>
    <w:rsid w:val="00D4144B"/>
    <w:rsid w:val="00D44220"/>
    <w:rsid w:val="00D463A2"/>
    <w:rsid w:val="00D47530"/>
    <w:rsid w:val="00D47D59"/>
    <w:rsid w:val="00D50B86"/>
    <w:rsid w:val="00D51567"/>
    <w:rsid w:val="00D52D82"/>
    <w:rsid w:val="00D54E31"/>
    <w:rsid w:val="00D55702"/>
    <w:rsid w:val="00D570F9"/>
    <w:rsid w:val="00D60489"/>
    <w:rsid w:val="00D6259E"/>
    <w:rsid w:val="00D63D13"/>
    <w:rsid w:val="00D66BB7"/>
    <w:rsid w:val="00D67268"/>
    <w:rsid w:val="00D70695"/>
    <w:rsid w:val="00D73D46"/>
    <w:rsid w:val="00D7440B"/>
    <w:rsid w:val="00D74BED"/>
    <w:rsid w:val="00D779E4"/>
    <w:rsid w:val="00D77BD6"/>
    <w:rsid w:val="00D803CF"/>
    <w:rsid w:val="00D80DC2"/>
    <w:rsid w:val="00D81922"/>
    <w:rsid w:val="00D81F28"/>
    <w:rsid w:val="00D821AE"/>
    <w:rsid w:val="00D8525E"/>
    <w:rsid w:val="00D92B1A"/>
    <w:rsid w:val="00D9469D"/>
    <w:rsid w:val="00D94A04"/>
    <w:rsid w:val="00D9501D"/>
    <w:rsid w:val="00D95E36"/>
    <w:rsid w:val="00D976B2"/>
    <w:rsid w:val="00D9794E"/>
    <w:rsid w:val="00D97C09"/>
    <w:rsid w:val="00DA41DE"/>
    <w:rsid w:val="00DA54A8"/>
    <w:rsid w:val="00DA5DF6"/>
    <w:rsid w:val="00DB0E31"/>
    <w:rsid w:val="00DB4B35"/>
    <w:rsid w:val="00DB5ACB"/>
    <w:rsid w:val="00DB5CC7"/>
    <w:rsid w:val="00DC0FB6"/>
    <w:rsid w:val="00DD5539"/>
    <w:rsid w:val="00DD69B7"/>
    <w:rsid w:val="00DE3288"/>
    <w:rsid w:val="00DE434B"/>
    <w:rsid w:val="00DE4A91"/>
    <w:rsid w:val="00DE562A"/>
    <w:rsid w:val="00DF112B"/>
    <w:rsid w:val="00DF3ABF"/>
    <w:rsid w:val="00DF45A2"/>
    <w:rsid w:val="00DF4B0A"/>
    <w:rsid w:val="00E0330A"/>
    <w:rsid w:val="00E070B5"/>
    <w:rsid w:val="00E07A6C"/>
    <w:rsid w:val="00E07C57"/>
    <w:rsid w:val="00E105B4"/>
    <w:rsid w:val="00E15E78"/>
    <w:rsid w:val="00E175C6"/>
    <w:rsid w:val="00E17A0B"/>
    <w:rsid w:val="00E20406"/>
    <w:rsid w:val="00E207A0"/>
    <w:rsid w:val="00E20C7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0E5"/>
    <w:rsid w:val="00E96381"/>
    <w:rsid w:val="00E96EC2"/>
    <w:rsid w:val="00EA1420"/>
    <w:rsid w:val="00EA5EB5"/>
    <w:rsid w:val="00EA6395"/>
    <w:rsid w:val="00EA6B66"/>
    <w:rsid w:val="00EB07CA"/>
    <w:rsid w:val="00EB136B"/>
    <w:rsid w:val="00EB1737"/>
    <w:rsid w:val="00EB3490"/>
    <w:rsid w:val="00EB3BAF"/>
    <w:rsid w:val="00EB6D4F"/>
    <w:rsid w:val="00EC0575"/>
    <w:rsid w:val="00EC1D23"/>
    <w:rsid w:val="00EC279B"/>
    <w:rsid w:val="00ED026B"/>
    <w:rsid w:val="00ED18CA"/>
    <w:rsid w:val="00ED1B0F"/>
    <w:rsid w:val="00ED1B16"/>
    <w:rsid w:val="00ED399A"/>
    <w:rsid w:val="00ED531E"/>
    <w:rsid w:val="00ED6037"/>
    <w:rsid w:val="00ED7B2A"/>
    <w:rsid w:val="00EE0227"/>
    <w:rsid w:val="00EE0312"/>
    <w:rsid w:val="00EE0CE5"/>
    <w:rsid w:val="00EE1D73"/>
    <w:rsid w:val="00EE2E95"/>
    <w:rsid w:val="00EE38DC"/>
    <w:rsid w:val="00EE5587"/>
    <w:rsid w:val="00EF0A1F"/>
    <w:rsid w:val="00EF660F"/>
    <w:rsid w:val="00EF7632"/>
    <w:rsid w:val="00F0581C"/>
    <w:rsid w:val="00F10038"/>
    <w:rsid w:val="00F137E2"/>
    <w:rsid w:val="00F14C4D"/>
    <w:rsid w:val="00F17754"/>
    <w:rsid w:val="00F202EE"/>
    <w:rsid w:val="00F20E44"/>
    <w:rsid w:val="00F244C0"/>
    <w:rsid w:val="00F2615B"/>
    <w:rsid w:val="00F27784"/>
    <w:rsid w:val="00F30EC7"/>
    <w:rsid w:val="00F31085"/>
    <w:rsid w:val="00F32847"/>
    <w:rsid w:val="00F3617F"/>
    <w:rsid w:val="00F402BE"/>
    <w:rsid w:val="00F40473"/>
    <w:rsid w:val="00F40FAA"/>
    <w:rsid w:val="00F42CCF"/>
    <w:rsid w:val="00F473CB"/>
    <w:rsid w:val="00F47A61"/>
    <w:rsid w:val="00F51899"/>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76971"/>
    <w:rsid w:val="00F80DF4"/>
    <w:rsid w:val="00F824DB"/>
    <w:rsid w:val="00F82D4F"/>
    <w:rsid w:val="00F8709E"/>
    <w:rsid w:val="00F945C0"/>
    <w:rsid w:val="00F9541E"/>
    <w:rsid w:val="00FA1C7C"/>
    <w:rsid w:val="00FA2B96"/>
    <w:rsid w:val="00FA2C31"/>
    <w:rsid w:val="00FA60AB"/>
    <w:rsid w:val="00FB0715"/>
    <w:rsid w:val="00FB1EAB"/>
    <w:rsid w:val="00FB202D"/>
    <w:rsid w:val="00FB359E"/>
    <w:rsid w:val="00FB6648"/>
    <w:rsid w:val="00FB7E4F"/>
    <w:rsid w:val="00FC23A7"/>
    <w:rsid w:val="00FC580C"/>
    <w:rsid w:val="00FC7ED0"/>
    <w:rsid w:val="00FC7F8F"/>
    <w:rsid w:val="00FD0678"/>
    <w:rsid w:val="00FD0BC3"/>
    <w:rsid w:val="00FD0BE7"/>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uiPriority w:val="9"/>
    <w:semiHidden/>
    <w:rsid w:val="00FB7E4F"/>
    <w:rPr>
      <w:rFonts w:ascii="Cambria" w:eastAsia="Times New Roman" w:hAnsi="Cambria"/>
      <w:b/>
      <w:bCs/>
      <w:i/>
      <w:iCs/>
      <w:sz w:val="28"/>
      <w:szCs w:val="28"/>
    </w:rPr>
  </w:style>
  <w:style w:type="character" w:customStyle="1" w:styleId="3Char">
    <w:name w:val="Επικεφαλίδα 3 Char"/>
    <w:basedOn w:val="a0"/>
    <w:link w:val="3"/>
    <w:uiPriority w:val="9"/>
    <w:semiHidden/>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99"/>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iPriority w:val="99"/>
    <w:semiHidden/>
    <w:unhideWhenUsed/>
    <w:rsid w:val="00784321"/>
    <w:pPr>
      <w:spacing w:after="120" w:line="480" w:lineRule="auto"/>
    </w:pPr>
  </w:style>
  <w:style w:type="character" w:customStyle="1" w:styleId="2Char1">
    <w:name w:val="Σώμα κείμενου 2 Char"/>
    <w:basedOn w:val="a0"/>
    <w:link w:val="23"/>
    <w:uiPriority w:val="99"/>
    <w:semiHidden/>
    <w:rsid w:val="00784321"/>
    <w:rPr>
      <w:sz w:val="24"/>
      <w:szCs w:val="24"/>
      <w:lang w:val="en-US" w:eastAsia="en-US" w:bidi="en-US"/>
    </w:rPr>
  </w:style>
  <w:style w:type="paragraph" w:styleId="afb">
    <w:name w:val="Plain Text"/>
    <w:basedOn w:val="a"/>
    <w:link w:val="Char7"/>
    <w:rsid w:val="00BB3126"/>
    <w:rPr>
      <w:rFonts w:ascii="Courier New" w:hAnsi="Courier New"/>
      <w:sz w:val="20"/>
      <w:szCs w:val="20"/>
      <w:lang w:val="el-GR" w:eastAsia="el-GR" w:bidi="ar-SA"/>
    </w:rPr>
  </w:style>
  <w:style w:type="character" w:customStyle="1" w:styleId="Char7">
    <w:name w:val="Απλό κείμενο Char"/>
    <w:basedOn w:val="a0"/>
    <w:link w:val="afb"/>
    <w:rsid w:val="00BB3126"/>
    <w:rPr>
      <w:rFonts w:ascii="Courier New" w:hAnsi="Courier New"/>
    </w:rPr>
  </w:style>
  <w:style w:type="paragraph" w:customStyle="1" w:styleId="Default">
    <w:name w:val="Default"/>
    <w:rsid w:val="00194839"/>
    <w:pPr>
      <w:autoSpaceDE w:val="0"/>
      <w:autoSpaceDN w:val="0"/>
      <w:adjustRightInd w:val="0"/>
    </w:pPr>
    <w:rPr>
      <w:rFonts w:ascii="Arial" w:hAnsi="Arial" w:cs="Arial"/>
      <w:color w:val="000000"/>
      <w:sz w:val="24"/>
      <w:szCs w:val="24"/>
    </w:rPr>
  </w:style>
  <w:style w:type="paragraph" w:customStyle="1" w:styleId="ListParagraph">
    <w:name w:val="List Paragraph"/>
    <w:rsid w:val="00194839"/>
    <w:pPr>
      <w:widowControl w:val="0"/>
      <w:suppressAutoHyphens/>
      <w:ind w:left="720"/>
    </w:pPr>
    <w:rPr>
      <w:rFonts w:ascii="Times New Roman" w:eastAsia="Arial" w:hAnsi="Times New Roman"/>
      <w:sz w:val="24"/>
      <w:szCs w:val="24"/>
      <w:lang/>
    </w:rPr>
  </w:style>
  <w:style w:type="paragraph" w:customStyle="1" w:styleId="210">
    <w:name w:val="Σώμα κείμενου με εσοχή 21"/>
    <w:basedOn w:val="a"/>
    <w:rsid w:val="00194839"/>
    <w:pPr>
      <w:suppressAutoHyphens/>
      <w:ind w:left="2880"/>
      <w:jc w:val="both"/>
    </w:pPr>
    <w:rPr>
      <w:rFonts w:ascii="Arial" w:hAnsi="Arial"/>
      <w:szCs w:val="20"/>
      <w:lang w:val="el-GR" w:eastAsia="ar-SA" w:bidi="ar-SA"/>
    </w:rPr>
  </w:style>
  <w:style w:type="paragraph" w:customStyle="1" w:styleId="220">
    <w:name w:val="Σώμα κείμενου 22"/>
    <w:basedOn w:val="a"/>
    <w:rsid w:val="00194839"/>
    <w:pPr>
      <w:suppressAutoHyphens/>
      <w:spacing w:after="120" w:line="480" w:lineRule="auto"/>
    </w:pPr>
    <w:rPr>
      <w:rFonts w:ascii="Times New Roman" w:hAnsi="Times New Roman"/>
      <w:lang w:val="el-GR" w:eastAsia="ar-SA" w:bidi="ar-SA"/>
    </w:rPr>
  </w:style>
  <w:style w:type="paragraph" w:styleId="afc">
    <w:name w:val="Body Text Indent"/>
    <w:basedOn w:val="a"/>
    <w:link w:val="Char8"/>
    <w:uiPriority w:val="99"/>
    <w:semiHidden/>
    <w:unhideWhenUsed/>
    <w:rsid w:val="005152E9"/>
    <w:pPr>
      <w:spacing w:after="120"/>
      <w:ind w:left="283"/>
    </w:pPr>
  </w:style>
  <w:style w:type="character" w:customStyle="1" w:styleId="Char8">
    <w:name w:val="Σώμα κείμενου με εσοχή Char"/>
    <w:basedOn w:val="a0"/>
    <w:link w:val="afc"/>
    <w:uiPriority w:val="99"/>
    <w:semiHidden/>
    <w:rsid w:val="005152E9"/>
    <w:rPr>
      <w:sz w:val="24"/>
      <w:szCs w:val="24"/>
      <w:lang w:val="en-US" w:eastAsia="en-US" w:bidi="en-US"/>
    </w:rPr>
  </w:style>
  <w:style w:type="paragraph" w:customStyle="1" w:styleId="10">
    <w:name w:val="Παράγραφος λίστας1"/>
    <w:basedOn w:val="a"/>
    <w:uiPriority w:val="99"/>
    <w:rsid w:val="0016681F"/>
    <w:pPr>
      <w:ind w:left="720"/>
    </w:pPr>
    <w:rPr>
      <w:rFonts w:ascii="Times New Roman" w:eastAsia="Calibri" w:hAnsi="Times New Roman"/>
      <w:sz w:val="20"/>
      <w:szCs w:val="20"/>
      <w:lang w:val="el-GR" w:eastAsia="el-GR" w:bidi="ar-SA"/>
    </w:rPr>
  </w:style>
  <w:style w:type="paragraph" w:customStyle="1" w:styleId="FR2">
    <w:name w:val="FR2"/>
    <w:rsid w:val="00F47A61"/>
    <w:pPr>
      <w:widowControl w:val="0"/>
      <w:ind w:left="120"/>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395967">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14316</Words>
  <Characters>77311</Characters>
  <Application>Microsoft Office Word</Application>
  <DocSecurity>0</DocSecurity>
  <Lines>644</Lines>
  <Paragraphs>182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2017-11-28T09:21:00Z</cp:lastPrinted>
  <dcterms:created xsi:type="dcterms:W3CDTF">2018-07-24T11:29:00Z</dcterms:created>
  <dcterms:modified xsi:type="dcterms:W3CDTF">2018-07-24T11:29:00Z</dcterms:modified>
</cp:coreProperties>
</file>