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CF" w:rsidRPr="009424A2" w:rsidRDefault="00F043CF" w:rsidP="004F49C3">
      <w:pPr>
        <w:ind w:left="567" w:right="-96" w:firstLine="567"/>
        <w:jc w:val="both"/>
        <w:rPr>
          <w:rFonts w:ascii="Tahoma" w:hAnsi="Tahoma" w:cs="Tahoma"/>
          <w:b/>
          <w:sz w:val="20"/>
          <w:szCs w:val="20"/>
          <w:lang w:val="el-GR"/>
        </w:rPr>
      </w:pPr>
      <w:r w:rsidRPr="009424A2">
        <w:rPr>
          <w:rFonts w:ascii="Tahoma" w:hAnsi="Tahoma" w:cs="Tahoma"/>
          <w:b/>
          <w:sz w:val="20"/>
          <w:szCs w:val="20"/>
          <w:lang w:val="el-GR"/>
        </w:rPr>
        <w:t>ΕΛΛΗΝΙΚΗ ΔΗΜΟΚΡΑΤΙΑ</w:t>
      </w:r>
    </w:p>
    <w:p w:rsidR="00F043CF" w:rsidRPr="009424A2" w:rsidRDefault="00F043CF" w:rsidP="004F49C3">
      <w:pPr>
        <w:ind w:left="567" w:right="-96" w:firstLine="567"/>
        <w:jc w:val="both"/>
        <w:rPr>
          <w:rFonts w:ascii="Tahoma" w:hAnsi="Tahoma" w:cs="Tahoma"/>
          <w:b/>
          <w:bCs/>
          <w:sz w:val="20"/>
          <w:szCs w:val="20"/>
          <w:lang w:val="el-GR"/>
        </w:rPr>
      </w:pPr>
      <w:r w:rsidRPr="009424A2">
        <w:rPr>
          <w:rFonts w:ascii="Tahoma" w:hAnsi="Tahoma" w:cs="Tahoma"/>
          <w:b/>
          <w:bCs/>
          <w:sz w:val="20"/>
          <w:szCs w:val="20"/>
          <w:lang w:val="el-GR"/>
        </w:rPr>
        <w:t>ΔΗΜΟΣ ΡΟΔΟΥ</w:t>
      </w:r>
    </w:p>
    <w:p w:rsidR="00F043CF" w:rsidRPr="009424A2" w:rsidRDefault="00F043CF" w:rsidP="004F49C3">
      <w:pPr>
        <w:ind w:left="567" w:right="-96" w:firstLine="567"/>
        <w:jc w:val="both"/>
        <w:rPr>
          <w:rFonts w:ascii="Tahoma" w:hAnsi="Tahoma" w:cs="Tahoma"/>
          <w:b/>
          <w:sz w:val="20"/>
          <w:szCs w:val="20"/>
          <w:lang w:val="el-GR"/>
        </w:rPr>
      </w:pPr>
    </w:p>
    <w:p w:rsidR="00F043CF" w:rsidRPr="009424A2" w:rsidRDefault="00F043CF" w:rsidP="004F49C3">
      <w:pPr>
        <w:pStyle w:val="Normalgr"/>
        <w:tabs>
          <w:tab w:val="left" w:pos="720"/>
        </w:tabs>
        <w:spacing w:line="240" w:lineRule="auto"/>
        <w:ind w:left="567" w:right="-96" w:firstLine="567"/>
        <w:jc w:val="center"/>
        <w:rPr>
          <w:rFonts w:ascii="Tahoma" w:hAnsi="Tahoma" w:cs="Tahoma"/>
          <w:b/>
          <w:bCs/>
          <w:spacing w:val="0"/>
          <w:sz w:val="20"/>
          <w:szCs w:val="20"/>
          <w:lang w:val="el-GR"/>
        </w:rPr>
      </w:pPr>
      <w:r w:rsidRPr="009424A2">
        <w:rPr>
          <w:rFonts w:ascii="Tahoma" w:hAnsi="Tahoma" w:cs="Tahoma"/>
          <w:b/>
          <w:bCs/>
          <w:spacing w:val="0"/>
          <w:sz w:val="20"/>
          <w:szCs w:val="20"/>
          <w:lang w:val="el-GR"/>
        </w:rPr>
        <w:t xml:space="preserve"> Πρακτικό Συνεδρίασης της Επιτροπής Ποιότητας Ζωής</w:t>
      </w:r>
      <w:r w:rsidR="009424A2" w:rsidRPr="009424A2">
        <w:rPr>
          <w:rFonts w:ascii="Tahoma" w:hAnsi="Tahoma" w:cs="Tahoma"/>
          <w:b/>
          <w:bCs/>
          <w:spacing w:val="0"/>
          <w:sz w:val="20"/>
          <w:szCs w:val="20"/>
          <w:lang w:val="el-GR"/>
        </w:rPr>
        <w:t xml:space="preserve"> αριθ. 03</w:t>
      </w:r>
      <w:r w:rsidRPr="009424A2">
        <w:rPr>
          <w:rFonts w:ascii="Tahoma" w:hAnsi="Tahoma" w:cs="Tahoma"/>
          <w:b/>
          <w:bCs/>
          <w:spacing w:val="0"/>
          <w:sz w:val="20"/>
          <w:szCs w:val="20"/>
          <w:lang w:val="el-GR"/>
        </w:rPr>
        <w:t>/2018</w:t>
      </w:r>
    </w:p>
    <w:p w:rsidR="009424A2" w:rsidRPr="009424A2" w:rsidRDefault="009424A2" w:rsidP="004F49C3">
      <w:pPr>
        <w:tabs>
          <w:tab w:val="left" w:pos="6803"/>
        </w:tabs>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Στη Ρόδο και στο Δημοτικό Κατάστημα (αίθουσα Δημ. Συμβουλίου) σήμερα 02/03/2018 ημέρα Παρασκευή και ώρα 12:30 συνήλθε σε  συνεδρίαση η Επιτροπή Ποιότητας Ζωής του Δήμου Ρόδου </w:t>
      </w:r>
      <w:r w:rsidRPr="009424A2">
        <w:rPr>
          <w:rFonts w:ascii="Tahoma" w:hAnsi="Tahoma" w:cs="Tahoma"/>
          <w:i/>
          <w:sz w:val="20"/>
          <w:szCs w:val="20"/>
          <w:lang w:val="el-GR"/>
        </w:rPr>
        <w:t>(Αποφ. Δ.Σ. 147/05-03-2017 περί της εκλογής τακτικών και αναπληρωματικών μελών Ε.Π.Ζ.)</w:t>
      </w:r>
      <w:r w:rsidRPr="009424A2">
        <w:rPr>
          <w:rFonts w:ascii="Tahoma" w:hAnsi="Tahoma" w:cs="Tahoma"/>
          <w:sz w:val="20"/>
          <w:szCs w:val="20"/>
          <w:lang w:val="el-GR"/>
        </w:rPr>
        <w:t xml:space="preserve">, ύστερα από πρόσκληση του Προέδρου της Αντιδημάρχου Ρόδου κ. Παλαιολόγου Μιχαήλ </w:t>
      </w:r>
      <w:r w:rsidRPr="009424A2">
        <w:rPr>
          <w:rFonts w:ascii="Tahoma" w:hAnsi="Tahoma" w:cs="Tahoma"/>
          <w:i/>
          <w:sz w:val="20"/>
          <w:szCs w:val="20"/>
          <w:lang w:val="el-GR"/>
        </w:rPr>
        <w:t>(Αποφ. Δημάρχου 157/12-01-2018 «περί ορισμού και ανάθεση αρμοδιοτήτων Αντιδημάρχων»),</w:t>
      </w:r>
      <w:r w:rsidRPr="009424A2">
        <w:rPr>
          <w:rFonts w:ascii="Tahoma" w:hAnsi="Tahoma" w:cs="Tahoma"/>
          <w:sz w:val="20"/>
          <w:szCs w:val="20"/>
          <w:lang w:val="el-GR"/>
        </w:rPr>
        <w:t xml:space="preserve"> αριθ. </w:t>
      </w:r>
      <w:r w:rsidRPr="009424A2">
        <w:rPr>
          <w:rFonts w:ascii="Tahoma" w:hAnsi="Tahoma" w:cs="Tahoma"/>
          <w:b/>
          <w:bCs/>
          <w:sz w:val="20"/>
          <w:szCs w:val="20"/>
          <w:lang w:val="el-GR"/>
        </w:rPr>
        <w:t>2/11340/22-02-2018</w:t>
      </w:r>
      <w:r w:rsidRPr="009424A2">
        <w:rPr>
          <w:rFonts w:ascii="Tahoma" w:hAnsi="Tahoma" w:cs="Tahoma"/>
          <w:bCs/>
          <w:sz w:val="20"/>
          <w:szCs w:val="20"/>
          <w:lang w:val="el-GR"/>
        </w:rPr>
        <w:t xml:space="preserve"> </w:t>
      </w:r>
      <w:r w:rsidRPr="009424A2">
        <w:rPr>
          <w:rFonts w:ascii="Tahoma" w:hAnsi="Tahoma" w:cs="Tahoma"/>
          <w:sz w:val="20"/>
          <w:szCs w:val="20"/>
          <w:lang w:val="el-GR"/>
        </w:rPr>
        <w:t>που δημοσιεύθηκε και επιδόθηκε με αποδεικτικό στους δημοτικούς συμβούλους σύμφωνα με το άρθρο 75 παρ. 6 του Ν. 3852/7-6-2010 (ΦΕΚ87Α΄)</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Πριν από την έναρξη της συνεδρίασης ο Πρόεδρος διαπίστωσε ότι από τα έντεκα (11) μέλη της Επιτροπής Ποιότητας Ζωής ήταν:  </w:t>
      </w:r>
    </w:p>
    <w:p w:rsidR="009424A2" w:rsidRPr="009424A2" w:rsidRDefault="009424A2" w:rsidP="004F49C3">
      <w:pPr>
        <w:ind w:left="567" w:right="46" w:firstLine="567"/>
        <w:jc w:val="both"/>
        <w:rPr>
          <w:rFonts w:ascii="Tahoma" w:hAnsi="Tahoma" w:cs="Tahoma"/>
          <w:sz w:val="20"/>
          <w:szCs w:val="20"/>
          <w:lang w:val="el-GR"/>
        </w:rPr>
      </w:pP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w:t>
      </w:r>
      <w:r w:rsidRPr="009424A2">
        <w:rPr>
          <w:rFonts w:ascii="Tahoma" w:hAnsi="Tahoma" w:cs="Tahoma"/>
          <w:b/>
          <w:bCs/>
          <w:iCs/>
          <w:sz w:val="20"/>
          <w:szCs w:val="20"/>
          <w:lang w:val="el-GR"/>
        </w:rPr>
        <w:t>Παρόντες</w:t>
      </w:r>
      <w:r w:rsidRPr="009424A2">
        <w:rPr>
          <w:rFonts w:ascii="Tahoma" w:hAnsi="Tahoma" w:cs="Tahoma"/>
          <w:iCs/>
          <w:sz w:val="20"/>
          <w:szCs w:val="20"/>
          <w:lang w:val="el-GR"/>
        </w:rPr>
        <w:t>: 1) Μιχαήλ Παλαιολόγου Αντιδήμαρχος- Πρόεδρος</w:t>
      </w:r>
      <w:r w:rsidRPr="009424A2">
        <w:rPr>
          <w:rFonts w:ascii="Tahoma" w:hAnsi="Tahoma" w:cs="Tahoma"/>
          <w:sz w:val="20"/>
          <w:szCs w:val="20"/>
          <w:lang w:val="el-GR"/>
        </w:rPr>
        <w:t xml:space="preserve"> </w:t>
      </w:r>
    </w:p>
    <w:p w:rsidR="009424A2" w:rsidRPr="009424A2" w:rsidRDefault="009424A2" w:rsidP="004F49C3">
      <w:pPr>
        <w:ind w:left="567" w:right="46" w:firstLine="567"/>
        <w:jc w:val="both"/>
        <w:rPr>
          <w:rFonts w:ascii="Tahoma" w:hAnsi="Tahoma" w:cs="Tahoma"/>
          <w:b/>
          <w:bCs/>
          <w:sz w:val="20"/>
          <w:szCs w:val="20"/>
          <w:lang w:val="el-GR"/>
        </w:rPr>
      </w:pPr>
      <w:r w:rsidRPr="009424A2">
        <w:rPr>
          <w:rFonts w:ascii="Tahoma" w:hAnsi="Tahoma" w:cs="Tahoma"/>
          <w:sz w:val="20"/>
          <w:szCs w:val="20"/>
          <w:lang w:val="el-GR"/>
        </w:rPr>
        <w:t xml:space="preserve">                       2) Ιωάννης  </w:t>
      </w:r>
      <w:r w:rsidRPr="009424A2">
        <w:rPr>
          <w:rFonts w:ascii="Tahoma" w:hAnsi="Tahoma" w:cs="Tahoma"/>
          <w:bCs/>
          <w:sz w:val="20"/>
          <w:szCs w:val="20"/>
          <w:lang w:val="el-GR"/>
        </w:rPr>
        <w:t>Κούρτης</w:t>
      </w:r>
      <w:r w:rsidRPr="009424A2">
        <w:rPr>
          <w:rFonts w:ascii="Tahoma" w:hAnsi="Tahoma" w:cs="Tahoma"/>
          <w:sz w:val="20"/>
          <w:szCs w:val="20"/>
          <w:lang w:val="el-GR"/>
        </w:rPr>
        <w:t>- Μέλος</w:t>
      </w:r>
      <w:r w:rsidRPr="009424A2">
        <w:rPr>
          <w:rFonts w:ascii="Tahoma" w:hAnsi="Tahoma" w:cs="Tahoma"/>
          <w:b/>
          <w:bCs/>
          <w:sz w:val="20"/>
          <w:szCs w:val="20"/>
          <w:lang w:val="el-GR"/>
        </w:rPr>
        <w:t xml:space="preserve"> </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3) Στέφανος Κυριαζής – Μέλος</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4) Ελευθέριος Χατζηϊωάννου- Μέλος</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5) Γεώργιος Πόκκιας Αναπλ/κο Μέλος στη θέση του κ. Χριστοδούλου</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6) Σωτήρης Πετράκης Αναπλ/κο Μέλος στη θέση της κ. Ξεπαπαδάκη </w:t>
      </w:r>
    </w:p>
    <w:p w:rsidR="009424A2" w:rsidRPr="009424A2" w:rsidRDefault="009424A2" w:rsidP="004F49C3">
      <w:pPr>
        <w:ind w:left="567" w:right="46" w:firstLine="567"/>
        <w:jc w:val="both"/>
        <w:rPr>
          <w:rFonts w:ascii="Tahoma" w:hAnsi="Tahoma" w:cs="Tahoma"/>
          <w:b/>
          <w:bCs/>
          <w:sz w:val="20"/>
          <w:szCs w:val="20"/>
          <w:lang w:val="el-GR"/>
        </w:rPr>
      </w:pPr>
      <w:r w:rsidRPr="009424A2">
        <w:rPr>
          <w:rFonts w:ascii="Tahoma" w:hAnsi="Tahoma" w:cs="Tahoma"/>
          <w:sz w:val="20"/>
          <w:szCs w:val="20"/>
          <w:lang w:val="el-GR"/>
        </w:rPr>
        <w:t xml:space="preserve">                      </w:t>
      </w:r>
      <w:r w:rsidRPr="009424A2">
        <w:rPr>
          <w:rFonts w:ascii="Tahoma" w:hAnsi="Tahoma" w:cs="Tahoma"/>
          <w:bCs/>
          <w:sz w:val="20"/>
          <w:szCs w:val="20"/>
          <w:lang w:val="el-GR"/>
        </w:rPr>
        <w:t xml:space="preserve">                      </w:t>
      </w:r>
      <w:r w:rsidRPr="009424A2">
        <w:rPr>
          <w:rFonts w:ascii="Tahoma" w:hAnsi="Tahoma" w:cs="Tahoma"/>
          <w:b/>
          <w:bCs/>
          <w:sz w:val="20"/>
          <w:szCs w:val="20"/>
          <w:lang w:val="el-GR"/>
        </w:rPr>
        <w:t xml:space="preserve">       </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b/>
          <w:bCs/>
          <w:sz w:val="20"/>
          <w:szCs w:val="20"/>
          <w:lang w:val="el-GR"/>
        </w:rPr>
        <w:t xml:space="preserve">        Απόντες</w:t>
      </w:r>
      <w:r w:rsidRPr="009424A2">
        <w:rPr>
          <w:rFonts w:ascii="Tahoma" w:hAnsi="Tahoma" w:cs="Tahoma"/>
          <w:sz w:val="20"/>
          <w:szCs w:val="20"/>
          <w:lang w:val="el-GR"/>
        </w:rPr>
        <w:t>: 1) Μαρία Καραγιάννη -Αντιπρόεδρος</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2) Γιώργος Κακούλης Μέλος</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3) Μιχαήλ Χριστοδούλου -Μέλος </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4) Βασιλική Παπαδημητρίου- Ξεπαπαδάκη- Μέλος</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5) Ιωάννης Γιαννακάκης –Μέλος</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6) Παναγιώτης Τοκούζης Μέλος</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7) Σταματία Σαρρή Υψηλάντη Μέλος</w:t>
      </w:r>
    </w:p>
    <w:p w:rsidR="009424A2" w:rsidRPr="009424A2" w:rsidRDefault="009424A2" w:rsidP="004F49C3">
      <w:pPr>
        <w:pStyle w:val="Normalgr"/>
        <w:tabs>
          <w:tab w:val="left" w:pos="720"/>
        </w:tabs>
        <w:spacing w:line="240" w:lineRule="auto"/>
        <w:ind w:left="567" w:right="-96" w:firstLine="567"/>
        <w:rPr>
          <w:rFonts w:ascii="Tahoma" w:hAnsi="Tahoma" w:cs="Tahoma"/>
          <w:b/>
          <w:bCs/>
          <w:spacing w:val="0"/>
          <w:sz w:val="20"/>
          <w:szCs w:val="20"/>
          <w:lang w:val="el-GR"/>
        </w:rPr>
      </w:pPr>
    </w:p>
    <w:p w:rsidR="009424A2" w:rsidRPr="009424A2" w:rsidRDefault="009424A2" w:rsidP="004F49C3">
      <w:pPr>
        <w:ind w:left="567" w:right="46" w:firstLine="567"/>
        <w:jc w:val="both"/>
        <w:rPr>
          <w:rFonts w:ascii="Tahoma" w:hAnsi="Tahoma" w:cs="Tahoma"/>
          <w:b/>
          <w:bCs/>
          <w:color w:val="000000"/>
          <w:sz w:val="20"/>
          <w:szCs w:val="20"/>
          <w:shd w:val="clear" w:color="auto" w:fill="E7E7E7"/>
          <w:lang w:val="el-GR"/>
        </w:rPr>
      </w:pPr>
      <w:r w:rsidRPr="009424A2">
        <w:rPr>
          <w:rFonts w:ascii="Tahoma" w:hAnsi="Tahoma" w:cs="Tahoma"/>
          <w:b/>
          <w:bCs/>
          <w:sz w:val="20"/>
          <w:szCs w:val="20"/>
          <w:lang w:val="el-GR"/>
        </w:rPr>
        <w:t>Αρ. αποφ. 012   /2-03-2018                                           ΑΔΑ:</w:t>
      </w:r>
      <w:r w:rsidRPr="009424A2">
        <w:rPr>
          <w:rFonts w:ascii="Tahoma" w:hAnsi="Tahoma" w:cs="Tahoma"/>
          <w:sz w:val="20"/>
          <w:szCs w:val="20"/>
          <w:lang w:val="el-GR"/>
        </w:rPr>
        <w:t xml:space="preserve"> </w:t>
      </w:r>
      <w:r w:rsidRPr="009424A2">
        <w:rPr>
          <w:rFonts w:ascii="Tahoma" w:hAnsi="Tahoma" w:cs="Tahoma"/>
          <w:b/>
          <w:sz w:val="20"/>
          <w:szCs w:val="20"/>
          <w:lang w:val="el-GR"/>
        </w:rPr>
        <w:t>ΩΨ7ΕΩ1Ρ-ΔΑΙ</w:t>
      </w:r>
    </w:p>
    <w:p w:rsidR="009424A2" w:rsidRPr="009424A2" w:rsidRDefault="009424A2" w:rsidP="004F49C3">
      <w:pPr>
        <w:ind w:left="567" w:right="46" w:firstLine="567"/>
        <w:jc w:val="center"/>
        <w:rPr>
          <w:rFonts w:ascii="Tahoma" w:hAnsi="Tahoma" w:cs="Tahoma"/>
          <w:b/>
          <w:bCs/>
          <w:sz w:val="20"/>
          <w:szCs w:val="20"/>
          <w:lang w:val="el-GR"/>
        </w:rPr>
      </w:pPr>
    </w:p>
    <w:p w:rsidR="009424A2" w:rsidRPr="009424A2" w:rsidRDefault="009424A2" w:rsidP="004F49C3">
      <w:pPr>
        <w:ind w:left="567" w:right="46" w:firstLine="567"/>
        <w:jc w:val="center"/>
        <w:rPr>
          <w:rFonts w:ascii="Tahoma" w:hAnsi="Tahoma" w:cs="Tahoma"/>
          <w:b/>
          <w:bCs/>
          <w:sz w:val="20"/>
          <w:szCs w:val="20"/>
          <w:lang w:val="el-GR"/>
        </w:rPr>
      </w:pPr>
      <w:r w:rsidRPr="009424A2">
        <w:rPr>
          <w:rFonts w:ascii="Tahoma" w:hAnsi="Tahoma" w:cs="Tahoma"/>
          <w:b/>
          <w:bCs/>
          <w:sz w:val="20"/>
          <w:szCs w:val="20"/>
          <w:lang w:val="el-GR"/>
        </w:rPr>
        <w:t>Περίληψη</w:t>
      </w:r>
    </w:p>
    <w:p w:rsidR="009424A2" w:rsidRPr="009424A2" w:rsidRDefault="009424A2" w:rsidP="004F49C3">
      <w:pPr>
        <w:tabs>
          <w:tab w:val="left" w:pos="6803"/>
        </w:tabs>
        <w:ind w:left="567" w:right="-96" w:firstLine="567"/>
        <w:jc w:val="center"/>
        <w:rPr>
          <w:rFonts w:ascii="Tahoma" w:hAnsi="Tahoma" w:cs="Tahoma"/>
          <w:b/>
          <w:sz w:val="20"/>
          <w:szCs w:val="20"/>
          <w:lang w:val="el-GR"/>
        </w:rPr>
      </w:pPr>
      <w:r w:rsidRPr="009424A2">
        <w:rPr>
          <w:rFonts w:ascii="Tahoma" w:hAnsi="Tahoma" w:cs="Tahoma"/>
          <w:b/>
          <w:sz w:val="20"/>
          <w:szCs w:val="20"/>
          <w:lang w:val="el-GR"/>
        </w:rPr>
        <w:t>Έγκριση συζήτησης θεμάτων εκτός Ημερήσιας Διάταξης.</w:t>
      </w:r>
    </w:p>
    <w:p w:rsidR="009424A2" w:rsidRPr="009424A2" w:rsidRDefault="009424A2" w:rsidP="004F49C3">
      <w:pPr>
        <w:ind w:left="567" w:right="46" w:firstLine="567"/>
        <w:jc w:val="both"/>
        <w:rPr>
          <w:rFonts w:ascii="Tahoma" w:hAnsi="Tahoma" w:cs="Tahoma"/>
          <w:sz w:val="20"/>
          <w:szCs w:val="20"/>
          <w:lang w:val="el-GR"/>
        </w:rPr>
      </w:pPr>
    </w:p>
    <w:p w:rsidR="009424A2" w:rsidRPr="009424A2" w:rsidRDefault="009424A2" w:rsidP="004F49C3">
      <w:pPr>
        <w:pStyle w:val="210"/>
        <w:tabs>
          <w:tab w:val="left" w:pos="5940"/>
          <w:tab w:val="left" w:pos="6480"/>
        </w:tabs>
        <w:ind w:left="567" w:firstLine="567"/>
        <w:rPr>
          <w:rFonts w:ascii="Tahoma" w:hAnsi="Tahoma" w:cs="Tahoma"/>
          <w:sz w:val="20"/>
        </w:rPr>
      </w:pPr>
      <w:r w:rsidRPr="009424A2">
        <w:rPr>
          <w:rFonts w:ascii="Tahoma" w:hAnsi="Tahoma" w:cs="Tahoma"/>
          <w:sz w:val="20"/>
        </w:rPr>
        <w:t xml:space="preserve"> Ο Πρόεδρος της Επιτροπής κ. Μιχαήλ Παλαιολόγου είπε ότι υπάρχουν δύο θέματα εκτός ημερήσιας διάταξης. Το πρώτο αφορά σε   έγκριση της υπ’ αριθ. 2/2018 απόφασης της Δημ. Κοινότητας Ασκληπιείου με θέμα: </w:t>
      </w:r>
      <w:r w:rsidRPr="009424A2">
        <w:rPr>
          <w:rFonts w:ascii="Tahoma" w:hAnsi="Tahoma" w:cs="Tahoma"/>
          <w:bCs/>
          <w:sz w:val="20"/>
        </w:rPr>
        <w:t>Γνωμοδότηση περί έγκρισης της υπ’ αρ. μελέτης Μ.Κ.Σ. 03/2017 περί άδειας εισόδου – εξόδου οχημάτων στην ΚΜ 603 γαιών Ασκληπιείου επί δημοτικής οδού (ΦΕΚ 463/Δ/1990) για την εξυπηρέτηση καταστημάτων Μάχλη Σπυρίδωνα και Μάχλη Βασιλική</w:t>
      </w:r>
      <w:r w:rsidRPr="009424A2">
        <w:rPr>
          <w:rFonts w:ascii="Tahoma" w:hAnsi="Tahoma" w:cs="Tahoma"/>
          <w:sz w:val="20"/>
        </w:rPr>
        <w:t xml:space="preserve">, και το δεύτερο αφορά σε έγκριση της υπ’ αριθ. 1/218 απόφασης του Συμβουλίου της Δημ. Κοινότητας Κρεμαστής με θέμα: «Μονοδρόμηση τμήματος της οδού Γεωργίου Γεννηματά στη Δ. Κ. Κρεμαστής» </w:t>
      </w:r>
    </w:p>
    <w:p w:rsidR="009424A2" w:rsidRPr="009424A2" w:rsidRDefault="009424A2" w:rsidP="004F49C3">
      <w:pPr>
        <w:pStyle w:val="210"/>
        <w:tabs>
          <w:tab w:val="left" w:pos="5940"/>
          <w:tab w:val="left" w:pos="6480"/>
        </w:tabs>
        <w:ind w:left="567" w:firstLine="567"/>
        <w:rPr>
          <w:rFonts w:ascii="Tahoma" w:hAnsi="Tahoma" w:cs="Tahoma"/>
          <w:sz w:val="20"/>
        </w:rPr>
      </w:pPr>
      <w:r w:rsidRPr="009424A2">
        <w:rPr>
          <w:rFonts w:ascii="Tahoma" w:hAnsi="Tahoma" w:cs="Tahoma"/>
          <w:sz w:val="20"/>
        </w:rPr>
        <w:t>Το επείγον συνίσταται για με το πρώτο θέμα στο ότι το θέμα χρονίζει και καθυστερεί η έκδοση της οικοδομικής αδείας, ενώ για το δεύτερο στο ότι άπτεται της ασφάλειας των μαθητών.</w:t>
      </w:r>
    </w:p>
    <w:p w:rsidR="009424A2" w:rsidRPr="009424A2" w:rsidRDefault="009424A2" w:rsidP="004F49C3">
      <w:pPr>
        <w:ind w:left="567" w:firstLine="567"/>
        <w:jc w:val="both"/>
        <w:rPr>
          <w:rFonts w:ascii="Tahoma" w:hAnsi="Tahoma" w:cs="Tahoma"/>
          <w:bCs/>
          <w:sz w:val="20"/>
          <w:szCs w:val="20"/>
          <w:lang w:val="el-GR"/>
        </w:rPr>
      </w:pPr>
      <w:r w:rsidRPr="009424A2">
        <w:rPr>
          <w:rFonts w:ascii="Tahoma" w:hAnsi="Tahoma" w:cs="Tahoma"/>
          <w:sz w:val="20"/>
          <w:szCs w:val="20"/>
          <w:lang w:val="el-GR"/>
        </w:rPr>
        <w:t xml:space="preserve">   </w:t>
      </w:r>
    </w:p>
    <w:p w:rsidR="009424A2" w:rsidRPr="009424A2" w:rsidRDefault="009424A2" w:rsidP="004F49C3">
      <w:pPr>
        <w:widowControl w:val="0"/>
        <w:ind w:left="567" w:right="46" w:firstLine="567"/>
        <w:jc w:val="both"/>
        <w:rPr>
          <w:rFonts w:ascii="Tahoma" w:hAnsi="Tahoma" w:cs="Tahoma"/>
          <w:b/>
          <w:sz w:val="20"/>
          <w:szCs w:val="20"/>
          <w:lang w:val="el-GR"/>
        </w:rPr>
      </w:pPr>
      <w:r w:rsidRPr="009424A2">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9424A2">
        <w:rPr>
          <w:rFonts w:ascii="Tahoma" w:hAnsi="Tahoma" w:cs="Tahoma"/>
          <w:b/>
          <w:sz w:val="20"/>
          <w:szCs w:val="20"/>
          <w:vertAlign w:val="superscript"/>
          <w:lang w:val="el-GR"/>
        </w:rPr>
        <w:t xml:space="preserve"> </w:t>
      </w:r>
      <w:r w:rsidRPr="009424A2">
        <w:rPr>
          <w:rFonts w:ascii="Tahoma" w:hAnsi="Tahoma" w:cs="Tahoma"/>
          <w:b/>
          <w:sz w:val="20"/>
          <w:szCs w:val="20"/>
          <w:lang w:val="el-GR"/>
        </w:rPr>
        <w:t xml:space="preserve">Α’/07-06-2010) περί Αρμοδιοτήτων Επιτροπής Ποιότητας Ζωής </w:t>
      </w:r>
    </w:p>
    <w:p w:rsidR="009424A2" w:rsidRPr="009424A2" w:rsidRDefault="009424A2" w:rsidP="004F49C3">
      <w:pPr>
        <w:pStyle w:val="a3"/>
        <w:tabs>
          <w:tab w:val="left" w:pos="1276"/>
        </w:tabs>
        <w:ind w:left="567" w:right="46" w:firstLine="567"/>
        <w:jc w:val="center"/>
        <w:rPr>
          <w:rFonts w:ascii="Tahoma" w:hAnsi="Tahoma" w:cs="Tahoma"/>
          <w:b/>
          <w:lang w:val="el-GR"/>
        </w:rPr>
      </w:pPr>
      <w:r w:rsidRPr="009424A2">
        <w:rPr>
          <w:rFonts w:ascii="Tahoma" w:hAnsi="Tahoma" w:cs="Tahoma"/>
          <w:b/>
          <w:lang w:val="el-GR"/>
        </w:rPr>
        <w:t>ΑΠΟΦΑΣΙΖΕΙ ΟΜΟΦΩΝΑ</w:t>
      </w:r>
    </w:p>
    <w:p w:rsidR="009424A2" w:rsidRPr="009424A2" w:rsidRDefault="009424A2" w:rsidP="004F49C3">
      <w:pPr>
        <w:pStyle w:val="a3"/>
        <w:tabs>
          <w:tab w:val="left" w:pos="1276"/>
        </w:tabs>
        <w:ind w:left="567" w:right="46" w:firstLine="567"/>
        <w:jc w:val="center"/>
        <w:rPr>
          <w:rFonts w:ascii="Tahoma" w:hAnsi="Tahoma" w:cs="Tahoma"/>
          <w:b/>
          <w:lang w:val="el-GR"/>
        </w:rPr>
      </w:pPr>
    </w:p>
    <w:p w:rsidR="009424A2" w:rsidRPr="009424A2" w:rsidRDefault="009424A2" w:rsidP="004F49C3">
      <w:pPr>
        <w:tabs>
          <w:tab w:val="left" w:pos="0"/>
        </w:tabs>
        <w:ind w:left="567" w:right="-96" w:firstLine="567"/>
        <w:jc w:val="both"/>
        <w:rPr>
          <w:rFonts w:ascii="Tahoma" w:hAnsi="Tahoma" w:cs="Tahoma"/>
          <w:sz w:val="20"/>
          <w:szCs w:val="20"/>
          <w:lang w:val="el-GR"/>
        </w:rPr>
      </w:pPr>
      <w:r w:rsidRPr="009424A2">
        <w:rPr>
          <w:rFonts w:ascii="Tahoma" w:hAnsi="Tahoma" w:cs="Tahoma"/>
          <w:sz w:val="20"/>
          <w:szCs w:val="20"/>
          <w:lang w:val="el-GR"/>
        </w:rPr>
        <w:t>Εγκρίνει την εκτός Ημερήσιας Διάταξης συζήτηση των παρακάτω θεμάτων:</w:t>
      </w:r>
    </w:p>
    <w:p w:rsidR="009424A2" w:rsidRPr="009424A2" w:rsidRDefault="009424A2" w:rsidP="004F49C3">
      <w:pPr>
        <w:pStyle w:val="210"/>
        <w:tabs>
          <w:tab w:val="left" w:pos="5940"/>
          <w:tab w:val="left" w:pos="6480"/>
        </w:tabs>
        <w:ind w:left="567" w:firstLine="567"/>
        <w:rPr>
          <w:rFonts w:ascii="Tahoma" w:hAnsi="Tahoma" w:cs="Tahoma"/>
          <w:bCs/>
          <w:sz w:val="20"/>
        </w:rPr>
      </w:pPr>
      <w:r w:rsidRPr="009424A2">
        <w:rPr>
          <w:rFonts w:ascii="Tahoma" w:hAnsi="Tahoma" w:cs="Tahoma"/>
          <w:sz w:val="20"/>
        </w:rPr>
        <w:t xml:space="preserve">Α) Έγκριση της υπ’ αριθ. 2/2018 απόφασης της Δημ. Κοινότητας Ασκληπιείου με θέμα: </w:t>
      </w:r>
      <w:r w:rsidRPr="009424A2">
        <w:rPr>
          <w:rFonts w:ascii="Tahoma" w:hAnsi="Tahoma" w:cs="Tahoma"/>
          <w:bCs/>
          <w:sz w:val="20"/>
        </w:rPr>
        <w:t>Γνωμοδότηση περί έγκρισης της υπ’ αρ. μελέτης Μ.Κ.Σ. 03/2017 περί άδειας εισόδου – εξόδου οχημάτων στην ΚΜ 603 γαιών Ασκληπιείου επί δημοτικής οδού (ΦΕΚ 463/Δ/1990) για την εξυπηρέτηση καταστημάτων Μάχλη Σπυρίδωνα και Μάχλη Βασιλικής.</w:t>
      </w:r>
    </w:p>
    <w:p w:rsidR="009424A2" w:rsidRPr="009424A2" w:rsidRDefault="009424A2" w:rsidP="004F49C3">
      <w:pPr>
        <w:pStyle w:val="210"/>
        <w:tabs>
          <w:tab w:val="left" w:pos="5940"/>
          <w:tab w:val="left" w:pos="6480"/>
        </w:tabs>
        <w:ind w:left="567" w:firstLine="567"/>
        <w:rPr>
          <w:rFonts w:ascii="Tahoma" w:hAnsi="Tahoma" w:cs="Tahoma"/>
          <w:sz w:val="20"/>
        </w:rPr>
      </w:pPr>
      <w:r w:rsidRPr="009424A2">
        <w:rPr>
          <w:rFonts w:ascii="Tahoma" w:hAnsi="Tahoma" w:cs="Tahoma"/>
          <w:bCs/>
          <w:sz w:val="20"/>
        </w:rPr>
        <w:lastRenderedPageBreak/>
        <w:t>Β)Έ</w:t>
      </w:r>
      <w:r w:rsidRPr="009424A2">
        <w:rPr>
          <w:rFonts w:ascii="Tahoma" w:hAnsi="Tahoma" w:cs="Tahoma"/>
          <w:sz w:val="20"/>
        </w:rPr>
        <w:t xml:space="preserve">γκριση της υπ’ αριθ. 1/2018 απόφασης του Συμβουλίου της Δημ. Κοινότητας Κρεμαστής με θέμα: «Μονοδρόμηση τμήματος της οδού Γεωργίου Γεννηματά στη Δ. Κ. Κρεμαστής» </w:t>
      </w:r>
    </w:p>
    <w:p w:rsidR="009424A2" w:rsidRPr="009424A2" w:rsidRDefault="009424A2" w:rsidP="004F49C3">
      <w:pPr>
        <w:pStyle w:val="210"/>
        <w:tabs>
          <w:tab w:val="left" w:pos="5940"/>
          <w:tab w:val="left" w:pos="6480"/>
        </w:tabs>
        <w:ind w:left="567" w:firstLine="567"/>
        <w:rPr>
          <w:rFonts w:ascii="Tahoma" w:hAnsi="Tahoma" w:cs="Tahoma"/>
          <w:sz w:val="20"/>
        </w:rPr>
      </w:pPr>
    </w:p>
    <w:p w:rsidR="009424A2" w:rsidRPr="009424A2" w:rsidRDefault="009424A2" w:rsidP="004F49C3">
      <w:pPr>
        <w:ind w:left="567" w:right="-96" w:firstLine="567"/>
        <w:jc w:val="both"/>
        <w:rPr>
          <w:rFonts w:ascii="Tahoma" w:hAnsi="Tahoma" w:cs="Tahoma"/>
          <w:b/>
          <w:bCs/>
          <w:sz w:val="20"/>
          <w:szCs w:val="20"/>
          <w:lang w:val="el-GR"/>
        </w:rPr>
      </w:pPr>
      <w:r w:rsidRPr="009424A2">
        <w:rPr>
          <w:rFonts w:ascii="Tahoma" w:hAnsi="Tahoma" w:cs="Tahoma"/>
          <w:b/>
          <w:bCs/>
          <w:sz w:val="20"/>
          <w:szCs w:val="20"/>
          <w:lang w:val="el-GR"/>
        </w:rPr>
        <w:t>Αρ. αποφ. 013   /2-03-2018                                           ΑΔΑ:</w:t>
      </w:r>
      <w:r w:rsidRPr="009424A2">
        <w:rPr>
          <w:rFonts w:ascii="Tahoma" w:hAnsi="Tahoma" w:cs="Tahoma"/>
          <w:sz w:val="20"/>
          <w:szCs w:val="20"/>
          <w:lang w:val="el-GR"/>
        </w:rPr>
        <w:t xml:space="preserve"> </w:t>
      </w:r>
      <w:r w:rsidRPr="009424A2">
        <w:rPr>
          <w:rFonts w:ascii="Tahoma" w:hAnsi="Tahoma" w:cs="Tahoma"/>
          <w:b/>
          <w:sz w:val="20"/>
          <w:szCs w:val="20"/>
          <w:lang w:val="el-GR"/>
        </w:rPr>
        <w:t>6ΤΣ6Ω1Ρ-75Ψ</w:t>
      </w:r>
    </w:p>
    <w:p w:rsidR="009424A2" w:rsidRPr="009424A2" w:rsidRDefault="009424A2" w:rsidP="004F49C3">
      <w:pPr>
        <w:ind w:left="567" w:right="-96" w:firstLine="567"/>
        <w:jc w:val="center"/>
        <w:rPr>
          <w:rFonts w:ascii="Tahoma" w:hAnsi="Tahoma" w:cs="Tahoma"/>
          <w:b/>
          <w:bCs/>
          <w:sz w:val="20"/>
          <w:szCs w:val="20"/>
          <w:lang w:val="el-GR"/>
        </w:rPr>
      </w:pPr>
      <w:r w:rsidRPr="009424A2">
        <w:rPr>
          <w:rFonts w:ascii="Tahoma" w:hAnsi="Tahoma" w:cs="Tahoma"/>
          <w:b/>
          <w:bCs/>
          <w:sz w:val="20"/>
          <w:szCs w:val="20"/>
          <w:lang w:val="el-GR"/>
        </w:rPr>
        <w:t>Περίληψη</w:t>
      </w:r>
    </w:p>
    <w:p w:rsidR="009424A2" w:rsidRPr="009424A2" w:rsidRDefault="009424A2" w:rsidP="004F49C3">
      <w:pPr>
        <w:ind w:left="567" w:right="-96" w:firstLine="567"/>
        <w:jc w:val="center"/>
        <w:rPr>
          <w:rFonts w:ascii="Tahoma" w:hAnsi="Tahoma" w:cs="Tahoma"/>
          <w:b/>
          <w:bCs/>
          <w:sz w:val="20"/>
          <w:szCs w:val="20"/>
          <w:lang w:val="el-GR"/>
        </w:rPr>
      </w:pPr>
    </w:p>
    <w:p w:rsidR="009424A2" w:rsidRPr="009424A2" w:rsidRDefault="009424A2" w:rsidP="004F49C3">
      <w:pPr>
        <w:ind w:left="567" w:right="-1" w:firstLine="567"/>
        <w:jc w:val="both"/>
        <w:rPr>
          <w:rFonts w:ascii="Tahoma" w:hAnsi="Tahoma" w:cs="Tahoma"/>
          <w:b/>
          <w:sz w:val="20"/>
          <w:szCs w:val="20"/>
          <w:lang w:val="el-GR"/>
        </w:rPr>
      </w:pPr>
      <w:r w:rsidRPr="009424A2">
        <w:rPr>
          <w:rFonts w:ascii="Tahoma" w:hAnsi="Tahoma" w:cs="Tahoma"/>
          <w:b/>
          <w:sz w:val="20"/>
          <w:szCs w:val="20"/>
          <w:lang w:val="el-GR"/>
        </w:rPr>
        <w:t>Έγκριση της υπ’ αριθ. 12/2018 απόφασης του Συμβουλίου της Δημ. Κοινότητας Ρόδου με θέμα: «Τροποποίηση εντός των Ο.Τ. 354 και 350</w:t>
      </w:r>
      <w:r w:rsidRPr="009424A2">
        <w:rPr>
          <w:rFonts w:ascii="Tahoma" w:hAnsi="Tahoma" w:cs="Tahoma"/>
          <w:b/>
          <w:sz w:val="20"/>
          <w:szCs w:val="20"/>
          <w:vertAlign w:val="superscript"/>
          <w:lang w:val="el-GR"/>
        </w:rPr>
        <w:t>α</w:t>
      </w:r>
      <w:r w:rsidRPr="009424A2">
        <w:rPr>
          <w:rFonts w:ascii="Tahoma" w:hAnsi="Tahoma" w:cs="Tahoma"/>
          <w:b/>
          <w:sz w:val="20"/>
          <w:szCs w:val="20"/>
          <w:lang w:val="el-GR"/>
        </w:rPr>
        <w:t xml:space="preserve"> του σχεδίου πόλεως Ρόδου κατόπιν δικαστικής απόφασης άρσης απαλλοτρίωσης. </w:t>
      </w:r>
    </w:p>
    <w:p w:rsidR="009424A2" w:rsidRPr="009424A2" w:rsidRDefault="009424A2" w:rsidP="004F49C3">
      <w:pPr>
        <w:ind w:left="567" w:right="-96" w:firstLine="567"/>
        <w:jc w:val="both"/>
        <w:rPr>
          <w:rFonts w:ascii="Tahoma" w:hAnsi="Tahoma" w:cs="Tahoma"/>
          <w:sz w:val="20"/>
          <w:szCs w:val="20"/>
          <w:lang w:val="el-GR"/>
        </w:rPr>
      </w:pPr>
      <w:r w:rsidRPr="009424A2">
        <w:rPr>
          <w:rFonts w:ascii="Tahoma" w:hAnsi="Tahoma" w:cs="Tahoma"/>
          <w:sz w:val="20"/>
          <w:szCs w:val="20"/>
          <w:lang w:val="el-GR"/>
        </w:rPr>
        <w:t xml:space="preserve">  </w:t>
      </w:r>
    </w:p>
    <w:p w:rsidR="009424A2" w:rsidRPr="009424A2" w:rsidRDefault="009424A2" w:rsidP="004F49C3">
      <w:pPr>
        <w:tabs>
          <w:tab w:val="num" w:pos="360"/>
        </w:tabs>
        <w:ind w:left="567" w:right="-96" w:firstLine="567"/>
        <w:jc w:val="both"/>
        <w:rPr>
          <w:rFonts w:ascii="Tahoma" w:hAnsi="Tahoma" w:cs="Tahoma"/>
          <w:sz w:val="20"/>
          <w:szCs w:val="20"/>
          <w:lang w:val="el-GR"/>
        </w:rPr>
      </w:pPr>
      <w:r w:rsidRPr="009424A2">
        <w:rPr>
          <w:rFonts w:ascii="Tahoma" w:hAnsi="Tahoma" w:cs="Tahoma"/>
          <w:sz w:val="20"/>
          <w:szCs w:val="20"/>
          <w:lang w:val="el-GR"/>
        </w:rPr>
        <w:t xml:space="preserve">  Ο Πρόεδρος έθεσε υπόψη των μελών της Επιτροπής την υπ’ αριθ. 12/2018 απόφαση του Συμβουλίου της Δημοτικής κοινότητας Ρόδου που αφορά στο θέμα που έχει ως κατωτέρω:</w:t>
      </w:r>
    </w:p>
    <w:p w:rsidR="009424A2" w:rsidRPr="009424A2" w:rsidRDefault="009424A2" w:rsidP="004F49C3">
      <w:pPr>
        <w:tabs>
          <w:tab w:val="num" w:pos="360"/>
        </w:tabs>
        <w:ind w:left="567" w:right="-96" w:firstLine="567"/>
        <w:jc w:val="both"/>
        <w:rPr>
          <w:rFonts w:ascii="Tahoma" w:hAnsi="Tahoma" w:cs="Tahoma"/>
          <w:sz w:val="20"/>
          <w:szCs w:val="20"/>
          <w:lang w:val="el-GR"/>
        </w:rPr>
      </w:pPr>
    </w:p>
    <w:p w:rsidR="009424A2" w:rsidRPr="009424A2" w:rsidRDefault="009424A2" w:rsidP="004F49C3">
      <w:pPr>
        <w:widowControl w:val="0"/>
        <w:tabs>
          <w:tab w:val="left" w:pos="993"/>
        </w:tabs>
        <w:ind w:left="567" w:firstLine="567"/>
        <w:jc w:val="both"/>
        <w:rPr>
          <w:rFonts w:ascii="Tahoma" w:hAnsi="Tahoma" w:cs="Tahoma"/>
          <w:b/>
          <w:sz w:val="20"/>
          <w:szCs w:val="20"/>
          <w:lang w:val="el-GR"/>
        </w:rPr>
      </w:pPr>
      <w:r w:rsidRPr="009424A2">
        <w:rPr>
          <w:rFonts w:ascii="Tahoma" w:hAnsi="Tahoma" w:cs="Tahoma"/>
          <w:b/>
          <w:sz w:val="20"/>
          <w:szCs w:val="20"/>
          <w:lang w:val="el-GR"/>
        </w:rPr>
        <w:t>ΘΕΜΑ ΕΗΔ 5: «</w:t>
      </w:r>
      <w:r w:rsidRPr="009424A2">
        <w:rPr>
          <w:rFonts w:ascii="Tahoma" w:hAnsi="Tahoma" w:cs="Tahoma"/>
          <w:b/>
          <w:snapToGrid w:val="0"/>
          <w:sz w:val="20"/>
          <w:szCs w:val="20"/>
          <w:lang w:val="el-GR"/>
        </w:rPr>
        <w:t>Τροποποίηση εντός του Ο.Τ. 354 και Ο.Τ. 350 του σχεδίου πόλεως Ρόδου κατόπιν δικαστικής απόφασης  άρσης απαλλοτρίωσης</w:t>
      </w:r>
      <w:r w:rsidRPr="009424A2">
        <w:rPr>
          <w:rFonts w:ascii="Tahoma" w:hAnsi="Tahoma" w:cs="Tahoma"/>
          <w:b/>
          <w:sz w:val="20"/>
          <w:szCs w:val="20"/>
          <w:lang w:val="el-GR"/>
        </w:rPr>
        <w:t>»</w:t>
      </w:r>
    </w:p>
    <w:p w:rsidR="009424A2" w:rsidRPr="009424A2" w:rsidRDefault="009424A2" w:rsidP="004F49C3">
      <w:pPr>
        <w:ind w:left="567" w:firstLine="567"/>
        <w:jc w:val="both"/>
        <w:rPr>
          <w:rFonts w:ascii="Tahoma" w:hAnsi="Tahoma" w:cs="Tahoma"/>
          <w:b/>
          <w:sz w:val="20"/>
          <w:szCs w:val="20"/>
          <w:lang w:val="el-GR"/>
        </w:rPr>
      </w:pPr>
    </w:p>
    <w:p w:rsidR="009424A2" w:rsidRPr="009424A2" w:rsidRDefault="009424A2" w:rsidP="004F49C3">
      <w:pPr>
        <w:ind w:left="567" w:firstLine="567"/>
        <w:jc w:val="both"/>
        <w:rPr>
          <w:rFonts w:ascii="Tahoma" w:hAnsi="Tahoma" w:cs="Tahoma"/>
          <w:sz w:val="20"/>
          <w:szCs w:val="20"/>
          <w:lang w:val="el-GR"/>
        </w:rPr>
      </w:pPr>
      <w:r w:rsidRPr="009424A2">
        <w:rPr>
          <w:rFonts w:ascii="Tahoma" w:hAnsi="Tahoma" w:cs="Tahoma"/>
          <w:sz w:val="20"/>
          <w:szCs w:val="20"/>
        </w:rPr>
        <w:t>O</w:t>
      </w:r>
      <w:r w:rsidRPr="009424A2">
        <w:rPr>
          <w:rFonts w:ascii="Tahoma" w:hAnsi="Tahoma" w:cs="Tahoma"/>
          <w:sz w:val="20"/>
          <w:szCs w:val="20"/>
          <w:lang w:val="el-GR"/>
        </w:rPr>
        <w:t xml:space="preserve"> Πρόεδρος εισηγείται το θέμα της Δ/νσης Πολεοδομικού Σχεδιασμού, τμήματος Μελετών και Εφαρμογών, του οποίου η εισήγηση έχει ως εξής:</w:t>
      </w:r>
    </w:p>
    <w:p w:rsidR="009424A2" w:rsidRPr="009424A2" w:rsidRDefault="009424A2" w:rsidP="004F49C3">
      <w:pPr>
        <w:ind w:left="567" w:firstLine="567"/>
        <w:jc w:val="both"/>
        <w:rPr>
          <w:rFonts w:ascii="Tahoma" w:hAnsi="Tahoma" w:cs="Tahoma"/>
          <w:sz w:val="20"/>
          <w:szCs w:val="20"/>
          <w:lang w:val="el-GR"/>
        </w:rPr>
      </w:pP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b/>
          <w:sz w:val="20"/>
          <w:szCs w:val="20"/>
          <w:lang w:val="el-GR"/>
        </w:rPr>
      </w:pPr>
      <w:r w:rsidRPr="009424A2">
        <w:rPr>
          <w:rFonts w:ascii="Tahoma" w:hAnsi="Tahoma" w:cs="Tahoma"/>
          <w:b/>
          <w:sz w:val="20"/>
          <w:szCs w:val="20"/>
          <w:lang w:val="el-GR"/>
        </w:rPr>
        <w:t xml:space="preserve">Έχοντας υπόψη : </w:t>
      </w:r>
    </w:p>
    <w:p w:rsidR="009424A2" w:rsidRPr="009424A2" w:rsidRDefault="009424A2" w:rsidP="004F49C3">
      <w:pPr>
        <w:ind w:left="567" w:firstLine="567"/>
        <w:jc w:val="both"/>
        <w:rPr>
          <w:rFonts w:ascii="Tahoma" w:hAnsi="Tahoma" w:cs="Tahoma"/>
          <w:sz w:val="20"/>
          <w:szCs w:val="20"/>
          <w:lang w:val="el-GR"/>
        </w:rPr>
      </w:pPr>
      <w:r w:rsidRPr="009424A2">
        <w:rPr>
          <w:rFonts w:ascii="Tahoma" w:hAnsi="Tahoma" w:cs="Tahoma"/>
          <w:b/>
          <w:sz w:val="20"/>
          <w:szCs w:val="20"/>
          <w:lang w:val="el-GR"/>
        </w:rPr>
        <w:t>1</w:t>
      </w:r>
      <w:r w:rsidRPr="009424A2">
        <w:rPr>
          <w:rFonts w:ascii="Tahoma" w:hAnsi="Tahoma" w:cs="Tahoma"/>
          <w:sz w:val="20"/>
          <w:szCs w:val="20"/>
          <w:lang w:val="el-GR"/>
        </w:rPr>
        <w:t xml:space="preserve">. </w:t>
      </w:r>
      <w:r w:rsidRPr="009424A2">
        <w:rPr>
          <w:rFonts w:ascii="Tahoma" w:hAnsi="Tahoma" w:cs="Tahoma"/>
          <w:b/>
          <w:sz w:val="20"/>
          <w:szCs w:val="20"/>
          <w:lang w:val="el-GR"/>
        </w:rPr>
        <w:t xml:space="preserve">α)Την υπ’ αριθμό πρωτ.  1605/ 2017 αίτηση τροποποίησης του σχεδίου πόλεως, </w:t>
      </w:r>
      <w:r w:rsidRPr="009424A2">
        <w:rPr>
          <w:rFonts w:ascii="Tahoma" w:hAnsi="Tahoma" w:cs="Tahoma"/>
          <w:sz w:val="20"/>
          <w:szCs w:val="20"/>
          <w:lang w:val="el-GR"/>
        </w:rPr>
        <w:t>που αφορά στην κ.μ. 460</w:t>
      </w:r>
      <w:r w:rsidRPr="009424A2">
        <w:rPr>
          <w:rFonts w:ascii="Tahoma" w:hAnsi="Tahoma" w:cs="Tahoma"/>
          <w:sz w:val="20"/>
          <w:szCs w:val="20"/>
          <w:vertAlign w:val="superscript"/>
          <w:lang w:val="el-GR"/>
        </w:rPr>
        <w:t>Δ</w:t>
      </w:r>
      <w:r w:rsidRPr="009424A2">
        <w:rPr>
          <w:rFonts w:ascii="Tahoma" w:hAnsi="Tahoma" w:cs="Tahoma"/>
          <w:sz w:val="20"/>
          <w:szCs w:val="20"/>
          <w:lang w:val="el-GR"/>
        </w:rPr>
        <w:t xml:space="preserve"> γαιών Ρόδου κατόπιν της υπ’ αριθμό 84/2016 απόφασης άρσης απαλλοτρίωσης</w:t>
      </w:r>
    </w:p>
    <w:p w:rsidR="009424A2" w:rsidRPr="009424A2" w:rsidRDefault="009424A2" w:rsidP="004F49C3">
      <w:pPr>
        <w:ind w:left="567" w:firstLine="567"/>
        <w:jc w:val="both"/>
        <w:rPr>
          <w:rFonts w:ascii="Tahoma" w:hAnsi="Tahoma" w:cs="Tahoma"/>
          <w:sz w:val="20"/>
          <w:szCs w:val="20"/>
          <w:lang w:val="el-GR"/>
        </w:rPr>
      </w:pPr>
      <w:r w:rsidRPr="009424A2">
        <w:rPr>
          <w:rFonts w:ascii="Tahoma" w:hAnsi="Tahoma" w:cs="Tahoma"/>
          <w:b/>
          <w:sz w:val="20"/>
          <w:szCs w:val="20"/>
          <w:lang w:val="el-GR"/>
        </w:rPr>
        <w:t xml:space="preserve">β) Την υπ’ αριθμό πρωτ.  1606/ 2017 αίτηση τροποποίησης, </w:t>
      </w:r>
      <w:r w:rsidRPr="009424A2">
        <w:rPr>
          <w:rFonts w:ascii="Tahoma" w:hAnsi="Tahoma" w:cs="Tahoma"/>
          <w:sz w:val="20"/>
          <w:szCs w:val="20"/>
          <w:lang w:val="el-GR"/>
        </w:rPr>
        <w:t>που αφορά στην</w:t>
      </w:r>
      <w:r w:rsidRPr="009424A2">
        <w:rPr>
          <w:rFonts w:ascii="Tahoma" w:hAnsi="Tahoma" w:cs="Tahoma"/>
          <w:b/>
          <w:sz w:val="20"/>
          <w:szCs w:val="20"/>
          <w:lang w:val="el-GR"/>
        </w:rPr>
        <w:t xml:space="preserve"> </w:t>
      </w:r>
      <w:r w:rsidRPr="009424A2">
        <w:rPr>
          <w:rFonts w:ascii="Tahoma" w:hAnsi="Tahoma" w:cs="Tahoma"/>
          <w:sz w:val="20"/>
          <w:szCs w:val="20"/>
          <w:lang w:val="el-GR"/>
        </w:rPr>
        <w:t>Κ.Μ. 459</w:t>
      </w:r>
      <w:r w:rsidRPr="009424A2">
        <w:rPr>
          <w:rFonts w:ascii="Tahoma" w:hAnsi="Tahoma" w:cs="Tahoma"/>
          <w:sz w:val="20"/>
          <w:szCs w:val="20"/>
          <w:vertAlign w:val="superscript"/>
          <w:lang w:val="el-GR"/>
        </w:rPr>
        <w:t>Φ</w:t>
      </w:r>
      <w:r w:rsidRPr="009424A2">
        <w:rPr>
          <w:rFonts w:ascii="Tahoma" w:hAnsi="Tahoma" w:cs="Tahoma"/>
          <w:sz w:val="20"/>
          <w:szCs w:val="20"/>
          <w:lang w:val="el-GR"/>
        </w:rPr>
        <w:t xml:space="preserve"> γαιών Ρόδου, κατόπιν της υπ’ αριθμό 85/2016 απόφασης άρσης απαλλοτρίωσης</w:t>
      </w:r>
    </w:p>
    <w:p w:rsidR="009424A2" w:rsidRPr="009424A2" w:rsidRDefault="009424A2" w:rsidP="004F49C3">
      <w:pPr>
        <w:ind w:left="567" w:firstLine="567"/>
        <w:jc w:val="both"/>
        <w:rPr>
          <w:rFonts w:ascii="Tahoma" w:hAnsi="Tahoma" w:cs="Tahoma"/>
          <w:sz w:val="20"/>
          <w:szCs w:val="20"/>
          <w:lang w:val="el-GR"/>
        </w:rPr>
      </w:pPr>
      <w:r w:rsidRPr="009424A2">
        <w:rPr>
          <w:rFonts w:ascii="Tahoma" w:hAnsi="Tahoma" w:cs="Tahoma"/>
          <w:b/>
          <w:sz w:val="20"/>
          <w:szCs w:val="20"/>
          <w:lang w:val="el-GR"/>
        </w:rPr>
        <w:t xml:space="preserve">γ) Την υπ’ αριθμό πρωτ.  1607/ 2017 αίτηση τροποποίησης, </w:t>
      </w:r>
      <w:r w:rsidRPr="009424A2">
        <w:rPr>
          <w:rFonts w:ascii="Tahoma" w:hAnsi="Tahoma" w:cs="Tahoma"/>
          <w:sz w:val="20"/>
          <w:szCs w:val="20"/>
          <w:lang w:val="el-GR"/>
        </w:rPr>
        <w:t>που αφορά στην</w:t>
      </w:r>
      <w:r w:rsidRPr="009424A2">
        <w:rPr>
          <w:rFonts w:ascii="Tahoma" w:hAnsi="Tahoma" w:cs="Tahoma"/>
          <w:b/>
          <w:sz w:val="20"/>
          <w:szCs w:val="20"/>
          <w:lang w:val="el-GR"/>
        </w:rPr>
        <w:t xml:space="preserve"> </w:t>
      </w:r>
      <w:r w:rsidRPr="009424A2">
        <w:rPr>
          <w:rFonts w:ascii="Tahoma" w:hAnsi="Tahoma" w:cs="Tahoma"/>
          <w:sz w:val="20"/>
          <w:szCs w:val="20"/>
          <w:lang w:val="el-GR"/>
        </w:rPr>
        <w:t>κ.μ. 459 γαιών Ρόδου, κατόπιν της υπ’ αριθμό 86/2016 απόφασης άρσης απαλλοτρίωσης</w:t>
      </w:r>
    </w:p>
    <w:p w:rsidR="009424A2" w:rsidRPr="009424A2" w:rsidRDefault="009424A2" w:rsidP="004F49C3">
      <w:pPr>
        <w:ind w:left="567" w:firstLine="567"/>
        <w:jc w:val="both"/>
        <w:rPr>
          <w:rFonts w:ascii="Tahoma" w:hAnsi="Tahoma" w:cs="Tahoma"/>
          <w:sz w:val="20"/>
          <w:szCs w:val="20"/>
          <w:lang w:val="el-GR"/>
        </w:rPr>
      </w:pPr>
    </w:p>
    <w:p w:rsidR="009424A2" w:rsidRPr="009424A2" w:rsidRDefault="009424A2" w:rsidP="004F49C3">
      <w:pPr>
        <w:ind w:left="567" w:firstLine="567"/>
        <w:jc w:val="both"/>
        <w:rPr>
          <w:rFonts w:ascii="Tahoma" w:hAnsi="Tahoma" w:cs="Tahoma"/>
          <w:i/>
          <w:sz w:val="20"/>
          <w:szCs w:val="20"/>
          <w:lang w:val="el-GR"/>
        </w:rPr>
      </w:pPr>
      <w:r w:rsidRPr="009424A2">
        <w:rPr>
          <w:rFonts w:ascii="Tahoma" w:hAnsi="Tahoma" w:cs="Tahoma"/>
          <w:b/>
          <w:sz w:val="20"/>
          <w:szCs w:val="20"/>
          <w:lang w:val="el-GR"/>
        </w:rPr>
        <w:t>2</w:t>
      </w:r>
      <w:r w:rsidRPr="009424A2">
        <w:rPr>
          <w:rFonts w:ascii="Tahoma" w:hAnsi="Tahoma" w:cs="Tahoma"/>
          <w:sz w:val="20"/>
          <w:szCs w:val="20"/>
          <w:lang w:val="el-GR"/>
        </w:rPr>
        <w:t xml:space="preserve">. Το γεγονός ότι το </w:t>
      </w:r>
      <w:r w:rsidRPr="009424A2">
        <w:rPr>
          <w:rFonts w:ascii="Tahoma" w:hAnsi="Tahoma" w:cs="Tahoma"/>
          <w:b/>
          <w:sz w:val="20"/>
          <w:szCs w:val="20"/>
          <w:lang w:val="el-GR"/>
        </w:rPr>
        <w:t>Ο.Τ. 354</w:t>
      </w:r>
      <w:r w:rsidRPr="009424A2">
        <w:rPr>
          <w:rFonts w:ascii="Tahoma" w:hAnsi="Tahoma" w:cs="Tahoma"/>
          <w:sz w:val="20"/>
          <w:szCs w:val="20"/>
          <w:lang w:val="el-GR"/>
        </w:rPr>
        <w:t xml:space="preserve"> του σχεδίου πόλης Δημοτικής Ενότητας Ροδίων, Δήμου Ρόδου,  περικλείεται από τις οδούς Γ. Σεφέρη - Έδεσσας - Καστοριάς – Θεσσαλονίκης, έχει εμβαδόν 17.491,70 τ.μ. και </w:t>
      </w:r>
      <w:r w:rsidRPr="009424A2">
        <w:rPr>
          <w:rFonts w:ascii="Tahoma" w:hAnsi="Tahoma" w:cs="Tahoma"/>
          <w:b/>
          <w:sz w:val="20"/>
          <w:szCs w:val="20"/>
          <w:lang w:val="el-GR"/>
        </w:rPr>
        <w:t xml:space="preserve">δεσμεύεται ως κοινόχρηστος χώρος (Πλατεία Μακεδονίας)  </w:t>
      </w:r>
      <w:r w:rsidRPr="009424A2">
        <w:rPr>
          <w:rFonts w:ascii="Tahoma" w:hAnsi="Tahoma" w:cs="Tahoma"/>
          <w:sz w:val="20"/>
          <w:szCs w:val="20"/>
          <w:lang w:val="el-GR"/>
        </w:rPr>
        <w:t xml:space="preserve">μετά την εφαρμογή των διατάξεων </w:t>
      </w:r>
      <w:r w:rsidRPr="009424A2">
        <w:rPr>
          <w:rFonts w:ascii="Tahoma" w:hAnsi="Tahoma" w:cs="Tahoma"/>
          <w:b/>
          <w:sz w:val="20"/>
          <w:szCs w:val="20"/>
          <w:lang w:val="el-GR"/>
        </w:rPr>
        <w:t>του Β.Δ./τος της 16-1-1973</w:t>
      </w:r>
      <w:r w:rsidRPr="009424A2">
        <w:rPr>
          <w:rFonts w:ascii="Tahoma" w:hAnsi="Tahoma" w:cs="Tahoma"/>
          <w:sz w:val="20"/>
          <w:szCs w:val="20"/>
          <w:lang w:val="el-GR"/>
        </w:rPr>
        <w:t>, (ΦΕΚ 28 / Δ / 1-2-1973) «</w:t>
      </w:r>
      <w:r w:rsidRPr="009424A2">
        <w:rPr>
          <w:rFonts w:ascii="Tahoma" w:hAnsi="Tahoma" w:cs="Tahoma"/>
          <w:i/>
          <w:sz w:val="20"/>
          <w:szCs w:val="20"/>
          <w:lang w:val="el-GR"/>
        </w:rPr>
        <w:t xml:space="preserve">περί τροποποιήσεως και  επεκτάσεως του ρυμοτομικού σχεδίου και καθορισμού των όρων και περιορισμών των οικοπέδων αυτού» </w:t>
      </w:r>
      <w:r w:rsidRPr="009424A2">
        <w:rPr>
          <w:rFonts w:ascii="Tahoma" w:hAnsi="Tahoma" w:cs="Tahoma"/>
          <w:i/>
          <w:sz w:val="20"/>
          <w:szCs w:val="20"/>
          <w:lang w:val="el-GR"/>
        </w:rPr>
        <w:br/>
        <w:t xml:space="preserve">και </w:t>
      </w:r>
      <w:r w:rsidRPr="009424A2">
        <w:rPr>
          <w:rFonts w:ascii="Tahoma" w:hAnsi="Tahoma" w:cs="Tahoma"/>
          <w:b/>
          <w:sz w:val="20"/>
          <w:szCs w:val="20"/>
          <w:lang w:val="el-GR"/>
        </w:rPr>
        <w:t>της  Υ.Α.  της 25-6-1973</w:t>
      </w:r>
      <w:r w:rsidRPr="009424A2">
        <w:rPr>
          <w:rFonts w:ascii="Tahoma" w:hAnsi="Tahoma" w:cs="Tahoma"/>
          <w:sz w:val="20"/>
          <w:szCs w:val="20"/>
          <w:lang w:val="el-GR"/>
        </w:rPr>
        <w:t xml:space="preserve"> (ΦΕΚ  217/ Δ /10-8-1973) «</w:t>
      </w:r>
      <w:r w:rsidRPr="009424A2">
        <w:rPr>
          <w:rFonts w:ascii="Tahoma" w:hAnsi="Tahoma" w:cs="Tahoma"/>
          <w:i/>
          <w:sz w:val="20"/>
          <w:szCs w:val="20"/>
          <w:lang w:val="el-GR"/>
        </w:rPr>
        <w:t xml:space="preserve">περί κυρώσεως τριάντα έξι (36) τοπογραφικών φύλλων εφαρμογής του σχεδίου ρυμοτομίας Ρόδου Ν. Δωδεκανήσου», </w:t>
      </w:r>
      <w:r w:rsidRPr="009424A2">
        <w:rPr>
          <w:rFonts w:ascii="Tahoma" w:hAnsi="Tahoma" w:cs="Tahoma"/>
          <w:sz w:val="20"/>
          <w:szCs w:val="20"/>
          <w:lang w:val="el-GR"/>
        </w:rPr>
        <w:t xml:space="preserve">με τα οποία εντάχθηκε η ευρύτερη περιοχή του ακινήτου στην επέκταση του σχεδίου πόλης του (τότε) Δήμου Ρόδου, όπως αναθεωρήθηκε με την ΧΟΠ/ΕΠΑ 25/94 (ΦΕΚ 403/Δ/26-4-94) </w:t>
      </w:r>
      <w:r w:rsidRPr="009424A2">
        <w:rPr>
          <w:rFonts w:ascii="Tahoma" w:hAnsi="Tahoma" w:cs="Tahoma"/>
          <w:i/>
          <w:sz w:val="20"/>
          <w:szCs w:val="20"/>
          <w:lang w:val="el-GR"/>
        </w:rPr>
        <w:t>«Έγκριση Πολεοδομικής Μελέτης</w:t>
      </w:r>
      <w:r w:rsidRPr="009424A2">
        <w:rPr>
          <w:rFonts w:ascii="Tahoma" w:hAnsi="Tahoma" w:cs="Tahoma"/>
          <w:b/>
          <w:i/>
          <w:sz w:val="20"/>
          <w:szCs w:val="20"/>
          <w:lang w:val="el-GR"/>
        </w:rPr>
        <w:t xml:space="preserve"> </w:t>
      </w:r>
      <w:r w:rsidRPr="009424A2">
        <w:rPr>
          <w:rFonts w:ascii="Tahoma" w:hAnsi="Tahoma" w:cs="Tahoma"/>
          <w:i/>
          <w:sz w:val="20"/>
          <w:szCs w:val="20"/>
          <w:lang w:val="el-GR"/>
        </w:rPr>
        <w:t>Αναθεώρησης εγκεκριμένου σχεδίου πόλεως Ρόδου (περιοχές Ανάληψη – Ροδίνι) Ν. Δωδεκανήσου</w:t>
      </w:r>
      <w:r w:rsidRPr="009424A2">
        <w:rPr>
          <w:rFonts w:ascii="Tahoma" w:hAnsi="Tahoma" w:cs="Tahoma"/>
          <w:sz w:val="20"/>
          <w:szCs w:val="20"/>
          <w:lang w:val="el-GR"/>
        </w:rPr>
        <w:t xml:space="preserve"> »  και τροποποιήθηκε με την απόφαση ΧΟΠ/ΕΠΑ 9/98 (ΦΕΚ 370/Δ/1-6-98)</w:t>
      </w: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b/>
          <w:sz w:val="20"/>
          <w:szCs w:val="20"/>
          <w:lang w:val="el-GR"/>
        </w:rPr>
      </w:pPr>
    </w:p>
    <w:p w:rsidR="009424A2" w:rsidRPr="009424A2" w:rsidRDefault="009424A2" w:rsidP="004F49C3">
      <w:pPr>
        <w:ind w:left="567" w:firstLine="567"/>
        <w:jc w:val="both"/>
        <w:rPr>
          <w:rFonts w:ascii="Tahoma" w:hAnsi="Tahoma" w:cs="Tahoma"/>
          <w:sz w:val="20"/>
          <w:szCs w:val="20"/>
          <w:lang w:val="el-GR"/>
        </w:rPr>
      </w:pPr>
      <w:r w:rsidRPr="009424A2">
        <w:rPr>
          <w:rFonts w:ascii="Tahoma" w:hAnsi="Tahoma" w:cs="Tahoma"/>
          <w:b/>
          <w:sz w:val="20"/>
          <w:szCs w:val="20"/>
          <w:lang w:val="el-GR"/>
        </w:rPr>
        <w:t xml:space="preserve">3.α) Την υπ’ αριθμό 84 /2016 ανέκκλητη απόφαση του Τριμελούς Διοικητικού Πρωτοδικείου Ρόδου </w:t>
      </w:r>
      <w:r w:rsidRPr="009424A2">
        <w:rPr>
          <w:rFonts w:ascii="Tahoma" w:hAnsi="Tahoma" w:cs="Tahoma"/>
          <w:sz w:val="20"/>
          <w:szCs w:val="20"/>
          <w:lang w:val="el-GR"/>
        </w:rPr>
        <w:t xml:space="preserve">(Τμήμα 1ο) η οποία μεταξύ άλλων </w:t>
      </w:r>
      <w:r w:rsidRPr="009424A2">
        <w:rPr>
          <w:rFonts w:ascii="Tahoma" w:hAnsi="Tahoma" w:cs="Tahoma"/>
          <w:i/>
          <w:sz w:val="20"/>
          <w:szCs w:val="20"/>
          <w:lang w:val="el-GR"/>
        </w:rPr>
        <w:t>«…Ακυρώνει την σιωπηρή άρνηση της Διοίκησης, που είχε επιβληθεί με το Β.Δ. της 16-1-1973 « περί τροποποιήσεως και επεκτάσεως του ρυμοτομικού σχεδίου Ρόδου και καθορισμού των όρων και των περιορισμών δομήσεως των οικοπέδων αυτού»  (ΦΕΚ 28/Δ/1-2-73) και επανεγκρίθηκε με το Π.Δ. της 10-10-1985 (ΦΕΚ 710/Δ/29-11-85) και την ΧΟΠ/ΕΠΑ 25/22-3-1994 απόφαση του Νομάρχη Δωδεκανήσου (ΦΕΚ 403/Δ/26-4-1994), επί τμήματος του ένδικου ακινήτου με μερίδα 460Δ γαιών Ρόδου, που αποτελεί μέρος της προβλεπόμενης στο Ο.Τ. 354 συνολικού εμβαδού 17.491,70 τ.μ. πλατείας Μακεδονίας..»</w:t>
      </w:r>
    </w:p>
    <w:p w:rsidR="009424A2" w:rsidRPr="009424A2" w:rsidRDefault="009424A2" w:rsidP="004F49C3">
      <w:pPr>
        <w:ind w:left="567" w:firstLine="567"/>
        <w:jc w:val="both"/>
        <w:rPr>
          <w:rFonts w:ascii="Tahoma" w:hAnsi="Tahoma" w:cs="Tahoma"/>
          <w:sz w:val="20"/>
          <w:szCs w:val="20"/>
          <w:lang w:val="el-GR"/>
        </w:rPr>
      </w:pPr>
      <w:r w:rsidRPr="009424A2">
        <w:rPr>
          <w:rFonts w:ascii="Tahoma" w:hAnsi="Tahoma" w:cs="Tahoma"/>
          <w:b/>
          <w:sz w:val="20"/>
          <w:szCs w:val="20"/>
          <w:lang w:val="el-GR"/>
        </w:rPr>
        <w:t xml:space="preserve">β) Την υπ’ αριθμό  85 /2016 ανέκκλητη απόφαση του Τριμελούς Διοικητικού Πρωτοδικείου Ρόδου </w:t>
      </w:r>
      <w:r w:rsidRPr="009424A2">
        <w:rPr>
          <w:rFonts w:ascii="Tahoma" w:hAnsi="Tahoma" w:cs="Tahoma"/>
          <w:sz w:val="20"/>
          <w:szCs w:val="20"/>
          <w:lang w:val="el-GR"/>
        </w:rPr>
        <w:t xml:space="preserve">(τμήμα 1ο) η οποία μεταξύ άλλων </w:t>
      </w:r>
      <w:r w:rsidRPr="009424A2">
        <w:rPr>
          <w:rFonts w:ascii="Tahoma" w:hAnsi="Tahoma" w:cs="Tahoma"/>
          <w:i/>
          <w:sz w:val="20"/>
          <w:szCs w:val="20"/>
          <w:lang w:val="el-GR"/>
        </w:rPr>
        <w:t xml:space="preserve">«…Ακυρώνει την σιωπηρή άρνηση της Διοίκησης, που είχε επιβληθεί με το Β.Δ. της 16-1-1973 « περί τροποποιήσεως και επεκτάσεως του ρυμοτομικού σχεδίου Ρόδου και καθορισμού των όρων και των περιορισμών δομήσεως των οικοπέδων αυτού»  (ΦΕΚ 28/Δ/1-2-73) και επανεγκρίθηκε με το Π.Δ. της 10-10-1985 (ΦΕΚ 710/Δ/29-11-85) και την ΧΟΠ/ΕΠΑ 25/22-3-1994 απόφαση του Νομάρχη Δωδεκανήσου (ΦΕΚ 403/Δ/26-4-1994), επί τμήματος του ένδικου ακινήτου με μερίδα 459Φ γαιών Ρόδου, που </w:t>
      </w:r>
      <w:r w:rsidRPr="009424A2">
        <w:rPr>
          <w:rFonts w:ascii="Tahoma" w:hAnsi="Tahoma" w:cs="Tahoma"/>
          <w:i/>
          <w:sz w:val="20"/>
          <w:szCs w:val="20"/>
          <w:lang w:val="el-GR"/>
        </w:rPr>
        <w:lastRenderedPageBreak/>
        <w:t>αποτελεί μέρος της προβλεπόμενης στο Ο.Τ. 354 συνολικού εμβαδού 17.491,70 τ.μ. πλατείας Μακεδονίας..»</w:t>
      </w:r>
    </w:p>
    <w:p w:rsidR="009424A2" w:rsidRPr="009424A2" w:rsidRDefault="009424A2" w:rsidP="004F49C3">
      <w:pPr>
        <w:ind w:left="567" w:firstLine="567"/>
        <w:jc w:val="both"/>
        <w:rPr>
          <w:rFonts w:ascii="Tahoma" w:hAnsi="Tahoma" w:cs="Tahoma"/>
          <w:i/>
          <w:sz w:val="20"/>
          <w:szCs w:val="20"/>
          <w:lang w:val="el-GR"/>
        </w:rPr>
      </w:pPr>
      <w:r w:rsidRPr="009424A2">
        <w:rPr>
          <w:rFonts w:ascii="Tahoma" w:hAnsi="Tahoma" w:cs="Tahoma"/>
          <w:b/>
          <w:sz w:val="20"/>
          <w:szCs w:val="20"/>
          <w:lang w:val="el-GR"/>
        </w:rPr>
        <w:t xml:space="preserve">γ) Την υπ’ αριθμό  86 /2016 ανέκκλητη απόφαση του Τριμελούς Διοικητικού Πρωτοδικείου Ρόδου </w:t>
      </w:r>
      <w:r w:rsidRPr="009424A2">
        <w:rPr>
          <w:rFonts w:ascii="Tahoma" w:hAnsi="Tahoma" w:cs="Tahoma"/>
          <w:sz w:val="20"/>
          <w:szCs w:val="20"/>
          <w:lang w:val="el-GR"/>
        </w:rPr>
        <w:t xml:space="preserve">(τμήμα 1ο) η οποία μεταξύ άλλων </w:t>
      </w:r>
      <w:r w:rsidRPr="009424A2">
        <w:rPr>
          <w:rFonts w:ascii="Tahoma" w:hAnsi="Tahoma" w:cs="Tahoma"/>
          <w:i/>
          <w:sz w:val="20"/>
          <w:szCs w:val="20"/>
          <w:lang w:val="el-GR"/>
        </w:rPr>
        <w:t>«…Ακυρώνει την σιωπηρή άρνηση της Διοίκησης, που είχε επιβληθεί με το Β.Δ. της 16-1-1973 « περί τροποποιήσεως και επεκτάσεως του ρυμοτομικού σχεδίου Ρόδου και καθορισμού των όρων και των περιορισμών δομήσεως των οικοπέδων αυτού»  (ΦΕΚ 28/Δ/1-2-73) και επανεγκρίθηκε με το Π.Δ. της 10-10-1985 (ΦΕΚ 710/Δ/29-11-85) και την ΧΟΠ/ΕΠΑ 25/22-3-1994 απόφαση του Νομάρχη Δωδεκανήσου (ΦΕΚ 403/Δ/26-4-1994), επί τμήματος του ένδικου ακινήτου με μερίδα 459 γαιών Ρόδου, που αποτελεί μέρος της προβλεπόμενης στο Ο.Τ. 354 συνολικού εμβαδού 17.491,70 τ.μ. πλατείας Μακεδονίας..»</w:t>
      </w:r>
    </w:p>
    <w:p w:rsidR="009424A2" w:rsidRPr="009424A2" w:rsidRDefault="009424A2" w:rsidP="004F49C3">
      <w:pPr>
        <w:ind w:left="567" w:firstLine="567"/>
        <w:jc w:val="both"/>
        <w:rPr>
          <w:rFonts w:ascii="Tahoma" w:hAnsi="Tahoma" w:cs="Tahoma"/>
          <w:b/>
          <w:sz w:val="20"/>
          <w:szCs w:val="20"/>
          <w:lang w:val="el-GR"/>
        </w:rPr>
      </w:pPr>
    </w:p>
    <w:p w:rsidR="009424A2" w:rsidRPr="009424A2" w:rsidRDefault="009424A2" w:rsidP="004F49C3">
      <w:pPr>
        <w:ind w:left="567" w:firstLine="567"/>
        <w:jc w:val="both"/>
        <w:rPr>
          <w:rFonts w:ascii="Tahoma" w:hAnsi="Tahoma" w:cs="Tahoma"/>
          <w:bCs/>
          <w:sz w:val="20"/>
          <w:szCs w:val="20"/>
          <w:lang w:val="el-GR"/>
        </w:rPr>
      </w:pPr>
      <w:r w:rsidRPr="009424A2">
        <w:rPr>
          <w:rFonts w:ascii="Tahoma" w:hAnsi="Tahoma" w:cs="Tahoma"/>
          <w:b/>
          <w:sz w:val="20"/>
          <w:szCs w:val="20"/>
          <w:lang w:val="el-GR"/>
        </w:rPr>
        <w:t xml:space="preserve">4. Τα κτηματολογικά διαγράμματα και τα πιστοποιητικά ιδιοκτησίας , </w:t>
      </w:r>
      <w:r w:rsidRPr="009424A2">
        <w:rPr>
          <w:rFonts w:ascii="Tahoma" w:hAnsi="Tahoma" w:cs="Tahoma"/>
          <w:bCs/>
          <w:sz w:val="20"/>
          <w:szCs w:val="20"/>
          <w:lang w:val="el-GR"/>
        </w:rPr>
        <w:t xml:space="preserve">για τις Κτηματολογικές Μερίδες </w:t>
      </w:r>
      <w:r w:rsidRPr="009424A2">
        <w:rPr>
          <w:rFonts w:ascii="Tahoma" w:hAnsi="Tahoma" w:cs="Tahoma"/>
          <w:sz w:val="20"/>
          <w:szCs w:val="20"/>
          <w:lang w:val="el-GR"/>
        </w:rPr>
        <w:t>460</w:t>
      </w:r>
      <w:r w:rsidRPr="009424A2">
        <w:rPr>
          <w:rFonts w:ascii="Tahoma" w:hAnsi="Tahoma" w:cs="Tahoma"/>
          <w:sz w:val="20"/>
          <w:szCs w:val="20"/>
          <w:vertAlign w:val="superscript"/>
          <w:lang w:val="el-GR"/>
        </w:rPr>
        <w:t>Δ</w:t>
      </w:r>
      <w:r w:rsidRPr="009424A2">
        <w:rPr>
          <w:rFonts w:ascii="Tahoma" w:hAnsi="Tahoma" w:cs="Tahoma"/>
          <w:sz w:val="20"/>
          <w:szCs w:val="20"/>
          <w:lang w:val="el-GR"/>
        </w:rPr>
        <w:t xml:space="preserve"> γαιών Ρόδου, 459</w:t>
      </w:r>
      <w:r w:rsidRPr="009424A2">
        <w:rPr>
          <w:rFonts w:ascii="Tahoma" w:hAnsi="Tahoma" w:cs="Tahoma"/>
          <w:sz w:val="20"/>
          <w:szCs w:val="20"/>
          <w:vertAlign w:val="superscript"/>
          <w:lang w:val="el-GR"/>
        </w:rPr>
        <w:t>Φ</w:t>
      </w:r>
      <w:r w:rsidRPr="009424A2">
        <w:rPr>
          <w:rFonts w:ascii="Tahoma" w:hAnsi="Tahoma" w:cs="Tahoma"/>
          <w:sz w:val="20"/>
          <w:szCs w:val="20"/>
          <w:lang w:val="el-GR"/>
        </w:rPr>
        <w:t xml:space="preserve"> γαιών Ρόδου και 459 γαιών Ρόδου. Τα ποσοστά συνιδιοκτησίας επί των συγκεκριμένων ακινήτων αναγράφονται αναλυτικά στην τεχνική έκθεση</w:t>
      </w:r>
    </w:p>
    <w:p w:rsidR="009424A2" w:rsidRPr="009424A2" w:rsidRDefault="009424A2" w:rsidP="004F49C3">
      <w:pPr>
        <w:ind w:left="567" w:firstLine="567"/>
        <w:jc w:val="both"/>
        <w:rPr>
          <w:rFonts w:ascii="Tahoma" w:hAnsi="Tahoma" w:cs="Tahoma"/>
          <w:b/>
          <w:sz w:val="20"/>
          <w:szCs w:val="20"/>
          <w:lang w:val="el-GR"/>
        </w:rPr>
      </w:pP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sz w:val="20"/>
          <w:szCs w:val="20"/>
          <w:lang w:val="el-GR"/>
        </w:rPr>
      </w:pPr>
      <w:r w:rsidRPr="009424A2">
        <w:rPr>
          <w:rFonts w:ascii="Tahoma" w:hAnsi="Tahoma" w:cs="Tahoma"/>
          <w:b/>
          <w:sz w:val="20"/>
          <w:szCs w:val="20"/>
          <w:lang w:val="el-GR"/>
        </w:rPr>
        <w:t>5.</w:t>
      </w:r>
      <w:r w:rsidRPr="009424A2">
        <w:rPr>
          <w:rFonts w:ascii="Tahoma" w:hAnsi="Tahoma" w:cs="Tahoma"/>
          <w:sz w:val="20"/>
          <w:szCs w:val="20"/>
          <w:lang w:val="el-GR"/>
        </w:rPr>
        <w:t xml:space="preserve"> </w:t>
      </w:r>
      <w:r w:rsidRPr="009424A2">
        <w:rPr>
          <w:rFonts w:ascii="Tahoma" w:hAnsi="Tahoma" w:cs="Tahoma"/>
          <w:b/>
          <w:sz w:val="20"/>
          <w:szCs w:val="20"/>
          <w:lang w:val="el-GR"/>
        </w:rPr>
        <w:t>α)</w:t>
      </w:r>
      <w:r w:rsidRPr="009424A2">
        <w:rPr>
          <w:rFonts w:ascii="Tahoma" w:hAnsi="Tahoma" w:cs="Tahoma"/>
          <w:sz w:val="20"/>
          <w:szCs w:val="20"/>
          <w:lang w:val="el-GR"/>
        </w:rPr>
        <w:t xml:space="preserve">Το συνυποβαλλόμενο με την αίτηση </w:t>
      </w:r>
      <w:r w:rsidRPr="009424A2">
        <w:rPr>
          <w:rFonts w:ascii="Tahoma" w:hAnsi="Tahoma" w:cs="Tahoma"/>
          <w:b/>
          <w:sz w:val="20"/>
          <w:szCs w:val="20"/>
          <w:lang w:val="el-GR"/>
        </w:rPr>
        <w:t>Τοπογραφικό Διάγραμμα</w:t>
      </w:r>
      <w:r w:rsidRPr="009424A2">
        <w:rPr>
          <w:rFonts w:ascii="Tahoma" w:hAnsi="Tahoma" w:cs="Tahoma"/>
          <w:sz w:val="20"/>
          <w:szCs w:val="20"/>
          <w:lang w:val="el-GR"/>
        </w:rPr>
        <w:t xml:space="preserve"> για το Ο.Τ. 354, της περιοχής επέκτασης  Ανάληψη - Ροδίνι της πόλεως Ρόδου</w:t>
      </w:r>
      <w:r w:rsidRPr="009424A2">
        <w:rPr>
          <w:rFonts w:ascii="Tahoma" w:hAnsi="Tahoma" w:cs="Tahoma"/>
          <w:b/>
          <w:sz w:val="20"/>
          <w:szCs w:val="20"/>
          <w:lang w:val="el-GR"/>
        </w:rPr>
        <w:t>, όπου εμφαίνονται οι κτηματολογικές μερίδες:</w:t>
      </w: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b/>
          <w:sz w:val="20"/>
          <w:szCs w:val="20"/>
          <w:lang w:val="el-GR"/>
        </w:rPr>
      </w:pPr>
      <w:r w:rsidRPr="009424A2">
        <w:rPr>
          <w:rFonts w:ascii="Tahoma" w:hAnsi="Tahoma" w:cs="Tahoma"/>
          <w:b/>
          <w:sz w:val="20"/>
          <w:szCs w:val="20"/>
          <w:lang w:val="el-GR"/>
        </w:rPr>
        <w:t>α.</w:t>
      </w:r>
      <w:r w:rsidRPr="009424A2">
        <w:rPr>
          <w:rFonts w:ascii="Tahoma" w:hAnsi="Tahoma" w:cs="Tahoma"/>
          <w:sz w:val="20"/>
          <w:szCs w:val="20"/>
          <w:lang w:val="el-GR"/>
        </w:rPr>
        <w:t xml:space="preserve"> </w:t>
      </w:r>
      <w:r w:rsidRPr="009424A2">
        <w:rPr>
          <w:rFonts w:ascii="Tahoma" w:hAnsi="Tahoma" w:cs="Tahoma"/>
          <w:b/>
          <w:sz w:val="20"/>
          <w:szCs w:val="20"/>
          <w:lang w:val="el-GR"/>
        </w:rPr>
        <w:t>κ.μ. 460</w:t>
      </w:r>
      <w:r w:rsidRPr="009424A2">
        <w:rPr>
          <w:rFonts w:ascii="Tahoma" w:hAnsi="Tahoma" w:cs="Tahoma"/>
          <w:b/>
          <w:sz w:val="20"/>
          <w:szCs w:val="20"/>
          <w:vertAlign w:val="superscript"/>
          <w:lang w:val="el-GR"/>
        </w:rPr>
        <w:t>Δ</w:t>
      </w:r>
      <w:r w:rsidRPr="009424A2">
        <w:rPr>
          <w:rFonts w:ascii="Tahoma" w:hAnsi="Tahoma" w:cs="Tahoma"/>
          <w:b/>
          <w:sz w:val="20"/>
          <w:szCs w:val="20"/>
          <w:lang w:val="el-GR"/>
        </w:rPr>
        <w:t xml:space="preserve"> γαιών Ρόδου</w:t>
      </w:r>
      <w:r w:rsidRPr="009424A2">
        <w:rPr>
          <w:rFonts w:ascii="Tahoma" w:hAnsi="Tahoma" w:cs="Tahoma"/>
          <w:sz w:val="20"/>
          <w:szCs w:val="20"/>
          <w:lang w:val="el-GR"/>
        </w:rPr>
        <w:t xml:space="preserve"> (Τόμος 72, Φύλλο 10, Φάκελος 4192) με </w:t>
      </w:r>
      <w:r w:rsidRPr="009424A2">
        <w:rPr>
          <w:rFonts w:ascii="Tahoma" w:hAnsi="Tahoma" w:cs="Tahoma"/>
          <w:b/>
          <w:sz w:val="20"/>
          <w:szCs w:val="20"/>
          <w:lang w:val="el-GR"/>
        </w:rPr>
        <w:t>εμβαδόν 16.914 τ.μ.,</w:t>
      </w:r>
      <w:r w:rsidRPr="009424A2">
        <w:rPr>
          <w:rFonts w:ascii="Tahoma" w:hAnsi="Tahoma" w:cs="Tahoma"/>
          <w:sz w:val="20"/>
          <w:szCs w:val="20"/>
          <w:lang w:val="el-GR"/>
        </w:rPr>
        <w:t xml:space="preserve"> η οποία εμπίπτει εξολοκλήρου εντός του κοινοχρήστου χώρου της πλατείας Μακεδονίας.</w:t>
      </w: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sz w:val="20"/>
          <w:szCs w:val="20"/>
          <w:lang w:val="el-GR"/>
        </w:rPr>
      </w:pPr>
      <w:r w:rsidRPr="009424A2">
        <w:rPr>
          <w:rFonts w:ascii="Tahoma" w:hAnsi="Tahoma" w:cs="Tahoma"/>
          <w:b/>
          <w:sz w:val="20"/>
          <w:szCs w:val="20"/>
          <w:lang w:val="el-GR"/>
        </w:rPr>
        <w:t>β. κ.μ. 459</w:t>
      </w:r>
      <w:r w:rsidRPr="009424A2">
        <w:rPr>
          <w:rFonts w:ascii="Tahoma" w:hAnsi="Tahoma" w:cs="Tahoma"/>
          <w:b/>
          <w:sz w:val="20"/>
          <w:szCs w:val="20"/>
          <w:vertAlign w:val="superscript"/>
          <w:lang w:val="el-GR"/>
        </w:rPr>
        <w:t>Φ</w:t>
      </w:r>
      <w:r w:rsidRPr="009424A2">
        <w:rPr>
          <w:rFonts w:ascii="Tahoma" w:hAnsi="Tahoma" w:cs="Tahoma"/>
          <w:b/>
          <w:sz w:val="20"/>
          <w:szCs w:val="20"/>
          <w:lang w:val="el-GR"/>
        </w:rPr>
        <w:t xml:space="preserve"> γαιών Ρόδου</w:t>
      </w:r>
      <w:r w:rsidRPr="009424A2">
        <w:rPr>
          <w:rFonts w:ascii="Tahoma" w:hAnsi="Tahoma" w:cs="Tahoma"/>
          <w:sz w:val="20"/>
          <w:szCs w:val="20"/>
          <w:lang w:val="el-GR"/>
        </w:rPr>
        <w:t xml:space="preserve"> (Τόμος 31, Φύλλο 162, Φάκελος 3521) με συνολικό εμβαδόν </w:t>
      </w:r>
      <w:r w:rsidRPr="009424A2">
        <w:rPr>
          <w:rFonts w:ascii="Tahoma" w:hAnsi="Tahoma" w:cs="Tahoma"/>
          <w:sz w:val="20"/>
          <w:szCs w:val="20"/>
          <w:lang w:val="el-GR"/>
        </w:rPr>
        <w:br/>
        <w:t xml:space="preserve">496 τ.μ. από την οποία </w:t>
      </w:r>
      <w:r w:rsidRPr="009424A2">
        <w:rPr>
          <w:rFonts w:ascii="Tahoma" w:hAnsi="Tahoma" w:cs="Tahoma"/>
          <w:b/>
          <w:sz w:val="20"/>
          <w:szCs w:val="20"/>
          <w:lang w:val="el-GR"/>
        </w:rPr>
        <w:t>τμήμα</w:t>
      </w:r>
      <w:r w:rsidRPr="009424A2">
        <w:rPr>
          <w:rFonts w:ascii="Tahoma" w:hAnsi="Tahoma" w:cs="Tahoma"/>
          <w:sz w:val="20"/>
          <w:szCs w:val="20"/>
          <w:lang w:val="el-GR"/>
        </w:rPr>
        <w:t xml:space="preserve"> </w:t>
      </w:r>
      <w:r w:rsidRPr="009424A2">
        <w:rPr>
          <w:rFonts w:ascii="Tahoma" w:hAnsi="Tahoma" w:cs="Tahoma"/>
          <w:b/>
          <w:sz w:val="20"/>
          <w:szCs w:val="20"/>
          <w:lang w:val="el-GR"/>
        </w:rPr>
        <w:t>με εμβαδόν 298,00 τ.μ., εμπίπτει εντός του Κ.Χ.,</w:t>
      </w:r>
      <w:r w:rsidRPr="009424A2">
        <w:rPr>
          <w:rFonts w:ascii="Tahoma" w:hAnsi="Tahoma" w:cs="Tahoma"/>
          <w:sz w:val="20"/>
          <w:szCs w:val="20"/>
          <w:lang w:val="el-GR"/>
        </w:rPr>
        <w:t xml:space="preserve"> </w:t>
      </w:r>
      <w:r w:rsidRPr="009424A2">
        <w:rPr>
          <w:rFonts w:ascii="Tahoma" w:hAnsi="Tahoma" w:cs="Tahoma"/>
          <w:sz w:val="20"/>
          <w:szCs w:val="20"/>
          <w:lang w:val="el-GR"/>
        </w:rPr>
        <w:br/>
      </w:r>
      <w:r w:rsidRPr="009424A2">
        <w:rPr>
          <w:rFonts w:ascii="Tahoma" w:hAnsi="Tahoma" w:cs="Tahoma"/>
          <w:b/>
          <w:sz w:val="20"/>
          <w:szCs w:val="20"/>
          <w:lang w:val="el-GR"/>
        </w:rPr>
        <w:t>γ. κ.μ. 459 γαιών Ρόδου</w:t>
      </w:r>
      <w:r w:rsidRPr="009424A2">
        <w:rPr>
          <w:rFonts w:ascii="Tahoma" w:hAnsi="Tahoma" w:cs="Tahoma"/>
          <w:sz w:val="20"/>
          <w:szCs w:val="20"/>
          <w:lang w:val="el-GR"/>
        </w:rPr>
        <w:t xml:space="preserve"> (Τόμος 78, Φύλλο 26, Φάκελος 783) με συνολικό εμβαδόν 10236,65 τ.μ. από την οποία </w:t>
      </w:r>
      <w:r w:rsidRPr="009424A2">
        <w:rPr>
          <w:rFonts w:ascii="Tahoma" w:hAnsi="Tahoma" w:cs="Tahoma"/>
          <w:b/>
          <w:sz w:val="20"/>
          <w:szCs w:val="20"/>
          <w:lang w:val="el-GR"/>
        </w:rPr>
        <w:t>τμήμα με εμβαδόν 160,70 τ.μ., εμπίπτει εντός του Κ.Χ.</w:t>
      </w:r>
      <w:r w:rsidRPr="009424A2">
        <w:rPr>
          <w:rFonts w:ascii="Tahoma" w:hAnsi="Tahoma" w:cs="Tahoma"/>
          <w:sz w:val="20"/>
          <w:szCs w:val="20"/>
          <w:lang w:val="el-GR"/>
        </w:rPr>
        <w:t xml:space="preserve"> </w:t>
      </w: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sz w:val="20"/>
          <w:szCs w:val="20"/>
          <w:lang w:val="el-GR"/>
        </w:rPr>
      </w:pPr>
      <w:r w:rsidRPr="009424A2">
        <w:rPr>
          <w:rFonts w:ascii="Tahoma" w:hAnsi="Tahoma" w:cs="Tahoma"/>
          <w:sz w:val="20"/>
          <w:szCs w:val="20"/>
          <w:lang w:val="el-GR"/>
        </w:rPr>
        <w:t>σύμφωνα με το ισχύον ρυμοτομικό σχέδιο της πόλης .</w:t>
      </w: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sz w:val="20"/>
          <w:szCs w:val="20"/>
          <w:lang w:val="el-GR"/>
        </w:rPr>
      </w:pPr>
      <w:r w:rsidRPr="009424A2">
        <w:rPr>
          <w:rFonts w:ascii="Tahoma" w:hAnsi="Tahoma" w:cs="Tahoma"/>
          <w:sz w:val="20"/>
          <w:szCs w:val="20"/>
          <w:lang w:val="el-GR"/>
        </w:rPr>
        <w:t xml:space="preserve">   Επίσης εμφαίνεται  η πρόταση τροποποίησης του κοινόχρηστου χώρου εντός του Ο.Τ. 354  ( Πλατεία Μακεδονίας ) κατόπιν της δικαστικής απόφασης άρσης απαλλοτρίωσης.</w:t>
      </w:r>
    </w:p>
    <w:p w:rsidR="009424A2" w:rsidRPr="009424A2" w:rsidRDefault="009424A2" w:rsidP="004F49C3">
      <w:pPr>
        <w:ind w:left="567" w:firstLine="567"/>
        <w:jc w:val="both"/>
        <w:rPr>
          <w:rFonts w:ascii="Tahoma" w:hAnsi="Tahoma" w:cs="Tahoma"/>
          <w:bCs/>
          <w:snapToGrid w:val="0"/>
          <w:sz w:val="20"/>
          <w:szCs w:val="20"/>
          <w:lang w:val="el-GR"/>
        </w:rPr>
      </w:pP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b/>
          <w:bCs/>
          <w:snapToGrid w:val="0"/>
          <w:sz w:val="20"/>
          <w:szCs w:val="20"/>
          <w:lang w:val="el-GR"/>
        </w:rPr>
        <w:t>6. Τους όρους δόμησης που ισχύουν εντός του Τομέα Ν - Ι</w:t>
      </w:r>
      <w:r w:rsidRPr="009424A2">
        <w:rPr>
          <w:rFonts w:ascii="Tahoma" w:hAnsi="Tahoma" w:cs="Tahoma"/>
          <w:b/>
          <w:bCs/>
          <w:snapToGrid w:val="0"/>
          <w:sz w:val="20"/>
          <w:szCs w:val="20"/>
        </w:rPr>
        <w:t>V</w:t>
      </w:r>
      <w:r w:rsidRPr="009424A2">
        <w:rPr>
          <w:rFonts w:ascii="Tahoma" w:hAnsi="Tahoma" w:cs="Tahoma"/>
          <w:bCs/>
          <w:snapToGrid w:val="0"/>
          <w:sz w:val="20"/>
          <w:szCs w:val="20"/>
          <w:lang w:val="el-GR"/>
        </w:rPr>
        <w:t xml:space="preserve"> του ρυμοτομικού σχεδίου (ΦΕΚ 403/Δ/94), που είναι οι εξής :</w:t>
      </w:r>
    </w:p>
    <w:p w:rsidR="009424A2" w:rsidRPr="009424A2" w:rsidRDefault="009424A2" w:rsidP="004F49C3">
      <w:pPr>
        <w:ind w:left="567" w:firstLine="567"/>
        <w:jc w:val="both"/>
        <w:rPr>
          <w:rFonts w:ascii="Tahoma" w:hAnsi="Tahoma" w:cs="Tahoma"/>
          <w:bCs/>
          <w:snapToGrid w:val="0"/>
          <w:sz w:val="20"/>
          <w:szCs w:val="20"/>
          <w:lang w:val="el-GR"/>
        </w:rPr>
      </w:pPr>
    </w:p>
    <w:p w:rsidR="009424A2" w:rsidRPr="009424A2" w:rsidRDefault="009424A2" w:rsidP="004F49C3">
      <w:pPr>
        <w:ind w:left="567" w:firstLine="567"/>
        <w:jc w:val="both"/>
        <w:outlineLvl w:val="0"/>
        <w:rPr>
          <w:rFonts w:ascii="Tahoma" w:hAnsi="Tahoma" w:cs="Tahoma"/>
          <w:b/>
          <w:bCs/>
          <w:snapToGrid w:val="0"/>
          <w:sz w:val="20"/>
          <w:szCs w:val="20"/>
          <w:u w:val="single"/>
          <w:lang w:val="el-GR"/>
        </w:rPr>
      </w:pPr>
      <w:r w:rsidRPr="009424A2">
        <w:rPr>
          <w:rFonts w:ascii="Tahoma" w:hAnsi="Tahoma" w:cs="Tahoma"/>
          <w:b/>
          <w:bCs/>
          <w:snapToGrid w:val="0"/>
          <w:sz w:val="20"/>
          <w:szCs w:val="20"/>
          <w:u w:val="single"/>
          <w:lang w:val="el-GR"/>
        </w:rPr>
        <w:t>Όροι δόμησης</w:t>
      </w: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bCs/>
          <w:snapToGrid w:val="0"/>
          <w:sz w:val="20"/>
          <w:szCs w:val="20"/>
          <w:lang w:val="el-GR"/>
        </w:rPr>
        <w:t>Αρτιότητα                            500 τ.μ.</w:t>
      </w: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bCs/>
          <w:snapToGrid w:val="0"/>
          <w:sz w:val="20"/>
          <w:szCs w:val="20"/>
          <w:lang w:val="el-GR"/>
        </w:rPr>
        <w:t xml:space="preserve">Ελάχιστο Πρόσωπο            15,00 μ.              </w:t>
      </w: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bCs/>
          <w:snapToGrid w:val="0"/>
          <w:sz w:val="20"/>
          <w:szCs w:val="20"/>
          <w:lang w:val="el-GR"/>
        </w:rPr>
        <w:t>Συντελεστής δόμησης         0,8</w:t>
      </w: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bCs/>
          <w:snapToGrid w:val="0"/>
          <w:sz w:val="20"/>
          <w:szCs w:val="20"/>
          <w:lang w:val="el-GR"/>
        </w:rPr>
        <w:t>Συντελεστής Κάλυψης         50%</w:t>
      </w: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bCs/>
          <w:snapToGrid w:val="0"/>
          <w:sz w:val="20"/>
          <w:szCs w:val="20"/>
          <w:lang w:val="el-GR"/>
        </w:rPr>
        <w:t>Μέγιστο Ύψος       10,50 μ. ( για οικόπεδο &gt; 800 τ.μ. κατά ΝΟΚ,  χωρίς επαφή του κτιρίου με τα όρια του οικοπέδου)</w:t>
      </w: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bCs/>
          <w:snapToGrid w:val="0"/>
          <w:sz w:val="20"/>
          <w:szCs w:val="20"/>
          <w:lang w:val="el-GR"/>
        </w:rPr>
        <w:t>Όροφοι                                3        ( για οικόπεδο &gt; 800 τ.μ. κατα ΝΟΚ )</w:t>
      </w: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b/>
          <w:bCs/>
          <w:snapToGrid w:val="0"/>
          <w:sz w:val="20"/>
          <w:szCs w:val="20"/>
          <w:lang w:val="el-GR"/>
        </w:rPr>
        <w:t xml:space="preserve">                                            </w:t>
      </w:r>
    </w:p>
    <w:p w:rsidR="009424A2" w:rsidRPr="009424A2" w:rsidRDefault="009424A2" w:rsidP="004F49C3">
      <w:pPr>
        <w:tabs>
          <w:tab w:val="left" w:pos="284"/>
        </w:tabs>
        <w:ind w:left="567" w:firstLine="567"/>
        <w:jc w:val="both"/>
        <w:rPr>
          <w:rFonts w:ascii="Tahoma" w:hAnsi="Tahoma" w:cs="Tahoma"/>
          <w:sz w:val="20"/>
          <w:szCs w:val="20"/>
          <w:lang w:val="el-GR"/>
        </w:rPr>
      </w:pPr>
      <w:r w:rsidRPr="009424A2">
        <w:rPr>
          <w:rFonts w:ascii="Tahoma" w:hAnsi="Tahoma" w:cs="Tahoma"/>
          <w:b/>
          <w:sz w:val="20"/>
          <w:szCs w:val="20"/>
          <w:lang w:val="el-GR"/>
        </w:rPr>
        <w:t xml:space="preserve">7. Την Τεχνική έκθεση, </w:t>
      </w:r>
      <w:r w:rsidRPr="009424A2">
        <w:rPr>
          <w:rFonts w:ascii="Tahoma" w:hAnsi="Tahoma" w:cs="Tahoma"/>
          <w:sz w:val="20"/>
          <w:szCs w:val="20"/>
          <w:lang w:val="el-GR"/>
        </w:rPr>
        <w:t>που</w:t>
      </w:r>
      <w:r w:rsidRPr="009424A2">
        <w:rPr>
          <w:rFonts w:ascii="Tahoma" w:hAnsi="Tahoma" w:cs="Tahoma"/>
          <w:b/>
          <w:sz w:val="20"/>
          <w:szCs w:val="20"/>
          <w:lang w:val="el-GR"/>
        </w:rPr>
        <w:t xml:space="preserve"> </w:t>
      </w:r>
      <w:r w:rsidRPr="009424A2">
        <w:rPr>
          <w:rFonts w:ascii="Tahoma" w:hAnsi="Tahoma" w:cs="Tahoma"/>
          <w:sz w:val="20"/>
          <w:szCs w:val="20"/>
          <w:lang w:val="el-GR"/>
        </w:rPr>
        <w:t>συνοδεύει τις σχετικές αιτήσεις, της αιτούμενης τροποποίησης εντός του Ο.Τ. 354 (Πλατεία Μακεδονιας), του εγκεκριμένου ρυμοτομικού σχεδίου της περιοχής, η οποία συντάχθηκε από τον ιδιώτη αγρονόμο τοπογράφο μηχανικό κ. Γκόγκο Χρήστο, η οποία επισυνάπτεται.</w:t>
      </w:r>
    </w:p>
    <w:p w:rsidR="009424A2" w:rsidRPr="009424A2" w:rsidRDefault="009424A2" w:rsidP="004F49C3">
      <w:pPr>
        <w:tabs>
          <w:tab w:val="left" w:pos="284"/>
        </w:tabs>
        <w:ind w:left="567" w:firstLine="567"/>
        <w:jc w:val="both"/>
        <w:rPr>
          <w:rFonts w:ascii="Tahoma" w:hAnsi="Tahoma" w:cs="Tahoma"/>
          <w:sz w:val="20"/>
          <w:szCs w:val="20"/>
          <w:lang w:val="el-GR"/>
        </w:rPr>
      </w:pPr>
    </w:p>
    <w:p w:rsidR="009424A2" w:rsidRPr="009424A2" w:rsidRDefault="009424A2" w:rsidP="004F49C3">
      <w:pPr>
        <w:tabs>
          <w:tab w:val="left" w:pos="-702"/>
          <w:tab w:val="left" w:pos="284"/>
          <w:tab w:val="left" w:pos="567"/>
        </w:tabs>
        <w:ind w:left="567" w:firstLine="567"/>
        <w:jc w:val="both"/>
        <w:rPr>
          <w:rFonts w:ascii="Tahoma" w:hAnsi="Tahoma" w:cs="Tahoma"/>
          <w:sz w:val="20"/>
          <w:szCs w:val="20"/>
          <w:lang w:val="el-GR"/>
        </w:rPr>
      </w:pPr>
      <w:r w:rsidRPr="009424A2">
        <w:rPr>
          <w:rFonts w:ascii="Tahoma" w:hAnsi="Tahoma" w:cs="Tahoma"/>
          <w:b/>
          <w:sz w:val="20"/>
          <w:szCs w:val="20"/>
          <w:lang w:val="el-GR"/>
        </w:rPr>
        <w:t>8.</w:t>
      </w:r>
      <w:r w:rsidRPr="009424A2">
        <w:rPr>
          <w:rFonts w:ascii="Tahoma" w:hAnsi="Tahoma" w:cs="Tahoma"/>
          <w:sz w:val="20"/>
          <w:szCs w:val="20"/>
          <w:lang w:val="el-GR"/>
        </w:rPr>
        <w:t xml:space="preserve"> </w:t>
      </w:r>
      <w:r w:rsidRPr="009424A2">
        <w:rPr>
          <w:rFonts w:ascii="Tahoma" w:hAnsi="Tahoma" w:cs="Tahoma"/>
          <w:b/>
          <w:sz w:val="20"/>
          <w:szCs w:val="20"/>
          <w:lang w:val="el-GR"/>
        </w:rPr>
        <w:t>Την φωτογραφική αποτύπωση της ευρύτερης περιοχής του Ο.Τ. 354</w:t>
      </w:r>
      <w:r w:rsidRPr="009424A2">
        <w:rPr>
          <w:rFonts w:ascii="Tahoma" w:hAnsi="Tahoma" w:cs="Tahoma"/>
          <w:sz w:val="20"/>
          <w:szCs w:val="20"/>
          <w:lang w:val="el-GR"/>
        </w:rPr>
        <w:t xml:space="preserve"> του σχεδίου πόλεως Ρόδου.</w:t>
      </w:r>
    </w:p>
    <w:p w:rsidR="009424A2" w:rsidRPr="009424A2" w:rsidRDefault="009424A2" w:rsidP="004F49C3">
      <w:pPr>
        <w:tabs>
          <w:tab w:val="left" w:pos="-702"/>
          <w:tab w:val="left" w:pos="284"/>
          <w:tab w:val="left" w:pos="567"/>
        </w:tabs>
        <w:ind w:left="567" w:firstLine="567"/>
        <w:jc w:val="both"/>
        <w:rPr>
          <w:rFonts w:ascii="Tahoma" w:hAnsi="Tahoma" w:cs="Tahoma"/>
          <w:sz w:val="20"/>
          <w:szCs w:val="20"/>
          <w:lang w:val="el-GR"/>
        </w:rPr>
      </w:pPr>
    </w:p>
    <w:p w:rsidR="009424A2" w:rsidRPr="009424A2" w:rsidRDefault="009424A2" w:rsidP="004F49C3">
      <w:pPr>
        <w:tabs>
          <w:tab w:val="left" w:pos="-702"/>
          <w:tab w:val="left" w:pos="284"/>
          <w:tab w:val="left" w:pos="567"/>
        </w:tabs>
        <w:ind w:left="567" w:firstLine="567"/>
        <w:jc w:val="both"/>
        <w:rPr>
          <w:rFonts w:ascii="Tahoma" w:hAnsi="Tahoma" w:cs="Tahoma"/>
          <w:b/>
          <w:sz w:val="20"/>
          <w:szCs w:val="20"/>
          <w:lang w:val="el-GR"/>
        </w:rPr>
      </w:pPr>
      <w:r w:rsidRPr="009424A2">
        <w:rPr>
          <w:rFonts w:ascii="Tahoma" w:hAnsi="Tahoma" w:cs="Tahoma"/>
          <w:b/>
          <w:sz w:val="20"/>
          <w:szCs w:val="20"/>
          <w:lang w:val="el-GR"/>
        </w:rPr>
        <w:t>9.Τις διατάξεις</w:t>
      </w:r>
    </w:p>
    <w:p w:rsidR="009424A2" w:rsidRPr="009424A2" w:rsidRDefault="009424A2" w:rsidP="004F49C3">
      <w:pPr>
        <w:tabs>
          <w:tab w:val="left" w:pos="-702"/>
        </w:tabs>
        <w:ind w:left="567" w:firstLine="567"/>
        <w:jc w:val="both"/>
        <w:rPr>
          <w:rFonts w:ascii="Tahoma" w:hAnsi="Tahoma" w:cs="Tahoma"/>
          <w:sz w:val="20"/>
          <w:szCs w:val="20"/>
          <w:lang w:val="el-GR"/>
        </w:rPr>
      </w:pPr>
      <w:r w:rsidRPr="009424A2">
        <w:rPr>
          <w:rFonts w:ascii="Tahoma" w:hAnsi="Tahoma" w:cs="Tahoma"/>
          <w:b/>
          <w:sz w:val="20"/>
          <w:szCs w:val="20"/>
          <w:lang w:val="el-GR"/>
        </w:rPr>
        <w:t>α) του Ν.Δ/τος της 17-7-1923</w:t>
      </w:r>
      <w:r w:rsidRPr="009424A2">
        <w:rPr>
          <w:rFonts w:ascii="Tahoma" w:hAnsi="Tahoma" w:cs="Tahoma"/>
          <w:sz w:val="20"/>
          <w:szCs w:val="20"/>
          <w:lang w:val="el-GR"/>
        </w:rPr>
        <w:t xml:space="preserve"> (ΦΕΚ 228</w:t>
      </w:r>
      <w:r w:rsidRPr="009424A2">
        <w:rPr>
          <w:rFonts w:ascii="Tahoma" w:hAnsi="Tahoma" w:cs="Tahoma"/>
          <w:sz w:val="20"/>
          <w:szCs w:val="20"/>
        </w:rPr>
        <w:t>A</w:t>
      </w:r>
      <w:r w:rsidRPr="009424A2">
        <w:rPr>
          <w:rFonts w:ascii="Tahoma" w:hAnsi="Tahoma" w:cs="Tahoma"/>
          <w:sz w:val="20"/>
          <w:szCs w:val="20"/>
          <w:lang w:val="el-GR"/>
        </w:rPr>
        <w:t xml:space="preserve">'/16-08-1923) όπως ισχύει σήμερα, με θέμα: </w:t>
      </w:r>
      <w:r w:rsidRPr="009424A2">
        <w:rPr>
          <w:rFonts w:ascii="Tahoma" w:hAnsi="Tahoma" w:cs="Tahoma"/>
          <w:i/>
          <w:sz w:val="20"/>
          <w:szCs w:val="20"/>
          <w:lang w:val="el-GR"/>
        </w:rPr>
        <w:t xml:space="preserve">«Περί σχεδίων πόλεων κωμών και συνοικισμών του Κράτους και οικοδομών αυτών» </w:t>
      </w:r>
    </w:p>
    <w:p w:rsidR="009424A2" w:rsidRPr="009424A2" w:rsidRDefault="009424A2" w:rsidP="004F49C3">
      <w:pPr>
        <w:numPr>
          <w:ilvl w:val="12"/>
          <w:numId w:val="0"/>
        </w:numPr>
        <w:tabs>
          <w:tab w:val="left" w:pos="284"/>
          <w:tab w:val="left" w:pos="567"/>
        </w:tabs>
        <w:ind w:left="567" w:firstLine="567"/>
        <w:jc w:val="both"/>
        <w:rPr>
          <w:rFonts w:ascii="Tahoma" w:hAnsi="Tahoma" w:cs="Tahoma"/>
          <w:i/>
          <w:sz w:val="20"/>
          <w:szCs w:val="20"/>
          <w:lang w:val="el-GR"/>
        </w:rPr>
      </w:pPr>
      <w:r w:rsidRPr="009424A2">
        <w:rPr>
          <w:rFonts w:ascii="Tahoma" w:hAnsi="Tahoma" w:cs="Tahoma"/>
          <w:b/>
          <w:sz w:val="20"/>
          <w:szCs w:val="20"/>
          <w:lang w:val="el-GR"/>
        </w:rPr>
        <w:t>β) του Β.Δ./τος της 26-9-1963</w:t>
      </w:r>
      <w:r w:rsidRPr="009424A2">
        <w:rPr>
          <w:rFonts w:ascii="Tahoma" w:hAnsi="Tahoma" w:cs="Tahoma"/>
          <w:sz w:val="20"/>
          <w:szCs w:val="20"/>
          <w:lang w:val="el-GR"/>
        </w:rPr>
        <w:t xml:space="preserve">, (ΦΕΚ 177 / Δ / 24-10-1963) </w:t>
      </w:r>
      <w:r w:rsidRPr="009424A2">
        <w:rPr>
          <w:rFonts w:ascii="Tahoma" w:hAnsi="Tahoma" w:cs="Tahoma"/>
          <w:i/>
          <w:sz w:val="20"/>
          <w:szCs w:val="20"/>
          <w:lang w:val="el-GR"/>
        </w:rPr>
        <w:t>περί καθορισμού των όρων και περιορισμών δομήσεως των οικοπέδων και περί ύψους οικοδομών και μεγίστου  αριθμού ορόφων της πόλεως Ρόδου</w:t>
      </w:r>
    </w:p>
    <w:p w:rsidR="009424A2" w:rsidRPr="009424A2" w:rsidRDefault="009424A2" w:rsidP="004F49C3">
      <w:pPr>
        <w:numPr>
          <w:ilvl w:val="12"/>
          <w:numId w:val="0"/>
        </w:numPr>
        <w:tabs>
          <w:tab w:val="left" w:pos="284"/>
        </w:tabs>
        <w:ind w:left="567" w:firstLine="567"/>
        <w:jc w:val="both"/>
        <w:rPr>
          <w:rFonts w:ascii="Tahoma" w:hAnsi="Tahoma" w:cs="Tahoma"/>
          <w:i/>
          <w:sz w:val="20"/>
          <w:szCs w:val="20"/>
          <w:lang w:val="el-GR"/>
        </w:rPr>
      </w:pPr>
      <w:r w:rsidRPr="009424A2">
        <w:rPr>
          <w:rFonts w:ascii="Tahoma" w:hAnsi="Tahoma" w:cs="Tahoma"/>
          <w:b/>
          <w:sz w:val="20"/>
          <w:szCs w:val="20"/>
          <w:lang w:val="el-GR"/>
        </w:rPr>
        <w:t>γ)του Π.Δ./τος της 26-1-1979</w:t>
      </w:r>
      <w:r w:rsidRPr="009424A2">
        <w:rPr>
          <w:rFonts w:ascii="Tahoma" w:hAnsi="Tahoma" w:cs="Tahoma"/>
          <w:sz w:val="20"/>
          <w:szCs w:val="20"/>
          <w:lang w:val="el-GR"/>
        </w:rPr>
        <w:t xml:space="preserve">, (ΦΕΚ 132/Δ/1-3-1979) </w:t>
      </w:r>
      <w:r w:rsidRPr="009424A2">
        <w:rPr>
          <w:rFonts w:ascii="Tahoma" w:hAnsi="Tahoma" w:cs="Tahoma"/>
          <w:i/>
          <w:sz w:val="20"/>
          <w:szCs w:val="20"/>
          <w:lang w:val="el-GR"/>
        </w:rPr>
        <w:t>περί καθορισμού συντελεστών δομήσεως στην εντός του εγκεκριμένου ρυμοτομικού σχεδίου περιοχή Ρόδου</w:t>
      </w:r>
    </w:p>
    <w:p w:rsidR="009424A2" w:rsidRPr="009424A2" w:rsidRDefault="009424A2" w:rsidP="004F49C3">
      <w:pPr>
        <w:ind w:left="567" w:firstLine="567"/>
        <w:jc w:val="both"/>
        <w:rPr>
          <w:rFonts w:ascii="Tahoma" w:hAnsi="Tahoma" w:cs="Tahoma"/>
          <w:i/>
          <w:sz w:val="20"/>
          <w:szCs w:val="20"/>
          <w:lang w:val="el-GR"/>
        </w:rPr>
      </w:pPr>
      <w:r w:rsidRPr="009424A2">
        <w:rPr>
          <w:rFonts w:ascii="Tahoma" w:hAnsi="Tahoma" w:cs="Tahoma"/>
          <w:b/>
          <w:sz w:val="20"/>
          <w:szCs w:val="20"/>
          <w:lang w:val="el-GR"/>
        </w:rPr>
        <w:lastRenderedPageBreak/>
        <w:t>δ) του Ν. 1337/1983</w:t>
      </w:r>
      <w:r w:rsidRPr="009424A2">
        <w:rPr>
          <w:rFonts w:ascii="Tahoma" w:hAnsi="Tahoma" w:cs="Tahoma"/>
          <w:sz w:val="20"/>
          <w:szCs w:val="20"/>
          <w:lang w:val="el-GR"/>
        </w:rPr>
        <w:t xml:space="preserve"> (ΦΕΚ 33/Α/33/Α/4-3-83) με θέμα </w:t>
      </w:r>
      <w:r w:rsidRPr="009424A2">
        <w:rPr>
          <w:rFonts w:ascii="Tahoma" w:hAnsi="Tahoma" w:cs="Tahoma"/>
          <w:i/>
          <w:sz w:val="20"/>
          <w:szCs w:val="20"/>
          <w:lang w:val="el-GR"/>
        </w:rPr>
        <w:t>: «Επέκταση των πολεοδομικών σχεδίων. Οικιστική ανάπτυξη και σχετικές ρυθμίσεις»</w:t>
      </w:r>
    </w:p>
    <w:p w:rsidR="009424A2" w:rsidRPr="009424A2" w:rsidRDefault="009424A2" w:rsidP="004F49C3">
      <w:pPr>
        <w:ind w:left="567" w:firstLine="567"/>
        <w:jc w:val="both"/>
        <w:rPr>
          <w:rFonts w:ascii="Tahoma" w:hAnsi="Tahoma" w:cs="Tahoma"/>
          <w:sz w:val="20"/>
          <w:szCs w:val="20"/>
          <w:lang w:val="el-GR"/>
        </w:rPr>
      </w:pPr>
      <w:r w:rsidRPr="009424A2">
        <w:rPr>
          <w:rFonts w:ascii="Tahoma" w:hAnsi="Tahoma" w:cs="Tahoma"/>
          <w:b/>
          <w:sz w:val="20"/>
          <w:szCs w:val="20"/>
          <w:lang w:val="el-GR"/>
        </w:rPr>
        <w:t>ε) του Ν. 1577/85</w:t>
      </w:r>
      <w:r w:rsidRPr="009424A2">
        <w:rPr>
          <w:rFonts w:ascii="Tahoma" w:hAnsi="Tahoma" w:cs="Tahoma"/>
          <w:sz w:val="20"/>
          <w:szCs w:val="20"/>
          <w:lang w:val="el-GR"/>
        </w:rPr>
        <w:t xml:space="preserve"> (ΦΕΚ 210/Α/18-12-85) </w:t>
      </w:r>
      <w:r w:rsidRPr="009424A2">
        <w:rPr>
          <w:rFonts w:ascii="Tahoma" w:hAnsi="Tahoma" w:cs="Tahoma"/>
          <w:i/>
          <w:sz w:val="20"/>
          <w:szCs w:val="20"/>
          <w:lang w:val="el-GR"/>
        </w:rPr>
        <w:t>« Γενικός Οικοδομικός Κανονισμός»</w:t>
      </w:r>
      <w:r w:rsidRPr="009424A2">
        <w:rPr>
          <w:rFonts w:ascii="Tahoma" w:hAnsi="Tahoma" w:cs="Tahoma"/>
          <w:sz w:val="20"/>
          <w:szCs w:val="20"/>
          <w:lang w:val="el-GR"/>
        </w:rPr>
        <w:t xml:space="preserve"> όπως ισχύει σήμερα  </w:t>
      </w:r>
    </w:p>
    <w:p w:rsidR="009424A2" w:rsidRPr="009424A2" w:rsidRDefault="009424A2" w:rsidP="004F49C3">
      <w:pPr>
        <w:ind w:left="567" w:firstLine="567"/>
        <w:jc w:val="both"/>
        <w:rPr>
          <w:rFonts w:ascii="Tahoma" w:hAnsi="Tahoma" w:cs="Tahoma"/>
          <w:i/>
          <w:sz w:val="20"/>
          <w:szCs w:val="20"/>
          <w:lang w:val="el-GR"/>
        </w:rPr>
      </w:pPr>
      <w:r w:rsidRPr="009424A2">
        <w:rPr>
          <w:rFonts w:ascii="Tahoma" w:hAnsi="Tahoma" w:cs="Tahoma"/>
          <w:b/>
          <w:sz w:val="20"/>
          <w:szCs w:val="20"/>
          <w:lang w:val="el-GR"/>
        </w:rPr>
        <w:t>ζ)</w:t>
      </w:r>
      <w:r w:rsidRPr="009424A2">
        <w:rPr>
          <w:rFonts w:ascii="Tahoma" w:hAnsi="Tahoma" w:cs="Tahoma"/>
          <w:sz w:val="20"/>
          <w:szCs w:val="20"/>
          <w:lang w:val="el-GR"/>
        </w:rPr>
        <w:t xml:space="preserve"> </w:t>
      </w:r>
      <w:r w:rsidRPr="009424A2">
        <w:rPr>
          <w:rFonts w:ascii="Tahoma" w:hAnsi="Tahoma" w:cs="Tahoma"/>
          <w:b/>
          <w:sz w:val="20"/>
          <w:szCs w:val="20"/>
          <w:lang w:val="el-GR"/>
        </w:rPr>
        <w:t>την Εγκ. 55/88,</w:t>
      </w:r>
      <w:r w:rsidRPr="009424A2">
        <w:rPr>
          <w:rFonts w:ascii="Tahoma" w:hAnsi="Tahoma" w:cs="Tahoma"/>
          <w:sz w:val="20"/>
          <w:szCs w:val="20"/>
          <w:lang w:val="el-GR"/>
        </w:rPr>
        <w:t xml:space="preserve"> «</w:t>
      </w:r>
      <w:r w:rsidRPr="009424A2">
        <w:rPr>
          <w:rFonts w:ascii="Tahoma" w:hAnsi="Tahoma" w:cs="Tahoma"/>
          <w:i/>
          <w:sz w:val="20"/>
          <w:szCs w:val="20"/>
          <w:lang w:val="el-GR"/>
        </w:rPr>
        <w:t>Οδηγίες και προδιαγραφές για τροποποιήσεις, επεκτάσεις, ρυμοτομικών σχεδίων.»</w:t>
      </w:r>
    </w:p>
    <w:p w:rsidR="009424A2" w:rsidRPr="009424A2" w:rsidRDefault="009424A2" w:rsidP="004F49C3">
      <w:pPr>
        <w:ind w:left="567" w:firstLine="567"/>
        <w:jc w:val="both"/>
        <w:rPr>
          <w:rFonts w:ascii="Tahoma" w:hAnsi="Tahoma" w:cs="Tahoma"/>
          <w:i/>
          <w:sz w:val="20"/>
          <w:szCs w:val="20"/>
          <w:lang w:val="el-GR"/>
        </w:rPr>
      </w:pPr>
      <w:r w:rsidRPr="009424A2">
        <w:rPr>
          <w:rFonts w:ascii="Tahoma" w:hAnsi="Tahoma" w:cs="Tahoma"/>
          <w:b/>
          <w:sz w:val="20"/>
          <w:szCs w:val="20"/>
          <w:lang w:val="el-GR"/>
        </w:rPr>
        <w:t>η)</w:t>
      </w:r>
      <w:r w:rsidRPr="009424A2">
        <w:rPr>
          <w:rFonts w:ascii="Tahoma" w:hAnsi="Tahoma" w:cs="Tahoma"/>
          <w:sz w:val="20"/>
          <w:szCs w:val="20"/>
          <w:lang w:val="el-GR"/>
        </w:rPr>
        <w:t xml:space="preserve"> </w:t>
      </w:r>
      <w:r w:rsidRPr="009424A2">
        <w:rPr>
          <w:rFonts w:ascii="Tahoma" w:hAnsi="Tahoma" w:cs="Tahoma"/>
          <w:b/>
          <w:sz w:val="20"/>
          <w:szCs w:val="20"/>
          <w:lang w:val="el-GR"/>
        </w:rPr>
        <w:t xml:space="preserve">του </w:t>
      </w:r>
      <w:r w:rsidRPr="009424A2">
        <w:rPr>
          <w:rFonts w:ascii="Tahoma" w:hAnsi="Tahoma" w:cs="Tahoma"/>
          <w:b/>
          <w:bCs/>
          <w:sz w:val="20"/>
          <w:szCs w:val="20"/>
          <w:lang w:val="el-GR"/>
        </w:rPr>
        <w:t>Ν 2508/1997</w:t>
      </w:r>
      <w:r w:rsidRPr="009424A2">
        <w:rPr>
          <w:rFonts w:ascii="Tahoma" w:hAnsi="Tahoma" w:cs="Tahoma"/>
          <w:sz w:val="20"/>
          <w:szCs w:val="20"/>
          <w:lang w:val="el-GR"/>
        </w:rPr>
        <w:t xml:space="preserve"> (</w:t>
      </w:r>
      <w:r w:rsidRPr="009424A2">
        <w:rPr>
          <w:rFonts w:ascii="Tahoma" w:hAnsi="Tahoma" w:cs="Tahoma"/>
          <w:bCs/>
          <w:sz w:val="20"/>
          <w:szCs w:val="20"/>
          <w:lang w:val="el-GR"/>
        </w:rPr>
        <w:t>ΦΕΚ 124/Α/13-06-1997</w:t>
      </w:r>
      <w:r w:rsidRPr="009424A2">
        <w:rPr>
          <w:rFonts w:ascii="Tahoma" w:hAnsi="Tahoma" w:cs="Tahoma"/>
          <w:sz w:val="20"/>
          <w:szCs w:val="20"/>
          <w:lang w:val="el-GR"/>
        </w:rPr>
        <w:t xml:space="preserve">) με θέμα  </w:t>
      </w:r>
      <w:r w:rsidRPr="009424A2">
        <w:rPr>
          <w:rFonts w:ascii="Tahoma" w:hAnsi="Tahoma" w:cs="Tahoma"/>
          <w:i/>
          <w:sz w:val="20"/>
          <w:szCs w:val="20"/>
          <w:lang w:val="el-GR"/>
        </w:rPr>
        <w:t xml:space="preserve">«Βιώσιμη οικιστική ανάπτυξη των πόλεων και οικισμών της χώρας και άλλες διατάξεις» </w:t>
      </w:r>
    </w:p>
    <w:p w:rsidR="009424A2" w:rsidRPr="009424A2" w:rsidRDefault="009424A2" w:rsidP="004F49C3">
      <w:pPr>
        <w:ind w:left="567" w:firstLine="567"/>
        <w:rPr>
          <w:rFonts w:ascii="Tahoma" w:hAnsi="Tahoma" w:cs="Tahoma"/>
          <w:i/>
          <w:sz w:val="20"/>
          <w:szCs w:val="20"/>
          <w:lang w:val="el-GR"/>
        </w:rPr>
      </w:pPr>
      <w:r w:rsidRPr="009424A2">
        <w:rPr>
          <w:rFonts w:ascii="Tahoma" w:hAnsi="Tahoma" w:cs="Tahoma"/>
          <w:b/>
          <w:bCs/>
          <w:snapToGrid w:val="0"/>
          <w:sz w:val="20"/>
          <w:szCs w:val="20"/>
          <w:lang w:val="el-GR"/>
        </w:rPr>
        <w:t xml:space="preserve">θ)του Ν. 3044/02,  </w:t>
      </w:r>
      <w:r w:rsidRPr="009424A2">
        <w:rPr>
          <w:rFonts w:ascii="Tahoma" w:hAnsi="Tahoma" w:cs="Tahoma"/>
          <w:bCs/>
          <w:i/>
          <w:snapToGrid w:val="0"/>
          <w:sz w:val="20"/>
          <w:szCs w:val="20"/>
          <w:lang w:val="el-GR"/>
        </w:rPr>
        <w:t>«</w:t>
      </w:r>
      <w:r w:rsidRPr="009424A2">
        <w:rPr>
          <w:rFonts w:ascii="Tahoma" w:hAnsi="Tahoma" w:cs="Tahoma"/>
          <w:i/>
          <w:sz w:val="20"/>
          <w:szCs w:val="20"/>
          <w:lang w:val="el-GR"/>
        </w:rPr>
        <w:t xml:space="preserve">Μεταφορά Συντελεστή Δόμησης και ρυθμίσεις άλλων θεμάτων </w:t>
      </w:r>
    </w:p>
    <w:p w:rsidR="009424A2" w:rsidRPr="009424A2" w:rsidRDefault="009424A2" w:rsidP="004F49C3">
      <w:pPr>
        <w:ind w:left="567" w:firstLine="567"/>
        <w:rPr>
          <w:rFonts w:ascii="Tahoma" w:hAnsi="Tahoma" w:cs="Tahoma"/>
          <w:i/>
          <w:sz w:val="20"/>
          <w:szCs w:val="20"/>
          <w:lang w:val="el-GR"/>
        </w:rPr>
      </w:pPr>
      <w:r w:rsidRPr="009424A2">
        <w:rPr>
          <w:rFonts w:ascii="Tahoma" w:hAnsi="Tahoma" w:cs="Tahoma"/>
          <w:i/>
          <w:sz w:val="20"/>
          <w:szCs w:val="20"/>
          <w:lang w:val="el-GR"/>
        </w:rPr>
        <w:t>αρμοδιότητας Υπουργείου Περιβάλλοντος, Χωροταξίας και Δημοσίων 'Εργων (ΜΣΔ)»</w:t>
      </w:r>
    </w:p>
    <w:p w:rsidR="009424A2" w:rsidRPr="009424A2" w:rsidRDefault="009424A2" w:rsidP="004F49C3">
      <w:pPr>
        <w:ind w:left="567" w:firstLine="567"/>
        <w:jc w:val="both"/>
        <w:rPr>
          <w:rFonts w:ascii="Tahoma" w:hAnsi="Tahoma" w:cs="Tahoma"/>
          <w:i/>
          <w:sz w:val="20"/>
          <w:szCs w:val="20"/>
          <w:lang w:val="el-GR"/>
        </w:rPr>
      </w:pPr>
      <w:r w:rsidRPr="009424A2">
        <w:rPr>
          <w:rFonts w:ascii="Tahoma" w:hAnsi="Tahoma" w:cs="Tahoma"/>
          <w:b/>
          <w:sz w:val="20"/>
          <w:szCs w:val="20"/>
          <w:lang w:val="el-GR"/>
        </w:rPr>
        <w:t>ι)</w:t>
      </w:r>
      <w:r w:rsidRPr="009424A2">
        <w:rPr>
          <w:rFonts w:ascii="Tahoma" w:hAnsi="Tahoma" w:cs="Tahoma"/>
          <w:sz w:val="20"/>
          <w:szCs w:val="20"/>
          <w:lang w:val="el-GR"/>
        </w:rPr>
        <w:t xml:space="preserve"> </w:t>
      </w:r>
      <w:r w:rsidRPr="009424A2">
        <w:rPr>
          <w:rFonts w:ascii="Tahoma" w:hAnsi="Tahoma" w:cs="Tahoma"/>
          <w:b/>
          <w:sz w:val="20"/>
          <w:szCs w:val="20"/>
          <w:lang w:val="el-GR"/>
        </w:rPr>
        <w:t>Της υπ΄αριθ.</w:t>
      </w:r>
      <w:r w:rsidRPr="009424A2">
        <w:rPr>
          <w:rFonts w:ascii="Tahoma" w:hAnsi="Tahoma" w:cs="Tahoma"/>
          <w:sz w:val="20"/>
          <w:szCs w:val="20"/>
          <w:lang w:val="el-GR"/>
        </w:rPr>
        <w:t xml:space="preserve"> </w:t>
      </w:r>
      <w:r w:rsidRPr="009424A2">
        <w:rPr>
          <w:rFonts w:ascii="Tahoma" w:hAnsi="Tahoma" w:cs="Tahoma"/>
          <w:b/>
          <w:sz w:val="20"/>
          <w:szCs w:val="20"/>
          <w:lang w:val="el-GR"/>
        </w:rPr>
        <w:t>ΧΟΠ/ΕΠΑ 25/22-03-1994</w:t>
      </w:r>
      <w:r w:rsidRPr="009424A2">
        <w:rPr>
          <w:rFonts w:ascii="Tahoma" w:hAnsi="Tahoma" w:cs="Tahoma"/>
          <w:sz w:val="20"/>
          <w:szCs w:val="20"/>
          <w:lang w:val="el-GR"/>
        </w:rPr>
        <w:t xml:space="preserve"> (</w:t>
      </w:r>
      <w:r w:rsidRPr="009424A2">
        <w:rPr>
          <w:rFonts w:ascii="Tahoma" w:hAnsi="Tahoma" w:cs="Tahoma"/>
          <w:b/>
          <w:sz w:val="20"/>
          <w:szCs w:val="20"/>
          <w:lang w:val="el-GR"/>
        </w:rPr>
        <w:t>ΦΕΚ 403/Δ/26-04-1994</w:t>
      </w:r>
      <w:r w:rsidRPr="009424A2">
        <w:rPr>
          <w:rFonts w:ascii="Tahoma" w:hAnsi="Tahoma" w:cs="Tahoma"/>
          <w:sz w:val="20"/>
          <w:szCs w:val="20"/>
          <w:lang w:val="el-GR"/>
        </w:rPr>
        <w:t xml:space="preserve">) απόφασης Νομάρχη Δωδ/σου, με θέμα </w:t>
      </w:r>
      <w:r w:rsidRPr="009424A2">
        <w:rPr>
          <w:rFonts w:ascii="Tahoma" w:hAnsi="Tahoma" w:cs="Tahoma"/>
          <w:i/>
          <w:sz w:val="20"/>
          <w:szCs w:val="20"/>
          <w:lang w:val="el-GR"/>
        </w:rPr>
        <w:t>«Έγκριση Πολεοδομικής Μελέτης Αναθεώρησης εγκεκριμένου σχεδίου πόλεως Ρόδου  (περιοχές Ανάληψη – Ροδίνι) Νομού Δωδεκανήσου»</w:t>
      </w:r>
    </w:p>
    <w:p w:rsidR="009424A2" w:rsidRPr="009424A2" w:rsidRDefault="009424A2" w:rsidP="004F49C3">
      <w:pPr>
        <w:ind w:left="567" w:firstLine="567"/>
        <w:jc w:val="both"/>
        <w:rPr>
          <w:rFonts w:ascii="Tahoma" w:hAnsi="Tahoma" w:cs="Tahoma"/>
          <w:i/>
          <w:sz w:val="20"/>
          <w:szCs w:val="20"/>
          <w:lang w:val="el-GR"/>
        </w:rPr>
      </w:pPr>
      <w:r w:rsidRPr="009424A2">
        <w:rPr>
          <w:rFonts w:ascii="Tahoma" w:hAnsi="Tahoma" w:cs="Tahoma"/>
          <w:b/>
          <w:sz w:val="20"/>
          <w:szCs w:val="20"/>
          <w:lang w:val="el-GR"/>
        </w:rPr>
        <w:t>κ)</w:t>
      </w:r>
      <w:r w:rsidRPr="009424A2">
        <w:rPr>
          <w:rFonts w:ascii="Tahoma" w:hAnsi="Tahoma" w:cs="Tahoma"/>
          <w:sz w:val="20"/>
          <w:szCs w:val="20"/>
          <w:lang w:val="el-GR"/>
        </w:rPr>
        <w:t xml:space="preserve"> </w:t>
      </w:r>
      <w:r w:rsidRPr="009424A2">
        <w:rPr>
          <w:rFonts w:ascii="Tahoma" w:hAnsi="Tahoma" w:cs="Tahoma"/>
          <w:b/>
          <w:sz w:val="20"/>
          <w:szCs w:val="20"/>
          <w:lang w:val="el-GR"/>
        </w:rPr>
        <w:t>Της υπ΄αριθ.</w:t>
      </w:r>
      <w:r w:rsidRPr="009424A2">
        <w:rPr>
          <w:rFonts w:ascii="Tahoma" w:hAnsi="Tahoma" w:cs="Tahoma"/>
          <w:sz w:val="20"/>
          <w:szCs w:val="20"/>
          <w:lang w:val="el-GR"/>
        </w:rPr>
        <w:t xml:space="preserve"> </w:t>
      </w:r>
      <w:r w:rsidRPr="009424A2">
        <w:rPr>
          <w:rFonts w:ascii="Tahoma" w:hAnsi="Tahoma" w:cs="Tahoma"/>
          <w:b/>
          <w:sz w:val="20"/>
          <w:szCs w:val="20"/>
          <w:lang w:val="el-GR"/>
        </w:rPr>
        <w:t>ΧΟΠ/ΕΠΑ 9/27-4-1998</w:t>
      </w:r>
      <w:r w:rsidRPr="009424A2">
        <w:rPr>
          <w:rFonts w:ascii="Tahoma" w:hAnsi="Tahoma" w:cs="Tahoma"/>
          <w:sz w:val="20"/>
          <w:szCs w:val="20"/>
          <w:lang w:val="el-GR"/>
        </w:rPr>
        <w:t xml:space="preserve"> (</w:t>
      </w:r>
      <w:r w:rsidRPr="009424A2">
        <w:rPr>
          <w:rFonts w:ascii="Tahoma" w:hAnsi="Tahoma" w:cs="Tahoma"/>
          <w:b/>
          <w:sz w:val="20"/>
          <w:szCs w:val="20"/>
          <w:lang w:val="el-GR"/>
        </w:rPr>
        <w:t>ΦΕΚ 370/Δ/1-06-1998</w:t>
      </w:r>
      <w:r w:rsidRPr="009424A2">
        <w:rPr>
          <w:rFonts w:ascii="Tahoma" w:hAnsi="Tahoma" w:cs="Tahoma"/>
          <w:sz w:val="20"/>
          <w:szCs w:val="20"/>
          <w:lang w:val="el-GR"/>
        </w:rPr>
        <w:t xml:space="preserve">) απόφασης Νομάρχη Δωδ/σου, με θέμα </w:t>
      </w:r>
      <w:r w:rsidRPr="009424A2">
        <w:rPr>
          <w:rFonts w:ascii="Tahoma" w:hAnsi="Tahoma" w:cs="Tahoma"/>
          <w:i/>
          <w:sz w:val="20"/>
          <w:szCs w:val="20"/>
          <w:lang w:val="el-GR"/>
        </w:rPr>
        <w:t>«Διορθωση της Αποφ.</w:t>
      </w:r>
      <w:r w:rsidRPr="009424A2">
        <w:rPr>
          <w:rFonts w:ascii="Tahoma" w:hAnsi="Tahoma" w:cs="Tahoma"/>
          <w:b/>
          <w:sz w:val="20"/>
          <w:szCs w:val="20"/>
          <w:lang w:val="el-GR"/>
        </w:rPr>
        <w:t xml:space="preserve"> </w:t>
      </w:r>
      <w:r w:rsidRPr="009424A2">
        <w:rPr>
          <w:rFonts w:ascii="Tahoma" w:hAnsi="Tahoma" w:cs="Tahoma"/>
          <w:sz w:val="20"/>
          <w:szCs w:val="20"/>
          <w:lang w:val="el-GR"/>
        </w:rPr>
        <w:t>ΧΟΠ/ΕΠΑ 25/22-03-1994 (ΦΕΚ 403/Δ/26-04-1994) του Νομάρχη Δωδ/σου.</w:t>
      </w:r>
      <w:r w:rsidRPr="009424A2">
        <w:rPr>
          <w:rFonts w:ascii="Tahoma" w:hAnsi="Tahoma" w:cs="Tahoma"/>
          <w:i/>
          <w:sz w:val="20"/>
          <w:szCs w:val="20"/>
          <w:lang w:val="el-GR"/>
        </w:rPr>
        <w:t xml:space="preserve"> »</w:t>
      </w:r>
    </w:p>
    <w:p w:rsidR="009424A2" w:rsidRPr="009424A2" w:rsidRDefault="009424A2" w:rsidP="004F49C3">
      <w:pPr>
        <w:tabs>
          <w:tab w:val="left" w:pos="-702"/>
        </w:tabs>
        <w:ind w:left="567" w:firstLine="567"/>
        <w:jc w:val="both"/>
        <w:rPr>
          <w:rFonts w:ascii="Tahoma" w:hAnsi="Tahoma" w:cs="Tahoma"/>
          <w:b/>
          <w:i/>
          <w:sz w:val="20"/>
          <w:szCs w:val="20"/>
          <w:lang w:val="el-GR"/>
        </w:rPr>
      </w:pPr>
      <w:r w:rsidRPr="009424A2">
        <w:rPr>
          <w:rFonts w:ascii="Tahoma" w:hAnsi="Tahoma" w:cs="Tahoma"/>
          <w:b/>
          <w:sz w:val="20"/>
          <w:szCs w:val="20"/>
          <w:lang w:val="el-GR"/>
        </w:rPr>
        <w:t>λ) του Ν. 3212/2003</w:t>
      </w:r>
      <w:r w:rsidRPr="009424A2">
        <w:rPr>
          <w:rFonts w:ascii="Tahoma" w:hAnsi="Tahoma" w:cs="Tahoma"/>
          <w:sz w:val="20"/>
          <w:szCs w:val="20"/>
          <w:lang w:val="el-GR"/>
        </w:rPr>
        <w:t xml:space="preserve"> (ΦΕΚ 308/Α/31-12-2003), με θέμα </w:t>
      </w:r>
      <w:r w:rsidRPr="009424A2">
        <w:rPr>
          <w:rFonts w:ascii="Tahoma" w:hAnsi="Tahoma" w:cs="Tahoma"/>
          <w:i/>
          <w:sz w:val="20"/>
          <w:szCs w:val="20"/>
          <w:lang w:val="el-GR"/>
        </w:rPr>
        <w:t xml:space="preserve">« Άδεια δόμησης, πολεοδομικές και άλλες διατάξεις θεμάτων αρμοδιότητας Υπουργείου Περιβάλλοντος, Χωροταξίας και Δημοσίων Έργων (παρ. 5 του άρθρου 11 αυτού) </w:t>
      </w:r>
      <w:r w:rsidRPr="009424A2">
        <w:rPr>
          <w:rFonts w:ascii="Tahoma" w:hAnsi="Tahoma" w:cs="Tahoma"/>
          <w:b/>
          <w:i/>
          <w:sz w:val="20"/>
          <w:szCs w:val="20"/>
          <w:lang w:val="el-GR"/>
        </w:rPr>
        <w:t xml:space="preserve"> </w:t>
      </w:r>
    </w:p>
    <w:p w:rsidR="009424A2" w:rsidRPr="009424A2" w:rsidRDefault="009424A2" w:rsidP="004F49C3">
      <w:pPr>
        <w:ind w:left="567" w:firstLine="567"/>
        <w:jc w:val="both"/>
        <w:rPr>
          <w:rFonts w:ascii="Tahoma" w:hAnsi="Tahoma" w:cs="Tahoma"/>
          <w:bCs/>
          <w:i/>
          <w:snapToGrid w:val="0"/>
          <w:sz w:val="20"/>
          <w:szCs w:val="20"/>
          <w:lang w:val="el-GR"/>
        </w:rPr>
      </w:pPr>
      <w:r w:rsidRPr="009424A2">
        <w:rPr>
          <w:rFonts w:ascii="Tahoma" w:hAnsi="Tahoma" w:cs="Tahoma"/>
          <w:b/>
          <w:bCs/>
          <w:snapToGrid w:val="0"/>
          <w:sz w:val="20"/>
          <w:szCs w:val="20"/>
          <w:lang w:val="el-GR"/>
        </w:rPr>
        <w:t xml:space="preserve">μ)του </w:t>
      </w:r>
      <w:r w:rsidRPr="009424A2">
        <w:rPr>
          <w:rFonts w:ascii="Tahoma" w:hAnsi="Tahoma" w:cs="Tahoma"/>
          <w:b/>
          <w:bCs/>
          <w:snapToGrid w:val="0"/>
          <w:sz w:val="20"/>
          <w:szCs w:val="20"/>
        </w:rPr>
        <w:t>N</w:t>
      </w:r>
      <w:r w:rsidRPr="009424A2">
        <w:rPr>
          <w:rFonts w:ascii="Tahoma" w:hAnsi="Tahoma" w:cs="Tahoma"/>
          <w:b/>
          <w:bCs/>
          <w:snapToGrid w:val="0"/>
          <w:sz w:val="20"/>
          <w:szCs w:val="20"/>
          <w:lang w:val="el-GR"/>
        </w:rPr>
        <w:t>.3852/10,</w:t>
      </w:r>
      <w:r w:rsidRPr="009424A2">
        <w:rPr>
          <w:rFonts w:ascii="Tahoma" w:hAnsi="Tahoma" w:cs="Tahoma"/>
          <w:bCs/>
          <w:snapToGrid w:val="0"/>
          <w:sz w:val="20"/>
          <w:szCs w:val="20"/>
          <w:lang w:val="el-GR"/>
        </w:rPr>
        <w:t xml:space="preserve"> ΦΕΚ (87/Α/7-6-10), </w:t>
      </w:r>
      <w:r w:rsidRPr="009424A2">
        <w:rPr>
          <w:rFonts w:ascii="Tahoma" w:hAnsi="Tahoma" w:cs="Tahoma"/>
          <w:bCs/>
          <w:i/>
          <w:snapToGrid w:val="0"/>
          <w:sz w:val="20"/>
          <w:szCs w:val="20"/>
          <w:lang w:val="el-GR"/>
        </w:rPr>
        <w:t>«Νέα Αρχιτεκτονική της Αυτοδιοίκησης και της Αποκεντρωμένης Διοίκησης – Πρόγραμμα Καλλικράτης»</w:t>
      </w:r>
    </w:p>
    <w:p w:rsidR="009424A2" w:rsidRPr="009424A2" w:rsidRDefault="009424A2" w:rsidP="004F49C3">
      <w:pPr>
        <w:numPr>
          <w:ilvl w:val="12"/>
          <w:numId w:val="0"/>
        </w:numPr>
        <w:tabs>
          <w:tab w:val="left" w:pos="284"/>
          <w:tab w:val="left" w:pos="567"/>
        </w:tabs>
        <w:ind w:left="567" w:firstLine="567"/>
        <w:jc w:val="both"/>
        <w:rPr>
          <w:rFonts w:ascii="Tahoma" w:hAnsi="Tahoma" w:cs="Tahoma"/>
          <w:sz w:val="20"/>
          <w:szCs w:val="20"/>
          <w:lang w:val="el-GR"/>
        </w:rPr>
      </w:pPr>
      <w:r w:rsidRPr="009424A2">
        <w:rPr>
          <w:rFonts w:ascii="Tahoma" w:hAnsi="Tahoma" w:cs="Tahoma"/>
          <w:b/>
          <w:sz w:val="20"/>
          <w:szCs w:val="20"/>
          <w:lang w:val="el-GR"/>
        </w:rPr>
        <w:t>ν)</w:t>
      </w:r>
      <w:r w:rsidRPr="009424A2">
        <w:rPr>
          <w:rFonts w:ascii="Tahoma" w:hAnsi="Tahoma" w:cs="Tahoma"/>
          <w:sz w:val="20"/>
          <w:szCs w:val="20"/>
          <w:lang w:val="el-GR"/>
        </w:rPr>
        <w:tab/>
      </w:r>
      <w:r w:rsidRPr="009424A2">
        <w:rPr>
          <w:rFonts w:ascii="Tahoma" w:hAnsi="Tahoma" w:cs="Tahoma"/>
          <w:b/>
          <w:sz w:val="20"/>
          <w:szCs w:val="20"/>
          <w:lang w:val="el-GR"/>
        </w:rPr>
        <w:t>του Ν.4067/12,</w:t>
      </w:r>
      <w:r w:rsidRPr="009424A2">
        <w:rPr>
          <w:rFonts w:ascii="Tahoma" w:hAnsi="Tahoma" w:cs="Tahoma"/>
          <w:sz w:val="20"/>
          <w:szCs w:val="20"/>
          <w:lang w:val="el-GR"/>
        </w:rPr>
        <w:t xml:space="preserve"> (ΦΕΚ 79/Α/9-4-12) </w:t>
      </w:r>
      <w:r w:rsidRPr="009424A2">
        <w:rPr>
          <w:rFonts w:ascii="Tahoma" w:hAnsi="Tahoma" w:cs="Tahoma"/>
          <w:i/>
          <w:sz w:val="20"/>
          <w:szCs w:val="20"/>
          <w:lang w:val="el-GR"/>
        </w:rPr>
        <w:t xml:space="preserve">« Νέος  Οικοδομικός Κανονισμός» </w:t>
      </w:r>
    </w:p>
    <w:p w:rsidR="009424A2" w:rsidRPr="009424A2" w:rsidRDefault="009424A2" w:rsidP="004F49C3">
      <w:pPr>
        <w:ind w:left="567" w:firstLine="567"/>
        <w:jc w:val="both"/>
        <w:rPr>
          <w:rFonts w:ascii="Tahoma" w:hAnsi="Tahoma" w:cs="Tahoma"/>
          <w:sz w:val="20"/>
          <w:szCs w:val="20"/>
          <w:lang w:val="el-GR"/>
        </w:rPr>
      </w:pPr>
      <w:r w:rsidRPr="009424A2">
        <w:rPr>
          <w:rFonts w:ascii="Tahoma" w:hAnsi="Tahoma" w:cs="Tahoma"/>
          <w:b/>
          <w:sz w:val="20"/>
          <w:szCs w:val="20"/>
          <w:lang w:val="el-GR"/>
        </w:rPr>
        <w:t xml:space="preserve">ξ) του  Ν. 4315/2014 </w:t>
      </w:r>
      <w:r w:rsidRPr="009424A2">
        <w:rPr>
          <w:rFonts w:ascii="Tahoma" w:hAnsi="Tahoma" w:cs="Tahoma"/>
          <w:sz w:val="20"/>
          <w:szCs w:val="20"/>
          <w:lang w:val="el-GR"/>
        </w:rPr>
        <w:t>(ΦΕΚ 269/Α/24-12-15) « Πράξεις εισφοράς σε γη και σε χρήμα – Ρυμοτομικές απαλλοτριώσεις και άλλες διατάξεις»</w:t>
      </w: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i/>
          <w:sz w:val="20"/>
          <w:szCs w:val="20"/>
          <w:lang w:val="el-GR"/>
        </w:rPr>
      </w:pPr>
      <w:r w:rsidRPr="009424A2">
        <w:rPr>
          <w:rFonts w:ascii="Tahoma" w:hAnsi="Tahoma" w:cs="Tahoma"/>
          <w:b/>
          <w:sz w:val="20"/>
          <w:szCs w:val="20"/>
          <w:lang w:val="el-GR"/>
        </w:rPr>
        <w:t xml:space="preserve">ο) του Ν. 4495/2017, </w:t>
      </w:r>
      <w:r w:rsidRPr="009424A2">
        <w:rPr>
          <w:rFonts w:ascii="Tahoma" w:hAnsi="Tahoma" w:cs="Tahoma"/>
          <w:sz w:val="20"/>
          <w:szCs w:val="20"/>
          <w:lang w:val="el-GR"/>
        </w:rPr>
        <w:t xml:space="preserve"> (ΦΕΚ 167/Α/3-11-2017)</w:t>
      </w:r>
      <w:r w:rsidRPr="009424A2">
        <w:rPr>
          <w:rFonts w:ascii="Tahoma" w:hAnsi="Tahoma" w:cs="Tahoma"/>
          <w:i/>
          <w:sz w:val="20"/>
          <w:szCs w:val="20"/>
          <w:lang w:val="el-GR"/>
        </w:rPr>
        <w:t xml:space="preserve"> «Έλεγχος και προστασία του Δομημένου Περιβάλλοντος και άλλες διατάξεις.»</w:t>
      </w: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i/>
          <w:sz w:val="20"/>
          <w:szCs w:val="20"/>
          <w:lang w:val="el-GR"/>
        </w:rPr>
      </w:pP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sz w:val="20"/>
          <w:szCs w:val="20"/>
          <w:lang w:val="el-GR"/>
        </w:rPr>
      </w:pPr>
      <w:r w:rsidRPr="009424A2">
        <w:rPr>
          <w:rFonts w:ascii="Tahoma" w:hAnsi="Tahoma" w:cs="Tahoma"/>
          <w:b/>
          <w:sz w:val="20"/>
          <w:szCs w:val="20"/>
          <w:lang w:val="el-GR"/>
        </w:rPr>
        <w:t>10.</w:t>
      </w:r>
      <w:r w:rsidRPr="009424A2">
        <w:rPr>
          <w:rFonts w:ascii="Tahoma" w:hAnsi="Tahoma" w:cs="Tahoma"/>
          <w:sz w:val="20"/>
          <w:szCs w:val="20"/>
          <w:lang w:val="el-GR"/>
        </w:rPr>
        <w:t xml:space="preserve"> </w:t>
      </w:r>
      <w:r w:rsidRPr="009424A2">
        <w:rPr>
          <w:rFonts w:ascii="Tahoma" w:hAnsi="Tahoma" w:cs="Tahoma"/>
          <w:b/>
          <w:sz w:val="20"/>
          <w:szCs w:val="20"/>
          <w:lang w:val="el-GR"/>
        </w:rPr>
        <w:t xml:space="preserve">Το άρθρο 10, παρ. 4α του Ν. 3044/02, </w:t>
      </w:r>
      <w:r w:rsidRPr="009424A2">
        <w:rPr>
          <w:rFonts w:ascii="Tahoma" w:hAnsi="Tahoma" w:cs="Tahoma"/>
          <w:sz w:val="20"/>
          <w:szCs w:val="20"/>
          <w:lang w:val="el-GR"/>
        </w:rPr>
        <w:t>όπου ειδικότερα αναφέρεται :</w:t>
      </w: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i/>
          <w:sz w:val="20"/>
          <w:szCs w:val="20"/>
          <w:lang w:val="el-GR"/>
        </w:rPr>
      </w:pPr>
      <w:r w:rsidRPr="009424A2">
        <w:rPr>
          <w:rFonts w:ascii="Tahoma" w:hAnsi="Tahoma" w:cs="Tahoma"/>
          <w:sz w:val="20"/>
          <w:szCs w:val="20"/>
          <w:lang w:val="el-GR"/>
        </w:rPr>
        <w:t>«…</w:t>
      </w:r>
      <w:r w:rsidRPr="009424A2">
        <w:rPr>
          <w:rFonts w:ascii="Tahoma" w:hAnsi="Tahoma" w:cs="Tahoma"/>
          <w:i/>
          <w:sz w:val="20"/>
          <w:szCs w:val="20"/>
          <w:lang w:val="el-GR"/>
        </w:rPr>
        <w:t xml:space="preserve">4. 'Οπου στις προηγούμενες παραγράφους προβλέπεται τροποποίηση εγκεκριμένων σχεδίων πόλεων και οικισμών, οι σχετικές πολεοδομικές ρυθμίσεις πρέπει: </w:t>
      </w: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 xml:space="preserve">α) να μην επιφέρουν μείωση της συνολικής επιφάνειας κοινοχρήστων χώρων, ούτε των αναγκαίων κοινωφελών χώρων σύμφωνα με τα γενικά πλαίσια χρήσεων γης (ΓΠΣ, ΣΧΟΟΑΠ). </w:t>
      </w:r>
      <w:r w:rsidRPr="009424A2">
        <w:rPr>
          <w:rFonts w:ascii="Tahoma" w:hAnsi="Tahoma" w:cs="Tahoma"/>
          <w:b/>
          <w:i/>
          <w:sz w:val="20"/>
          <w:szCs w:val="20"/>
          <w:lang w:val="el-GR"/>
        </w:rPr>
        <w:t>Επιτρέπεται η μείωση όταν η τροποποίηση γίνεται λόγω άρσης αναγκαστικής απαλλοτρίωσης η οποία γίνεται σε συμμόρφωση αποφάσεων των αρμοδίων Δικαστηρίων, με τις οποίες ακυρώνεται η άρνηση της διοίκησης να άρει την απαλλοτρίωση,</w:t>
      </w:r>
      <w:r w:rsidRPr="009424A2">
        <w:rPr>
          <w:rFonts w:ascii="Tahoma" w:hAnsi="Tahoma" w:cs="Tahoma"/>
          <w:i/>
          <w:sz w:val="20"/>
          <w:szCs w:val="20"/>
          <w:lang w:val="el-GR"/>
        </w:rPr>
        <w:t xml:space="preserve"> </w:t>
      </w: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 xml:space="preserve">β) να μην επιφέρουν αύξηση του ισχύοντος συντελεστή δόμησης, ούτε αλλαγή των γενικών κατηγοριών χρήσεων της περιοχής, σύμφωνα με τις διατάξεις του ΠΔ/23-2-87 (ΦΕΚ-166/Δ/87), δυσμενέστερη για το φυσικό και δομημένο περιβάλλον και </w:t>
      </w: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γ) να μην είναι αντίθετες με τις διατάξεις και κατευθύνσεις των εγκεκριμένων ΓΠΣ και ΣΧΟΟΑΠ…»</w:t>
      </w: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i/>
          <w:sz w:val="20"/>
          <w:szCs w:val="20"/>
          <w:lang w:val="el-GR"/>
        </w:rPr>
      </w:pP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sz w:val="20"/>
          <w:szCs w:val="20"/>
          <w:lang w:val="el-GR"/>
        </w:rPr>
      </w:pPr>
      <w:r w:rsidRPr="009424A2">
        <w:rPr>
          <w:rFonts w:ascii="Tahoma" w:hAnsi="Tahoma" w:cs="Tahoma"/>
          <w:b/>
          <w:sz w:val="20"/>
          <w:szCs w:val="20"/>
          <w:lang w:val="el-GR"/>
        </w:rPr>
        <w:t>11</w:t>
      </w:r>
      <w:r w:rsidRPr="009424A2">
        <w:rPr>
          <w:rFonts w:ascii="Tahoma" w:hAnsi="Tahoma" w:cs="Tahoma"/>
          <w:sz w:val="20"/>
          <w:szCs w:val="20"/>
          <w:lang w:val="el-GR"/>
        </w:rPr>
        <w:t xml:space="preserve">. </w:t>
      </w:r>
      <w:r w:rsidRPr="009424A2">
        <w:rPr>
          <w:rFonts w:ascii="Tahoma" w:hAnsi="Tahoma" w:cs="Tahoma"/>
          <w:b/>
          <w:sz w:val="20"/>
          <w:szCs w:val="20"/>
          <w:lang w:val="el-GR"/>
        </w:rPr>
        <w:t>Την απόφαση ΣτΕ 1448/06</w:t>
      </w:r>
      <w:r w:rsidRPr="009424A2">
        <w:rPr>
          <w:rFonts w:ascii="Tahoma" w:hAnsi="Tahoma" w:cs="Tahoma"/>
          <w:sz w:val="20"/>
          <w:szCs w:val="20"/>
          <w:lang w:val="el-GR"/>
        </w:rPr>
        <w:t xml:space="preserve"> σύμφωνα με την οποία στην παρ.3 αναφέρεται ότι:</w:t>
      </w: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sz w:val="20"/>
          <w:szCs w:val="20"/>
          <w:lang w:val="el-GR"/>
        </w:rPr>
      </w:pP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 xml:space="preserve">«3. Επειδή, στην παρ.1 του Αρθ-20 του Ν-2508/97 (ΦΕΚ-124/Α/97) ορίζεται ότι: "Οι ιδιοκτησίες που περιλαμβάνονται σε πολεοδομούμενες για πρώτη φορά περιοχές υποχρεούνται να συμμετάσχουν με εισφορά σε γη για τη δημιουργία των απαραίτητων κοινόχρηστων χώρων και γενικά την ικανοποίηση κοινωφελών χρήσεων και σκοπών, σύμφωνα με τις διατάξεις της παρ.4 του Αρθ-8 του Ν-1337/83, “…Περαιτέρω, στις παρ.4 και παρ.5 του Αρθ-8 του Ν-1337/83 (ΦΕΚ-33/Α/83) ορίζονται τα ακόλουθα: "4. Η εισφορά σε γη κατά την προηγούμενη παράγραφο αποτελείται από ποσοστό επιφάνειας κάθε ιδιοκτησίας πριν από την πολεοδόμησή της, το οποίο υπολογίζεται κατά τον ακόλουθο τρόπο: α. Για τμήμα ιδιοκτησίας μέχρι 250 τμ ποσοστό 10%. β. Για τμήμα ιδιοκτησίας πάνω από 250 τμ μέχρι 500 τμ ποσοστό 20%. γ. Για τμήμα ιδιοκτησίας πάνω από 500 τμ μέχρι 1000 τμ ποσοστό 30%. δ. Για τμήμα ιδιοκτησίας πάνω από 1000 τμ μέχρι 2000 τμ ποσοστό 40%. ε. Με την επιφύλαξη της περιπτώσεως (στ), για τμήμα ιδιοκτησίας πάνω από 2000 τμ ποσοστό 50%. στ. Για αυτοτελείς ιδιοκτησίες μεγαλύτερες από των 10.000 τμ που ανήκουν σε έναν ιδιοκτήτη, για το τμήμα τους πάνω από 10.000 τμ ποσοστό 60%. Τα ανωτέρω εφαρμόζονται και σε ιδιοκτησίες εξ αδιαιρέτου κατά το ποσοστό συνιδιοκτησίας που αντιστοιχεί σε έκταση γης μεγαλύτερη από 10.000 τμ. 5. Ως εμβαδά ιδιοκτησιών για τον </w:t>
      </w:r>
      <w:r w:rsidRPr="009424A2">
        <w:rPr>
          <w:rFonts w:ascii="Tahoma" w:hAnsi="Tahoma" w:cs="Tahoma"/>
          <w:i/>
          <w:sz w:val="20"/>
          <w:szCs w:val="20"/>
          <w:lang w:val="el-GR"/>
        </w:rPr>
        <w:lastRenderedPageBreak/>
        <w:t>υπολογισμό της συμμετοχής σε γη λαμβάνονται τα εμβαδά που είχαν οι ιδιοκτησίες στις 10-3-1982. Για την εφαρμογή της παρ.4, ως ιδιοκτησία νοείται το άθροισμα των ιδιοκτησιών γης ενός και του αυτού ιδιοκτήτη που περιλαμβάνονται στα όρια της προς ένταξη περιοχής, η οποία δεν μπορεί να είναι μικρότερη της πολεοδομικής ενότητας. Σε περίπτωση εξ αδιαιρέτου συνιδιοκτησίας τα ποσοστά εισφοράς γης εφαρμόζονται στο εμβαδόν που αντιστοιχεί στο ιδανικό μερίδιο κάθε συνιδιοκτήτη όπως έχει διαμορφωθεί μέχρι την 10-3-1982". »</w:t>
      </w:r>
    </w:p>
    <w:p w:rsidR="009424A2" w:rsidRPr="009424A2" w:rsidRDefault="009424A2" w:rsidP="004F49C3">
      <w:pPr>
        <w:ind w:left="567" w:firstLine="567"/>
        <w:jc w:val="both"/>
        <w:rPr>
          <w:rFonts w:ascii="Tahoma" w:hAnsi="Tahoma" w:cs="Tahoma"/>
          <w:b/>
          <w:sz w:val="20"/>
          <w:szCs w:val="20"/>
          <w:lang w:val="el-GR"/>
        </w:rPr>
      </w:pPr>
    </w:p>
    <w:p w:rsidR="009424A2" w:rsidRPr="009424A2" w:rsidRDefault="009424A2" w:rsidP="004F49C3">
      <w:pPr>
        <w:autoSpaceDE w:val="0"/>
        <w:autoSpaceDN w:val="0"/>
        <w:adjustRightInd w:val="0"/>
        <w:ind w:left="567" w:firstLine="567"/>
        <w:jc w:val="both"/>
        <w:rPr>
          <w:rFonts w:ascii="Tahoma" w:hAnsi="Tahoma" w:cs="Tahoma"/>
          <w:color w:val="000000"/>
          <w:sz w:val="20"/>
          <w:szCs w:val="20"/>
          <w:lang w:val="el-GR"/>
        </w:rPr>
      </w:pPr>
      <w:r w:rsidRPr="009424A2">
        <w:rPr>
          <w:rFonts w:ascii="Tahoma" w:hAnsi="Tahoma" w:cs="Tahoma"/>
          <w:b/>
          <w:sz w:val="20"/>
          <w:szCs w:val="20"/>
          <w:lang w:val="el-GR"/>
        </w:rPr>
        <w:t>12. Το γεγονός ότι σύμφωνα με</w:t>
      </w:r>
      <w:r w:rsidRPr="009424A2">
        <w:rPr>
          <w:rFonts w:ascii="Tahoma" w:hAnsi="Tahoma" w:cs="Tahoma"/>
          <w:sz w:val="20"/>
          <w:szCs w:val="20"/>
          <w:lang w:val="el-GR"/>
        </w:rPr>
        <w:t xml:space="preserve"> </w:t>
      </w:r>
      <w:r w:rsidRPr="009424A2">
        <w:rPr>
          <w:rFonts w:ascii="Tahoma" w:hAnsi="Tahoma" w:cs="Tahoma"/>
          <w:b/>
          <w:sz w:val="20"/>
          <w:szCs w:val="20"/>
          <w:lang w:val="el-GR"/>
        </w:rPr>
        <w:t xml:space="preserve">την παράγραφο 7 του αρθρ. 3 του Ν. 2882/2001, όπως τροποποιήθηκε </w:t>
      </w:r>
      <w:r w:rsidRPr="009424A2">
        <w:rPr>
          <w:rFonts w:ascii="Tahoma" w:hAnsi="Tahoma" w:cs="Tahoma"/>
          <w:sz w:val="20"/>
          <w:szCs w:val="20"/>
          <w:lang w:val="el-GR"/>
        </w:rPr>
        <w:t xml:space="preserve"> </w:t>
      </w:r>
      <w:r w:rsidRPr="009424A2">
        <w:rPr>
          <w:rFonts w:ascii="Tahoma" w:hAnsi="Tahoma" w:cs="Tahoma"/>
          <w:color w:val="000000"/>
          <w:sz w:val="20"/>
          <w:szCs w:val="20"/>
          <w:lang w:val="el-GR"/>
        </w:rPr>
        <w:t xml:space="preserve">με την παρ.1γ του άρθρου 1 του Ν.2985/02 (ΦΕΚ  18/Α/2002) </w:t>
      </w:r>
      <w:r w:rsidRPr="009424A2">
        <w:rPr>
          <w:rFonts w:ascii="Tahoma" w:hAnsi="Tahoma" w:cs="Tahoma"/>
          <w:sz w:val="20"/>
          <w:szCs w:val="20"/>
          <w:lang w:val="el-GR"/>
        </w:rPr>
        <w:t>αναφέρεται ότι :</w:t>
      </w:r>
    </w:p>
    <w:p w:rsidR="009424A2" w:rsidRPr="009424A2" w:rsidRDefault="009424A2" w:rsidP="004F49C3">
      <w:pPr>
        <w:autoSpaceDE w:val="0"/>
        <w:autoSpaceDN w:val="0"/>
        <w:adjustRightInd w:val="0"/>
        <w:ind w:left="567" w:firstLine="567"/>
        <w:jc w:val="both"/>
        <w:rPr>
          <w:rFonts w:ascii="Tahoma" w:hAnsi="Tahoma" w:cs="Tahoma"/>
          <w:i/>
          <w:color w:val="000000"/>
          <w:sz w:val="20"/>
          <w:szCs w:val="20"/>
          <w:lang w:val="el-GR"/>
        </w:rPr>
      </w:pPr>
      <w:r w:rsidRPr="009424A2">
        <w:rPr>
          <w:rFonts w:ascii="Tahoma" w:hAnsi="Tahoma" w:cs="Tahoma"/>
          <w:color w:val="000000"/>
          <w:sz w:val="20"/>
          <w:szCs w:val="20"/>
          <w:lang w:val="el-GR"/>
        </w:rPr>
        <w:t xml:space="preserve">  …</w:t>
      </w:r>
      <w:r w:rsidRPr="009424A2">
        <w:rPr>
          <w:rFonts w:ascii="Tahoma" w:hAnsi="Tahoma" w:cs="Tahoma"/>
          <w:i/>
          <w:color w:val="000000"/>
          <w:sz w:val="20"/>
          <w:szCs w:val="20"/>
          <w:lang w:val="el-GR"/>
        </w:rPr>
        <w:t xml:space="preserve">"7. Εφόσον υπόχρεος για την καταβολή της αποζημίωσης είναι το Δημόσιο ή ΝΠΔΔ, απαιτείται βεβαίωση του αρμόδιου για την έκδοση της πράξης οργάνου για το μέγεθος της δαπάνης και τον τρόπο καλύψεώς της, με μνεία του αντίστοιχου φορέα και του Κωδικού αριθμού εξόδου του οικείου προϋπολογισμού από την εγγεγραμμένη πίστωση των οποίων πρόκειται να καλυφθεί η εν λόγω δαπάνη. Σε περίπτωση που δεν έχει εγγραφεί σχετική πίστωση στον προϋπολογισμό ή η εγγεγραμμένη έχει εξαντληθεί ή είναι ανεπαρκής, αναγράφεται η κατά τα Αρθ-15 έως Αρθ-18 του Κώδικα Δημοσίου Λογιστικού Ν-2362/95 (ΦΕΚ-247/Α/95) απόφαση του Υπουργού Οικονομικών για εγγραφή ή μεταφορά πιστώσεως ή, εν πάση περιπτώσει, η πηγή από την οποία θα καλυφθεί η σχετική δαπάνη. Η βεβαίωση αυτή μνημονεύεται υποχρεωτικά στο προοίμιο της πράξης κήρυξης της απαλλοτρίωσης. </w:t>
      </w:r>
    </w:p>
    <w:p w:rsidR="009424A2" w:rsidRPr="009424A2" w:rsidRDefault="009424A2" w:rsidP="004F49C3">
      <w:pPr>
        <w:autoSpaceDE w:val="0"/>
        <w:autoSpaceDN w:val="0"/>
        <w:adjustRightInd w:val="0"/>
        <w:ind w:left="567" w:firstLine="567"/>
        <w:jc w:val="both"/>
        <w:rPr>
          <w:rFonts w:ascii="Tahoma" w:hAnsi="Tahoma" w:cs="Tahoma"/>
          <w:color w:val="000000"/>
          <w:sz w:val="20"/>
          <w:szCs w:val="20"/>
          <w:lang w:val="el-GR"/>
        </w:rPr>
      </w:pPr>
      <w:r w:rsidRPr="009424A2">
        <w:rPr>
          <w:rFonts w:ascii="Tahoma" w:hAnsi="Tahoma" w:cs="Tahoma"/>
          <w:i/>
          <w:color w:val="000000"/>
          <w:sz w:val="20"/>
          <w:szCs w:val="20"/>
          <w:lang w:val="el-GR"/>
        </w:rPr>
        <w:t xml:space="preserve">      Εφόσον υπόχρεος για την καταβολή της αποζημίωσης είναι ΝΠΙΔ ή φυσικό πρόσωπο, με το έγγραφο που απευθύνει στην αρμόδια για την κήρυξη της αναγκαστικής απαλλοτρίωσης αρχή και με το οποίο ζητεί την κήρυξη, πρέπει να προσδιορίζει κατά προσέγγιση την απαιτούμενη για τη συντέλεση της απαλλοτρίωσης δαπάνη και να δηλώνει ρητά την πρόθεση και δυνατότητα του να προβεί στη συντέλεση μέσα στις νόμιμες προθεσμίες. Η διάταξη της παρ.6 του Αρθ-15 εφαρμόζεται και στην περίπτωση αυτή. Στην πράξη κήρυξης της απαλλοτρίωσης περιέχεται υποχρεωτικά όρος κατά τον οποίο ο υπέρ ου πρέπει να καταθέσει σε προθεσμία τριών (3) μηνών από την κοινοποίηση της πράξης εγγυητική επιστολή αναγνωρισμένου πιστωτικού ιδρύματος για το 20% της προβλεπόμενης δαπάνης. Αν η επιστολή αυτή δεν κατατεθεί εμπρόθεσμα, εφαρμόζεται αναλόγως η παρ.2 του Αρθ-11 του Κώδικα. Αν ο υπέρ ου δεν προβεί στη συντέλεση στις νόμιμες προθεσμίες, η εγγυητική επιστολή καταπίπτει υπέρ του Δημοσίου και των αναγνωρισμένων δικαιούχων σε ποσοστό 50% για τον καθένα"… </w:t>
      </w:r>
      <w:r w:rsidRPr="009424A2">
        <w:rPr>
          <w:rFonts w:ascii="Tahoma" w:hAnsi="Tahoma" w:cs="Tahoma"/>
          <w:color w:val="000000"/>
          <w:sz w:val="20"/>
          <w:szCs w:val="20"/>
          <w:lang w:val="el-GR"/>
        </w:rPr>
        <w:t xml:space="preserve">      </w:t>
      </w:r>
    </w:p>
    <w:p w:rsidR="009424A2" w:rsidRPr="009424A2" w:rsidRDefault="009424A2" w:rsidP="004F49C3">
      <w:pPr>
        <w:autoSpaceDE w:val="0"/>
        <w:autoSpaceDN w:val="0"/>
        <w:adjustRightInd w:val="0"/>
        <w:ind w:left="567" w:firstLine="567"/>
        <w:jc w:val="both"/>
        <w:rPr>
          <w:rFonts w:ascii="Tahoma" w:hAnsi="Tahoma" w:cs="Tahoma"/>
          <w:i/>
          <w:color w:val="000000"/>
          <w:sz w:val="20"/>
          <w:szCs w:val="20"/>
          <w:lang w:val="el-GR"/>
        </w:rPr>
      </w:pPr>
      <w:r w:rsidRPr="009424A2">
        <w:rPr>
          <w:rFonts w:ascii="Tahoma" w:hAnsi="Tahoma" w:cs="Tahoma"/>
          <w:color w:val="000000"/>
          <w:sz w:val="20"/>
          <w:szCs w:val="20"/>
          <w:lang w:val="el-GR"/>
        </w:rPr>
        <w:t xml:space="preserve">Σημειώνεται ότι σύμφωνα με τη ΣΤΕ 1770/2011 αναφέρεται ότι </w:t>
      </w:r>
      <w:r w:rsidRPr="009424A2">
        <w:rPr>
          <w:rFonts w:ascii="Tahoma" w:hAnsi="Tahoma" w:cs="Tahoma"/>
          <w:i/>
          <w:color w:val="000000"/>
          <w:sz w:val="20"/>
          <w:szCs w:val="20"/>
          <w:lang w:val="el-GR"/>
        </w:rPr>
        <w:t>« Η υποχρέωση τεκμηρίωσης της δυνατότητας καλύψεως της δαπάνης των απαλλοτριώσεων που θεσπίζεται με το Αρθ-3 παρ.7 του Ν-2882/01, δεν καταλαμβάνει τις ρυμοτομικές απαλλοτριώσεις »</w:t>
      </w:r>
    </w:p>
    <w:p w:rsidR="009424A2" w:rsidRPr="009424A2" w:rsidRDefault="009424A2" w:rsidP="004F49C3">
      <w:pPr>
        <w:ind w:left="567" w:firstLine="567"/>
        <w:jc w:val="both"/>
        <w:rPr>
          <w:rFonts w:ascii="Tahoma" w:hAnsi="Tahoma" w:cs="Tahoma"/>
          <w:sz w:val="20"/>
          <w:szCs w:val="20"/>
          <w:lang w:val="el-GR"/>
        </w:rPr>
      </w:pPr>
    </w:p>
    <w:p w:rsidR="009424A2" w:rsidRPr="009424A2" w:rsidRDefault="009424A2" w:rsidP="004F49C3">
      <w:pPr>
        <w:ind w:left="567" w:firstLine="567"/>
        <w:jc w:val="both"/>
        <w:rPr>
          <w:rFonts w:ascii="Tahoma" w:hAnsi="Tahoma" w:cs="Tahoma"/>
          <w:bCs/>
          <w:sz w:val="20"/>
          <w:szCs w:val="20"/>
          <w:lang w:val="el-GR"/>
        </w:rPr>
      </w:pPr>
      <w:r w:rsidRPr="009424A2">
        <w:rPr>
          <w:rFonts w:ascii="Tahoma" w:hAnsi="Tahoma" w:cs="Tahoma"/>
          <w:b/>
          <w:bCs/>
          <w:sz w:val="20"/>
          <w:szCs w:val="20"/>
          <w:lang w:val="el-GR"/>
        </w:rPr>
        <w:t xml:space="preserve">13. Τον προσδιορισμό αξίας των ακινήτων σύμφωνα με το έντυπο Ε3 </w:t>
      </w:r>
      <w:r w:rsidRPr="009424A2">
        <w:rPr>
          <w:rFonts w:ascii="Tahoma" w:hAnsi="Tahoma" w:cs="Tahoma"/>
          <w:bCs/>
          <w:sz w:val="20"/>
          <w:szCs w:val="20"/>
          <w:lang w:val="el-GR"/>
        </w:rPr>
        <w:t xml:space="preserve">(Υπολογισμός Αξίας Οικοπέδου) του συστήματος αντικειμενικού προσδιορισμού αξίας του Υπουργείου Οικονομικών (άρθρο 41 του Ν. 1249/82 όπως τροποποιήθηκε και ισχύει σήμερα και το με αριθμό πρωτ. 1000988/213/0010/12-1-05 έγγραφο της Δ/νσης Δημόσιας Περιουσίας, Τμήμα Απαλλοτριώσεων του Υπουργείου Οικονομίας και Οικονομικών), σύμφωνα με τις ισχύουσες τιμές αντικειμενικού προσδιορισμού αξίας ακινήτων (ΦΕΚ 48/Β/20-1-2016). Επισυνάπτονται τα σχετικά έντυπα υπολογισμού </w:t>
      </w:r>
      <w:r w:rsidRPr="009424A2">
        <w:rPr>
          <w:rFonts w:ascii="Tahoma" w:hAnsi="Tahoma" w:cs="Tahoma"/>
          <w:bCs/>
          <w:sz w:val="20"/>
          <w:szCs w:val="20"/>
        </w:rPr>
        <w:t>E</w:t>
      </w:r>
      <w:r w:rsidRPr="009424A2">
        <w:rPr>
          <w:rFonts w:ascii="Tahoma" w:hAnsi="Tahoma" w:cs="Tahoma"/>
          <w:bCs/>
          <w:sz w:val="20"/>
          <w:szCs w:val="20"/>
          <w:lang w:val="el-GR"/>
        </w:rPr>
        <w:t xml:space="preserve">3 για τις Κ.Μ. </w:t>
      </w:r>
      <w:r w:rsidRPr="009424A2">
        <w:rPr>
          <w:rFonts w:ascii="Tahoma" w:hAnsi="Tahoma" w:cs="Tahoma"/>
          <w:b/>
          <w:sz w:val="20"/>
          <w:szCs w:val="20"/>
          <w:lang w:val="el-GR"/>
        </w:rPr>
        <w:t>460</w:t>
      </w:r>
      <w:r w:rsidRPr="009424A2">
        <w:rPr>
          <w:rFonts w:ascii="Tahoma" w:hAnsi="Tahoma" w:cs="Tahoma"/>
          <w:b/>
          <w:sz w:val="20"/>
          <w:szCs w:val="20"/>
          <w:vertAlign w:val="superscript"/>
          <w:lang w:val="el-GR"/>
        </w:rPr>
        <w:t>Δ</w:t>
      </w:r>
      <w:r w:rsidRPr="009424A2">
        <w:rPr>
          <w:rFonts w:ascii="Tahoma" w:hAnsi="Tahoma" w:cs="Tahoma"/>
          <w:b/>
          <w:sz w:val="20"/>
          <w:szCs w:val="20"/>
          <w:lang w:val="el-GR"/>
        </w:rPr>
        <w:t xml:space="preserve"> γαιών Ρόδου,459</w:t>
      </w:r>
      <w:r w:rsidRPr="009424A2">
        <w:rPr>
          <w:rFonts w:ascii="Tahoma" w:hAnsi="Tahoma" w:cs="Tahoma"/>
          <w:b/>
          <w:sz w:val="20"/>
          <w:szCs w:val="20"/>
          <w:vertAlign w:val="superscript"/>
          <w:lang w:val="el-GR"/>
        </w:rPr>
        <w:t>Φ</w:t>
      </w:r>
      <w:r w:rsidRPr="009424A2">
        <w:rPr>
          <w:rFonts w:ascii="Tahoma" w:hAnsi="Tahoma" w:cs="Tahoma"/>
          <w:b/>
          <w:sz w:val="20"/>
          <w:szCs w:val="20"/>
          <w:lang w:val="el-GR"/>
        </w:rPr>
        <w:t xml:space="preserve"> γαιών Ρόδου, 459</w:t>
      </w:r>
      <w:r w:rsidRPr="009424A2">
        <w:rPr>
          <w:rFonts w:ascii="Tahoma" w:hAnsi="Tahoma" w:cs="Tahoma"/>
          <w:b/>
          <w:sz w:val="20"/>
          <w:szCs w:val="20"/>
          <w:vertAlign w:val="superscript"/>
          <w:lang w:val="el-GR"/>
        </w:rPr>
        <w:t xml:space="preserve"> </w:t>
      </w:r>
      <w:r w:rsidRPr="009424A2">
        <w:rPr>
          <w:rFonts w:ascii="Tahoma" w:hAnsi="Tahoma" w:cs="Tahoma"/>
          <w:b/>
          <w:sz w:val="20"/>
          <w:szCs w:val="20"/>
          <w:lang w:val="el-GR"/>
        </w:rPr>
        <w:t>γαιών Ρόδου.</w:t>
      </w:r>
    </w:p>
    <w:p w:rsidR="009424A2" w:rsidRPr="009424A2" w:rsidRDefault="009424A2" w:rsidP="004F49C3">
      <w:pPr>
        <w:ind w:left="567" w:firstLine="567"/>
        <w:jc w:val="both"/>
        <w:rPr>
          <w:rFonts w:ascii="Tahoma" w:hAnsi="Tahoma" w:cs="Tahoma"/>
          <w:sz w:val="20"/>
          <w:szCs w:val="20"/>
          <w:lang w:val="el-GR"/>
        </w:rPr>
      </w:pPr>
    </w:p>
    <w:p w:rsidR="009424A2" w:rsidRPr="009424A2" w:rsidRDefault="009424A2" w:rsidP="004F49C3">
      <w:pPr>
        <w:ind w:left="567" w:firstLine="567"/>
        <w:jc w:val="both"/>
        <w:rPr>
          <w:rFonts w:ascii="Tahoma" w:hAnsi="Tahoma" w:cs="Tahoma"/>
          <w:b/>
          <w:bCs/>
          <w:sz w:val="20"/>
          <w:szCs w:val="20"/>
          <w:u w:val="single"/>
          <w:lang w:val="el-GR"/>
        </w:rPr>
      </w:pPr>
      <w:r w:rsidRPr="009424A2">
        <w:rPr>
          <w:rFonts w:ascii="Tahoma" w:hAnsi="Tahoma" w:cs="Tahoma"/>
          <w:b/>
          <w:sz w:val="20"/>
          <w:szCs w:val="20"/>
          <w:lang w:val="el-GR"/>
        </w:rPr>
        <w:t>14.</w:t>
      </w:r>
      <w:r w:rsidRPr="009424A2">
        <w:rPr>
          <w:rFonts w:ascii="Tahoma" w:hAnsi="Tahoma" w:cs="Tahoma"/>
          <w:sz w:val="20"/>
          <w:szCs w:val="20"/>
          <w:lang w:val="el-GR"/>
        </w:rPr>
        <w:t xml:space="preserve"> Το γεγονός ότι ο Δήμος Ρόδου δύναται να επανακηρύξει την δέσμευση του Ο.Τ. 354 ως κοινόχρηστου χώρου (Πλατεία Μακεδονίας) με την προϋπόθεση όμως ότι ο Δήμος Ρόδου, σύμφωνα με την παράγραφο 7 του άρθρου 3 του Ν. 2882/2001 όπως τροποποιήθηκε και ισχύει σήμερα, για την εφαρμογή του ισχύοντος σχεδίου πόλεως Δημοτικής Ενότητας Ροδίων Δήμου Ρόδου, </w:t>
      </w:r>
      <w:r w:rsidRPr="009424A2">
        <w:rPr>
          <w:rFonts w:ascii="Tahoma" w:hAnsi="Tahoma" w:cs="Tahoma"/>
          <w:b/>
          <w:sz w:val="20"/>
          <w:szCs w:val="20"/>
          <w:lang w:val="el-GR"/>
        </w:rPr>
        <w:t xml:space="preserve">πρέπει να δεσμεύσει κατ’ ελάχιστον το χρηματικό ποσό </w:t>
      </w:r>
      <w:r w:rsidRPr="009424A2">
        <w:rPr>
          <w:rFonts w:ascii="Tahoma" w:hAnsi="Tahoma" w:cs="Tahoma"/>
          <w:sz w:val="20"/>
          <w:szCs w:val="20"/>
          <w:lang w:val="el-GR"/>
        </w:rPr>
        <w:t>που ανέρχεται στην αντικειμενική αξία του ακινήτου, η οποία σήμερα ανέρχεται σε</w:t>
      </w:r>
      <w:r w:rsidRPr="009424A2">
        <w:rPr>
          <w:rFonts w:ascii="Tahoma" w:hAnsi="Tahoma" w:cs="Tahoma"/>
          <w:b/>
          <w:sz w:val="20"/>
          <w:szCs w:val="20"/>
          <w:lang w:val="el-GR"/>
        </w:rPr>
        <w:t xml:space="preserve"> </w:t>
      </w:r>
      <w:r w:rsidRPr="009424A2">
        <w:rPr>
          <w:rFonts w:ascii="Tahoma" w:hAnsi="Tahoma" w:cs="Tahoma"/>
          <w:b/>
          <w:bCs/>
          <w:sz w:val="20"/>
          <w:szCs w:val="20"/>
          <w:lang w:val="el-GR"/>
        </w:rPr>
        <w:t xml:space="preserve">6.491.602,05 €. </w:t>
      </w:r>
      <w:r w:rsidRPr="009424A2">
        <w:rPr>
          <w:rFonts w:ascii="Tahoma" w:hAnsi="Tahoma" w:cs="Tahoma"/>
          <w:bCs/>
          <w:sz w:val="20"/>
          <w:szCs w:val="20"/>
          <w:lang w:val="el-GR"/>
        </w:rPr>
        <w:t xml:space="preserve"> </w:t>
      </w:r>
      <w:r w:rsidRPr="009424A2">
        <w:rPr>
          <w:rFonts w:ascii="Tahoma" w:hAnsi="Tahoma" w:cs="Tahoma"/>
          <w:bCs/>
          <w:sz w:val="20"/>
          <w:szCs w:val="20"/>
          <w:u w:val="single"/>
          <w:lang w:val="el-GR"/>
        </w:rPr>
        <w:t>Επισημαίνεται ότι δεν έχει συνταχτεί πράξη τακτοποίησης, προσκύρωσης και αναλογισμού υποχρεώσεων λόγω ρυμοτομίας για τις συγκεκριμένες κτηματολογικές μερίδες, ώστε να έχουν υπολογιστεί οι υποχρεώσεις των παρόδιων ιδιοκτησιών.</w:t>
      </w: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b/>
          <w:sz w:val="20"/>
          <w:szCs w:val="20"/>
          <w:u w:val="single"/>
          <w:lang w:val="el-GR"/>
        </w:rPr>
      </w:pP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b/>
          <w:sz w:val="20"/>
          <w:szCs w:val="20"/>
          <w:lang w:val="el-GR"/>
        </w:rPr>
      </w:pPr>
      <w:r w:rsidRPr="009424A2">
        <w:rPr>
          <w:rFonts w:ascii="Tahoma" w:hAnsi="Tahoma" w:cs="Tahoma"/>
          <w:b/>
          <w:sz w:val="20"/>
          <w:szCs w:val="20"/>
          <w:lang w:val="el-GR"/>
        </w:rPr>
        <w:t>15. Το γεγονός ότι οι εισφορές σε γη των παραπάνω κτηματολογικών μερίδων καθορίζονται και διαμορφώνονται, σύμφωνα και με την τεχνική έκθεση που κατατέθηκε, ως εξής:</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«..Λαμβάνοντας υπόψη:</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lastRenderedPageBreak/>
        <w:t>Α. το ιδιοκτησιακό καθεστώς των κτηματολογικών μερίδων 459, 459</w:t>
      </w:r>
      <w:r w:rsidRPr="009424A2">
        <w:rPr>
          <w:rFonts w:cs="Tahoma"/>
          <w:i/>
          <w:sz w:val="20"/>
          <w:szCs w:val="20"/>
          <w:lang w:val="el-GR"/>
        </w:rPr>
        <w:t>‐</w:t>
      </w:r>
      <w:r w:rsidRPr="009424A2">
        <w:rPr>
          <w:rFonts w:ascii="Tahoma" w:hAnsi="Tahoma" w:cs="Tahoma"/>
          <w:i/>
          <w:sz w:val="20"/>
          <w:szCs w:val="20"/>
          <w:lang w:val="el-GR"/>
        </w:rPr>
        <w:t>Φ και 460</w:t>
      </w:r>
      <w:r w:rsidRPr="009424A2">
        <w:rPr>
          <w:rFonts w:cs="Tahoma"/>
          <w:i/>
          <w:sz w:val="20"/>
          <w:szCs w:val="20"/>
          <w:lang w:val="el-GR"/>
        </w:rPr>
        <w:t>‐</w:t>
      </w:r>
      <w:r w:rsidRPr="009424A2">
        <w:rPr>
          <w:rFonts w:ascii="Tahoma" w:hAnsi="Tahoma" w:cs="Tahoma"/>
          <w:i/>
          <w:sz w:val="20"/>
          <w:szCs w:val="20"/>
          <w:lang w:val="el-GR"/>
        </w:rPr>
        <w:t>Δ,</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Β. τις διατάξεις της περίπτωσης ε της παραγράφου 2 του άρθρου 20 του Ν.2508/1997   (ΦΕΚ 124/Α/97)όπως τροποποιήθηκαν με τη παράγραφο 2 του άρθρου 31 του Ν.4067/2012 (ΦΕΚ 79/Α/12) «Νέος οικοδομικός κανονισμός»,</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Γ. τις διατάξεις της παραγράφου 4 του άρθρου 8 του Ν.1337/1983 (ΦΕΚ 33/Α/83) όπως</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αντικαταστάθηκαν με το άρθρο 1 του Ν.4315/2014 (ΦΕΚ 269/Α/14)</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Δ. τις γενικότερες διατάξεις του Ν.4315/2014 όπου αυτός αναφέρεται στη διαδικασία άρσης ρυμοτομικής απαλλοτρίωσης,</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Υπολογίζονται οι εισφορές σε γη ανά ιδιοκτησία σύμφωνα με την παράγραφο 4 του άρθρου 8του Ν.1337/1983 όπως ισχύει σήμερα:</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 xml:space="preserve">κ.μ. 459: 160,70 </w:t>
      </w:r>
      <w:r w:rsidRPr="009424A2">
        <w:rPr>
          <w:rFonts w:ascii="Tahoma" w:hAnsi="Tahoma" w:cs="Tahoma"/>
          <w:i/>
          <w:sz w:val="20"/>
          <w:szCs w:val="20"/>
        </w:rPr>
        <w:t>x</w:t>
      </w:r>
      <w:r w:rsidRPr="009424A2">
        <w:rPr>
          <w:rFonts w:ascii="Tahoma" w:hAnsi="Tahoma" w:cs="Tahoma"/>
          <w:i/>
          <w:sz w:val="20"/>
          <w:szCs w:val="20"/>
          <w:lang w:val="el-GR"/>
        </w:rPr>
        <w:t xml:space="preserve"> 10% = </w:t>
      </w:r>
      <w:r w:rsidRPr="009424A2">
        <w:rPr>
          <w:rFonts w:ascii="Tahoma" w:hAnsi="Tahoma" w:cs="Tahoma"/>
          <w:bCs/>
          <w:i/>
          <w:sz w:val="20"/>
          <w:szCs w:val="20"/>
          <w:lang w:val="el-GR"/>
        </w:rPr>
        <w:t xml:space="preserve">16,07 </w:t>
      </w:r>
      <w:r w:rsidRPr="009424A2">
        <w:rPr>
          <w:rFonts w:ascii="Tahoma" w:hAnsi="Tahoma" w:cs="Tahoma"/>
          <w:i/>
          <w:sz w:val="20"/>
          <w:szCs w:val="20"/>
          <w:lang w:val="el-GR"/>
        </w:rPr>
        <w:t>τ.μ.</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κ.μ. 459</w:t>
      </w:r>
      <w:r w:rsidRPr="009424A2">
        <w:rPr>
          <w:rFonts w:cs="Tahoma"/>
          <w:i/>
          <w:sz w:val="20"/>
          <w:szCs w:val="20"/>
          <w:lang w:val="el-GR"/>
        </w:rPr>
        <w:t>‐</w:t>
      </w:r>
      <w:r w:rsidRPr="009424A2">
        <w:rPr>
          <w:rFonts w:ascii="Tahoma" w:hAnsi="Tahoma" w:cs="Tahoma"/>
          <w:i/>
          <w:sz w:val="20"/>
          <w:szCs w:val="20"/>
          <w:lang w:val="el-GR"/>
        </w:rPr>
        <w:t xml:space="preserve">Φ: 298,00 </w:t>
      </w:r>
      <w:r w:rsidRPr="009424A2">
        <w:rPr>
          <w:rFonts w:ascii="Tahoma" w:hAnsi="Tahoma" w:cs="Tahoma"/>
          <w:i/>
          <w:sz w:val="20"/>
          <w:szCs w:val="20"/>
        </w:rPr>
        <w:t>x</w:t>
      </w:r>
      <w:r w:rsidRPr="009424A2">
        <w:rPr>
          <w:rFonts w:ascii="Tahoma" w:hAnsi="Tahoma" w:cs="Tahoma"/>
          <w:i/>
          <w:sz w:val="20"/>
          <w:szCs w:val="20"/>
          <w:lang w:val="el-GR"/>
        </w:rPr>
        <w:t xml:space="preserve"> 10% = </w:t>
      </w:r>
      <w:r w:rsidRPr="009424A2">
        <w:rPr>
          <w:rFonts w:ascii="Tahoma" w:hAnsi="Tahoma" w:cs="Tahoma"/>
          <w:bCs/>
          <w:i/>
          <w:sz w:val="20"/>
          <w:szCs w:val="20"/>
          <w:lang w:val="el-GR"/>
        </w:rPr>
        <w:t xml:space="preserve">29,80 </w:t>
      </w:r>
      <w:r w:rsidRPr="009424A2">
        <w:rPr>
          <w:rFonts w:ascii="Tahoma" w:hAnsi="Tahoma" w:cs="Tahoma"/>
          <w:i/>
          <w:sz w:val="20"/>
          <w:szCs w:val="20"/>
          <w:lang w:val="el-GR"/>
        </w:rPr>
        <w:t>τ.μ.</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κ.μ. 460</w:t>
      </w:r>
      <w:r w:rsidRPr="009424A2">
        <w:rPr>
          <w:rFonts w:cs="Tahoma"/>
          <w:i/>
          <w:sz w:val="20"/>
          <w:szCs w:val="20"/>
          <w:lang w:val="el-GR"/>
        </w:rPr>
        <w:t>‐</w:t>
      </w:r>
      <w:r w:rsidRPr="009424A2">
        <w:rPr>
          <w:rFonts w:ascii="Tahoma" w:hAnsi="Tahoma" w:cs="Tahoma"/>
          <w:i/>
          <w:sz w:val="20"/>
          <w:szCs w:val="20"/>
          <w:lang w:val="el-GR"/>
        </w:rPr>
        <w:t>Δ: 0</w:t>
      </w:r>
      <w:r w:rsidRPr="009424A2">
        <w:rPr>
          <w:rFonts w:cs="Tahoma"/>
          <w:i/>
          <w:sz w:val="20"/>
          <w:szCs w:val="20"/>
          <w:lang w:val="el-GR"/>
        </w:rPr>
        <w:t>‐</w:t>
      </w:r>
      <w:r w:rsidRPr="009424A2">
        <w:rPr>
          <w:rFonts w:ascii="Tahoma" w:hAnsi="Tahoma" w:cs="Tahoma"/>
          <w:i/>
          <w:sz w:val="20"/>
          <w:szCs w:val="20"/>
          <w:lang w:val="el-GR"/>
        </w:rPr>
        <w:t xml:space="preserve">500 </w:t>
      </w:r>
      <w:r w:rsidRPr="009424A2">
        <w:rPr>
          <w:rFonts w:ascii="Tahoma" w:hAnsi="Tahoma" w:cs="Tahoma"/>
          <w:i/>
          <w:sz w:val="20"/>
          <w:szCs w:val="20"/>
        </w:rPr>
        <w:t>x</w:t>
      </w:r>
      <w:r w:rsidRPr="009424A2">
        <w:rPr>
          <w:rFonts w:ascii="Tahoma" w:hAnsi="Tahoma" w:cs="Tahoma"/>
          <w:i/>
          <w:sz w:val="20"/>
          <w:szCs w:val="20"/>
          <w:lang w:val="el-GR"/>
        </w:rPr>
        <w:t xml:space="preserve"> 10% = 50,00 τ.μ.</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500</w:t>
      </w:r>
      <w:r w:rsidRPr="009424A2">
        <w:rPr>
          <w:rFonts w:cs="Tahoma"/>
          <w:i/>
          <w:sz w:val="20"/>
          <w:szCs w:val="20"/>
          <w:lang w:val="el-GR"/>
        </w:rPr>
        <w:t>‐</w:t>
      </w:r>
      <w:r w:rsidRPr="009424A2">
        <w:rPr>
          <w:rFonts w:ascii="Tahoma" w:hAnsi="Tahoma" w:cs="Tahoma"/>
          <w:i/>
          <w:sz w:val="20"/>
          <w:szCs w:val="20"/>
          <w:lang w:val="el-GR"/>
        </w:rPr>
        <w:t xml:space="preserve">1.000 </w:t>
      </w:r>
      <w:r w:rsidRPr="009424A2">
        <w:rPr>
          <w:rFonts w:ascii="Tahoma" w:hAnsi="Tahoma" w:cs="Tahoma"/>
          <w:i/>
          <w:sz w:val="20"/>
          <w:szCs w:val="20"/>
        </w:rPr>
        <w:t>x</w:t>
      </w:r>
      <w:r w:rsidRPr="009424A2">
        <w:rPr>
          <w:rFonts w:ascii="Tahoma" w:hAnsi="Tahoma" w:cs="Tahoma"/>
          <w:i/>
          <w:sz w:val="20"/>
          <w:szCs w:val="20"/>
          <w:lang w:val="el-GR"/>
        </w:rPr>
        <w:t xml:space="preserve"> 20% = 100,00 τ.μ.</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1.000</w:t>
      </w:r>
      <w:r w:rsidRPr="009424A2">
        <w:rPr>
          <w:rFonts w:cs="Tahoma"/>
          <w:i/>
          <w:sz w:val="20"/>
          <w:szCs w:val="20"/>
          <w:lang w:val="el-GR"/>
        </w:rPr>
        <w:t>‐</w:t>
      </w:r>
      <w:r w:rsidRPr="009424A2">
        <w:rPr>
          <w:rFonts w:ascii="Tahoma" w:hAnsi="Tahoma" w:cs="Tahoma"/>
          <w:i/>
          <w:sz w:val="20"/>
          <w:szCs w:val="20"/>
          <w:lang w:val="el-GR"/>
        </w:rPr>
        <w:t xml:space="preserve">2.000 </w:t>
      </w:r>
      <w:r w:rsidRPr="009424A2">
        <w:rPr>
          <w:rFonts w:ascii="Tahoma" w:hAnsi="Tahoma" w:cs="Tahoma"/>
          <w:i/>
          <w:sz w:val="20"/>
          <w:szCs w:val="20"/>
        </w:rPr>
        <w:t>x</w:t>
      </w:r>
      <w:r w:rsidRPr="009424A2">
        <w:rPr>
          <w:rFonts w:ascii="Tahoma" w:hAnsi="Tahoma" w:cs="Tahoma"/>
          <w:i/>
          <w:sz w:val="20"/>
          <w:szCs w:val="20"/>
          <w:lang w:val="el-GR"/>
        </w:rPr>
        <w:t xml:space="preserve"> 30% = 300,00 τ.μ.</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2.000</w:t>
      </w:r>
      <w:r w:rsidRPr="009424A2">
        <w:rPr>
          <w:rFonts w:cs="Tahoma"/>
          <w:i/>
          <w:sz w:val="20"/>
          <w:szCs w:val="20"/>
          <w:lang w:val="el-GR"/>
        </w:rPr>
        <w:t>‐</w:t>
      </w:r>
      <w:r w:rsidRPr="009424A2">
        <w:rPr>
          <w:rFonts w:ascii="Tahoma" w:hAnsi="Tahoma" w:cs="Tahoma"/>
          <w:i/>
          <w:sz w:val="20"/>
          <w:szCs w:val="20"/>
          <w:lang w:val="el-GR"/>
        </w:rPr>
        <w:t xml:space="preserve">10.000 </w:t>
      </w:r>
      <w:r w:rsidRPr="009424A2">
        <w:rPr>
          <w:rFonts w:ascii="Tahoma" w:hAnsi="Tahoma" w:cs="Tahoma"/>
          <w:i/>
          <w:sz w:val="20"/>
          <w:szCs w:val="20"/>
        </w:rPr>
        <w:t>x</w:t>
      </w:r>
      <w:r w:rsidRPr="009424A2">
        <w:rPr>
          <w:rFonts w:ascii="Tahoma" w:hAnsi="Tahoma" w:cs="Tahoma"/>
          <w:i/>
          <w:sz w:val="20"/>
          <w:szCs w:val="20"/>
          <w:lang w:val="el-GR"/>
        </w:rPr>
        <w:t xml:space="preserve"> 40% = 3.200,00 τ.μ.</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10.000</w:t>
      </w:r>
      <w:r w:rsidRPr="009424A2">
        <w:rPr>
          <w:rFonts w:cs="Tahoma"/>
          <w:i/>
          <w:sz w:val="20"/>
          <w:szCs w:val="20"/>
          <w:lang w:val="el-GR"/>
        </w:rPr>
        <w:t>‐</w:t>
      </w:r>
      <w:r w:rsidRPr="009424A2">
        <w:rPr>
          <w:rFonts w:ascii="Tahoma" w:hAnsi="Tahoma" w:cs="Tahoma"/>
          <w:i/>
          <w:sz w:val="20"/>
          <w:szCs w:val="20"/>
          <w:lang w:val="el-GR"/>
        </w:rPr>
        <w:t xml:space="preserve">16.914,00 </w:t>
      </w:r>
      <w:r w:rsidRPr="009424A2">
        <w:rPr>
          <w:rFonts w:ascii="Tahoma" w:hAnsi="Tahoma" w:cs="Tahoma"/>
          <w:i/>
          <w:sz w:val="20"/>
          <w:szCs w:val="20"/>
        </w:rPr>
        <w:t>x</w:t>
      </w:r>
      <w:r w:rsidRPr="009424A2">
        <w:rPr>
          <w:rFonts w:ascii="Tahoma" w:hAnsi="Tahoma" w:cs="Tahoma"/>
          <w:i/>
          <w:sz w:val="20"/>
          <w:szCs w:val="20"/>
          <w:lang w:val="el-GR"/>
        </w:rPr>
        <w:t xml:space="preserve"> 50% = 3.457,00 τ.μ.</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Συνολική εισφορά κ.μ. 460</w:t>
      </w:r>
      <w:r w:rsidRPr="009424A2">
        <w:rPr>
          <w:rFonts w:cs="Tahoma"/>
          <w:i/>
          <w:sz w:val="20"/>
          <w:szCs w:val="20"/>
          <w:lang w:val="el-GR"/>
        </w:rPr>
        <w:t>‐</w:t>
      </w:r>
      <w:r w:rsidRPr="009424A2">
        <w:rPr>
          <w:rFonts w:ascii="Tahoma" w:hAnsi="Tahoma" w:cs="Tahoma"/>
          <w:i/>
          <w:sz w:val="20"/>
          <w:szCs w:val="20"/>
          <w:lang w:val="el-GR"/>
        </w:rPr>
        <w:t xml:space="preserve">Δ = </w:t>
      </w:r>
      <w:r w:rsidRPr="009424A2">
        <w:rPr>
          <w:rFonts w:ascii="Tahoma" w:hAnsi="Tahoma" w:cs="Tahoma"/>
          <w:bCs/>
          <w:i/>
          <w:sz w:val="20"/>
          <w:szCs w:val="20"/>
          <w:lang w:val="el-GR"/>
        </w:rPr>
        <w:t xml:space="preserve">7.107,00 </w:t>
      </w:r>
      <w:r w:rsidRPr="009424A2">
        <w:rPr>
          <w:rFonts w:ascii="Tahoma" w:hAnsi="Tahoma" w:cs="Tahoma"/>
          <w:i/>
          <w:sz w:val="20"/>
          <w:szCs w:val="20"/>
          <w:lang w:val="el-GR"/>
        </w:rPr>
        <w:t>τ.μ.</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Προκύπτει συνολική εισφορά σε γη των κτηματολογικών μερίδων εντός του Ο.Τ.354 :</w:t>
      </w:r>
    </w:p>
    <w:p w:rsidR="009424A2" w:rsidRPr="009424A2" w:rsidRDefault="009424A2" w:rsidP="004F49C3">
      <w:pPr>
        <w:autoSpaceDE w:val="0"/>
        <w:autoSpaceDN w:val="0"/>
        <w:adjustRightInd w:val="0"/>
        <w:ind w:left="567" w:firstLine="567"/>
        <w:jc w:val="both"/>
        <w:rPr>
          <w:rFonts w:ascii="Tahoma" w:hAnsi="Tahoma" w:cs="Tahoma"/>
          <w:b/>
          <w:bCs/>
          <w:i/>
          <w:sz w:val="20"/>
          <w:szCs w:val="20"/>
          <w:lang w:val="el-GR"/>
        </w:rPr>
      </w:pPr>
      <w:r w:rsidRPr="009424A2">
        <w:rPr>
          <w:rFonts w:ascii="Tahoma" w:hAnsi="Tahoma" w:cs="Tahoma"/>
          <w:i/>
          <w:sz w:val="20"/>
          <w:szCs w:val="20"/>
          <w:lang w:val="el-GR"/>
        </w:rPr>
        <w:t xml:space="preserve">16,07+29,80+7.107,00 = </w:t>
      </w:r>
      <w:r w:rsidRPr="009424A2">
        <w:rPr>
          <w:rFonts w:ascii="Tahoma" w:hAnsi="Tahoma" w:cs="Tahoma"/>
          <w:bCs/>
          <w:i/>
          <w:sz w:val="20"/>
          <w:szCs w:val="20"/>
          <w:lang w:val="el-GR"/>
        </w:rPr>
        <w:t>7.152,87 τ.μ.</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Σύμφωνα με την περίπτωση β) της παραγράφου 2 του άρθρου 20 του Ν.2598/1997 όπως τροποποιήθηκε και ισχύει σήμερα, η παραπάνω εισφορά σε γη μειώνεται κατά 50%, οπότε οι τελικές εισφορές ανά κτηματολογική μερίδα αλλά και στο σύνολό τους διαμορφώνονται όπως παρακάτω:</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κ.μ. 459 : 16,07/2 = 8,04 τ.μ.</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κ.μ. 459</w:t>
      </w:r>
      <w:r w:rsidRPr="009424A2">
        <w:rPr>
          <w:rFonts w:cs="Tahoma"/>
          <w:i/>
          <w:sz w:val="20"/>
          <w:szCs w:val="20"/>
          <w:lang w:val="el-GR"/>
        </w:rPr>
        <w:t>‐</w:t>
      </w:r>
      <w:r w:rsidRPr="009424A2">
        <w:rPr>
          <w:rFonts w:ascii="Tahoma" w:hAnsi="Tahoma" w:cs="Tahoma"/>
          <w:i/>
          <w:sz w:val="20"/>
          <w:szCs w:val="20"/>
          <w:lang w:val="el-GR"/>
        </w:rPr>
        <w:t>Φ : 29,80/2 = 14,90 τ.μ.</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κ.μ. 460</w:t>
      </w:r>
      <w:r w:rsidRPr="009424A2">
        <w:rPr>
          <w:rFonts w:cs="Tahoma"/>
          <w:i/>
          <w:sz w:val="20"/>
          <w:szCs w:val="20"/>
          <w:lang w:val="el-GR"/>
        </w:rPr>
        <w:t>‐</w:t>
      </w:r>
      <w:r w:rsidRPr="009424A2">
        <w:rPr>
          <w:rFonts w:ascii="Tahoma" w:hAnsi="Tahoma" w:cs="Tahoma"/>
          <w:i/>
          <w:sz w:val="20"/>
          <w:szCs w:val="20"/>
          <w:lang w:val="el-GR"/>
        </w:rPr>
        <w:t>Δ : 7.107,00/2 = 3.553,50 τ.μ.</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b/>
          <w:bCs/>
          <w:i/>
          <w:sz w:val="20"/>
          <w:szCs w:val="20"/>
          <w:lang w:val="el-GR"/>
        </w:rPr>
      </w:pPr>
      <w:r w:rsidRPr="009424A2">
        <w:rPr>
          <w:rFonts w:ascii="Tahoma" w:hAnsi="Tahoma" w:cs="Tahoma"/>
          <w:b/>
          <w:bCs/>
          <w:i/>
          <w:sz w:val="20"/>
          <w:szCs w:val="20"/>
          <w:lang w:val="el-GR"/>
        </w:rPr>
        <w:t xml:space="preserve">Προκύπτει συνολική εισφορά σε γη : </w:t>
      </w:r>
      <w:r w:rsidRPr="009424A2">
        <w:rPr>
          <w:rFonts w:ascii="Tahoma" w:hAnsi="Tahoma" w:cs="Tahoma"/>
          <w:i/>
          <w:sz w:val="20"/>
          <w:szCs w:val="20"/>
          <w:lang w:val="el-GR"/>
        </w:rPr>
        <w:t xml:space="preserve">8,04+14,90+3.553,50 = </w:t>
      </w:r>
      <w:r w:rsidRPr="009424A2">
        <w:rPr>
          <w:rFonts w:ascii="Tahoma" w:hAnsi="Tahoma" w:cs="Tahoma"/>
          <w:b/>
          <w:bCs/>
          <w:i/>
          <w:sz w:val="20"/>
          <w:szCs w:val="20"/>
          <w:lang w:val="el-GR"/>
        </w:rPr>
        <w:t>3.576,44 τ.μ…»</w:t>
      </w: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b/>
          <w:bCs/>
          <w:i/>
          <w:sz w:val="20"/>
          <w:szCs w:val="20"/>
          <w:lang w:val="el-GR"/>
        </w:rPr>
      </w:pPr>
    </w:p>
    <w:p w:rsidR="009424A2" w:rsidRPr="009424A2" w:rsidRDefault="009424A2" w:rsidP="004F49C3">
      <w:pPr>
        <w:autoSpaceDE w:val="0"/>
        <w:autoSpaceDN w:val="0"/>
        <w:adjustRightInd w:val="0"/>
        <w:ind w:left="567" w:firstLine="567"/>
        <w:jc w:val="both"/>
        <w:rPr>
          <w:rFonts w:ascii="Tahoma" w:hAnsi="Tahoma" w:cs="Tahoma"/>
          <w:bCs/>
          <w:sz w:val="20"/>
          <w:szCs w:val="20"/>
          <w:lang w:val="el-GR"/>
        </w:rPr>
      </w:pPr>
      <w:r w:rsidRPr="009424A2">
        <w:rPr>
          <w:rFonts w:ascii="Tahoma" w:hAnsi="Tahoma" w:cs="Tahoma"/>
          <w:b/>
          <w:bCs/>
          <w:sz w:val="20"/>
          <w:szCs w:val="20"/>
          <w:lang w:val="el-GR"/>
        </w:rPr>
        <w:t>16.</w:t>
      </w:r>
      <w:r w:rsidRPr="009424A2">
        <w:rPr>
          <w:rFonts w:ascii="Tahoma" w:hAnsi="Tahoma" w:cs="Tahoma"/>
          <w:bCs/>
          <w:sz w:val="20"/>
          <w:szCs w:val="20"/>
          <w:lang w:val="el-GR"/>
        </w:rPr>
        <w:t xml:space="preserve"> Την Τεχνική Έκθεση στην οποία μεταξύ άλλων αναφέρεται ότι  :  </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bCs/>
          <w:i/>
          <w:sz w:val="20"/>
          <w:szCs w:val="20"/>
          <w:lang w:val="el-GR"/>
        </w:rPr>
        <w:t xml:space="preserve">«… </w:t>
      </w:r>
      <w:r w:rsidRPr="009424A2">
        <w:rPr>
          <w:rFonts w:ascii="Tahoma" w:hAnsi="Tahoma" w:cs="Tahoma"/>
          <w:i/>
          <w:sz w:val="20"/>
          <w:szCs w:val="20"/>
          <w:lang w:val="el-GR"/>
        </w:rPr>
        <w:t>Επειδή τα εμβαδά των τμημάτων των κ.μ. 459</w:t>
      </w:r>
      <w:r w:rsidRPr="009424A2">
        <w:rPr>
          <w:rFonts w:cs="Tahoma"/>
          <w:i/>
          <w:sz w:val="20"/>
          <w:szCs w:val="20"/>
          <w:lang w:val="el-GR"/>
        </w:rPr>
        <w:t>‐</w:t>
      </w:r>
      <w:r w:rsidRPr="009424A2">
        <w:rPr>
          <w:rFonts w:ascii="Tahoma" w:hAnsi="Tahoma" w:cs="Tahoma"/>
          <w:i/>
          <w:sz w:val="20"/>
          <w:szCs w:val="20"/>
          <w:lang w:val="el-GR"/>
        </w:rPr>
        <w:t>Φ και 459 γαιών Ρόδου εντός του Ο.Τ. 354 μετά την απαιτούμενη εισφορά σε γη της παραγράφου 4 του άρθρ. 8 του Ν. 1337/1983 και του άρθρου 20 παρ. β του Ν. 4315/2014, ανέρχονται σε 298,00 – 29,80 = 268,20 τ.μ. και 160,70 – 16,07 = 144,63 τ.μ. που μεμονωμένα ή και σε άθροισμα 268,20 + 144,63 = 412,83 τ.μ. υπολείπονται του ελαχίστου απαιτούμενου εμβαδού αρτιότητας 500 τ.μ. του Τομέα Ν, και επειδή το τμήμα της καταργημένης δημοτικής οδού με εμβαδόν 119,00 τ.μ. που παρεμβάλλεται μεταξύ των κ.μ. 459, κ.μ. 459</w:t>
      </w:r>
      <w:r w:rsidRPr="009424A2">
        <w:rPr>
          <w:rFonts w:cs="Tahoma"/>
          <w:i/>
          <w:sz w:val="20"/>
          <w:szCs w:val="20"/>
          <w:lang w:val="el-GR"/>
        </w:rPr>
        <w:t>‐</w:t>
      </w:r>
      <w:r w:rsidRPr="009424A2">
        <w:rPr>
          <w:rFonts w:ascii="Tahoma" w:hAnsi="Tahoma" w:cs="Tahoma"/>
          <w:i/>
          <w:sz w:val="20"/>
          <w:szCs w:val="20"/>
          <w:lang w:val="el-GR"/>
        </w:rPr>
        <w:t>Φ και της κ.μ. 460</w:t>
      </w:r>
      <w:r w:rsidRPr="009424A2">
        <w:rPr>
          <w:rFonts w:cs="Tahoma"/>
          <w:i/>
          <w:sz w:val="20"/>
          <w:szCs w:val="20"/>
          <w:lang w:val="el-GR"/>
        </w:rPr>
        <w:t>‐</w:t>
      </w:r>
      <w:r w:rsidRPr="009424A2">
        <w:rPr>
          <w:rFonts w:ascii="Tahoma" w:hAnsi="Tahoma" w:cs="Tahoma"/>
          <w:i/>
          <w:sz w:val="20"/>
          <w:szCs w:val="20"/>
          <w:lang w:val="el-GR"/>
        </w:rPr>
        <w:t>Δ γαιών Ρόδου, μετακινείται και ενσωματώνεται στους νέους Κ.Χ. της προτεινόμενης τροποποίησης σύμφωνα με τις διατάξεις του Ν.1337/83, προτείνεται για την απαιτούμενη πολεοδομική τακτοποίηση αυτών, η δημιουργία ενός οικοπέδου με στοιχεία γωνιών (Ν,Ο,Π,Ρ,Ν) στην διασταύρωση των οδών Γ. Σεφέρη και Θεσσαλονίκης, στη νοτιοδυτική πλευρά του Ο.Τ. 354β εμβαδού 700 τ.μ. στο οποίο οι εμπλεκόμενες μερίδες θα συμμετέχουν εξ αδιαιρέτου με τα εξής ποσοστά:</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1. Κ.Μ. 459</w:t>
      </w:r>
      <w:r w:rsidRPr="009424A2">
        <w:rPr>
          <w:rFonts w:cs="Tahoma"/>
          <w:i/>
          <w:sz w:val="20"/>
          <w:szCs w:val="20"/>
          <w:lang w:val="el-GR"/>
        </w:rPr>
        <w:t>‐</w:t>
      </w:r>
      <w:r w:rsidRPr="009424A2">
        <w:rPr>
          <w:rFonts w:ascii="Tahoma" w:hAnsi="Tahoma" w:cs="Tahoma"/>
          <w:i/>
          <w:sz w:val="20"/>
          <w:szCs w:val="20"/>
          <w:lang w:val="el-GR"/>
        </w:rPr>
        <w:t>Φ ποσοστό 268,20 / 700 = 38,31 %</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2. Κ.Μ. 459 ποσοστό 144,63 / 700 = 20,66 %</w:t>
      </w:r>
    </w:p>
    <w:p w:rsidR="009424A2" w:rsidRPr="009424A2" w:rsidRDefault="009424A2" w:rsidP="004F49C3">
      <w:pPr>
        <w:autoSpaceDE w:val="0"/>
        <w:autoSpaceDN w:val="0"/>
        <w:adjustRightInd w:val="0"/>
        <w:ind w:left="567" w:firstLine="567"/>
        <w:jc w:val="both"/>
        <w:rPr>
          <w:rFonts w:ascii="Tahoma" w:hAnsi="Tahoma" w:cs="Tahoma"/>
          <w:i/>
          <w:sz w:val="20"/>
          <w:szCs w:val="20"/>
          <w:lang w:val="el-GR"/>
        </w:rPr>
      </w:pPr>
      <w:r w:rsidRPr="009424A2">
        <w:rPr>
          <w:rFonts w:ascii="Tahoma" w:hAnsi="Tahoma" w:cs="Tahoma"/>
          <w:i/>
          <w:sz w:val="20"/>
          <w:szCs w:val="20"/>
          <w:lang w:val="el-GR"/>
        </w:rPr>
        <w:t>3. Κ.Μ. 460</w:t>
      </w:r>
      <w:r w:rsidRPr="009424A2">
        <w:rPr>
          <w:rFonts w:cs="Tahoma"/>
          <w:i/>
          <w:sz w:val="20"/>
          <w:szCs w:val="20"/>
          <w:lang w:val="el-GR"/>
        </w:rPr>
        <w:t>‐</w:t>
      </w:r>
      <w:r w:rsidRPr="009424A2">
        <w:rPr>
          <w:rFonts w:ascii="Tahoma" w:hAnsi="Tahoma" w:cs="Tahoma"/>
          <w:i/>
          <w:sz w:val="20"/>
          <w:szCs w:val="20"/>
          <w:lang w:val="el-GR"/>
        </w:rPr>
        <w:t>Δ ποσοστό 287,17 / 700 = 41,03 %</w:t>
      </w: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sz w:val="20"/>
          <w:szCs w:val="20"/>
          <w:lang w:val="el-GR"/>
        </w:rPr>
      </w:pP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i/>
          <w:sz w:val="20"/>
          <w:szCs w:val="20"/>
          <w:u w:val="single"/>
          <w:lang w:val="el-GR"/>
        </w:rPr>
      </w:pPr>
      <w:r w:rsidRPr="009424A2">
        <w:rPr>
          <w:rFonts w:ascii="Tahoma" w:hAnsi="Tahoma" w:cs="Tahoma"/>
          <w:b/>
          <w:sz w:val="20"/>
          <w:szCs w:val="20"/>
          <w:lang w:val="el-GR"/>
        </w:rPr>
        <w:t xml:space="preserve">17. Το γεγονός ότι </w:t>
      </w:r>
      <w:r w:rsidRPr="009424A2">
        <w:rPr>
          <w:rFonts w:ascii="Tahoma" w:hAnsi="Tahoma" w:cs="Tahoma"/>
          <w:i/>
          <w:sz w:val="20"/>
          <w:szCs w:val="20"/>
          <w:lang w:val="el-GR"/>
        </w:rPr>
        <w:t>« οι ιδιοκτήτες της κ.μ. 460</w:t>
      </w:r>
      <w:r w:rsidRPr="009424A2">
        <w:rPr>
          <w:rFonts w:cs="Tahoma"/>
          <w:i/>
          <w:sz w:val="20"/>
          <w:szCs w:val="20"/>
          <w:lang w:val="el-GR"/>
        </w:rPr>
        <w:t>‐</w:t>
      </w:r>
      <w:r w:rsidRPr="009424A2">
        <w:rPr>
          <w:rFonts w:ascii="Tahoma" w:hAnsi="Tahoma" w:cs="Tahoma"/>
          <w:i/>
          <w:sz w:val="20"/>
          <w:szCs w:val="20"/>
          <w:lang w:val="el-GR"/>
        </w:rPr>
        <w:t xml:space="preserve">Δ γαιών Ρόδου δεσμεύονται (σε τήρηση παλαιότερης συμφωνίας με τον Δήμο Ρόδου), να παραχωρήσουν για τις ανάγκες του κοινόχρηστου χώρου επιφάνεια γης, </w:t>
      </w:r>
      <w:r w:rsidRPr="009424A2">
        <w:rPr>
          <w:rFonts w:ascii="Tahoma" w:hAnsi="Tahoma" w:cs="Tahoma"/>
          <w:bCs/>
          <w:i/>
          <w:sz w:val="20"/>
          <w:szCs w:val="20"/>
          <w:lang w:val="el-GR"/>
        </w:rPr>
        <w:t xml:space="preserve">μεγαλύτερη </w:t>
      </w:r>
      <w:r w:rsidRPr="009424A2">
        <w:rPr>
          <w:rFonts w:ascii="Tahoma" w:hAnsi="Tahoma" w:cs="Tahoma"/>
          <w:i/>
          <w:sz w:val="20"/>
          <w:szCs w:val="20"/>
          <w:lang w:val="el-GR"/>
        </w:rPr>
        <w:t>της πιο πάνω υπολογισθείσας εισφοράς,</w:t>
      </w:r>
    </w:p>
    <w:p w:rsidR="009424A2" w:rsidRPr="009424A2" w:rsidRDefault="009424A2" w:rsidP="004F49C3">
      <w:pPr>
        <w:autoSpaceDE w:val="0"/>
        <w:autoSpaceDN w:val="0"/>
        <w:adjustRightInd w:val="0"/>
        <w:ind w:left="567" w:firstLine="567"/>
        <w:jc w:val="both"/>
        <w:rPr>
          <w:rFonts w:ascii="Tahoma" w:hAnsi="Tahoma" w:cs="Tahoma"/>
          <w:sz w:val="20"/>
          <w:szCs w:val="20"/>
          <w:lang w:val="el-GR"/>
        </w:rPr>
      </w:pPr>
      <w:r w:rsidRPr="009424A2">
        <w:rPr>
          <w:rFonts w:ascii="Tahoma" w:hAnsi="Tahoma" w:cs="Tahoma"/>
          <w:i/>
          <w:sz w:val="20"/>
          <w:szCs w:val="20"/>
          <w:lang w:val="el-GR"/>
        </w:rPr>
        <w:t xml:space="preserve">(δηλ. της </w:t>
      </w:r>
      <w:r w:rsidRPr="009424A2">
        <w:rPr>
          <w:rFonts w:ascii="Tahoma" w:hAnsi="Tahoma" w:cs="Tahoma"/>
          <w:b/>
          <w:i/>
          <w:sz w:val="20"/>
          <w:szCs w:val="20"/>
          <w:lang w:val="el-GR"/>
        </w:rPr>
        <w:t xml:space="preserve">υπολογισμένης επιφάνειας των </w:t>
      </w:r>
      <w:r w:rsidRPr="009424A2">
        <w:rPr>
          <w:rFonts w:ascii="Tahoma" w:hAnsi="Tahoma" w:cs="Tahoma"/>
          <w:b/>
          <w:bCs/>
          <w:i/>
          <w:sz w:val="20"/>
          <w:szCs w:val="20"/>
          <w:lang w:val="el-GR"/>
        </w:rPr>
        <w:t>3.576,44 τ.μ.</w:t>
      </w:r>
      <w:r w:rsidRPr="009424A2">
        <w:rPr>
          <w:rFonts w:ascii="Tahoma" w:hAnsi="Tahoma" w:cs="Tahoma"/>
          <w:b/>
          <w:i/>
          <w:sz w:val="20"/>
          <w:szCs w:val="20"/>
          <w:lang w:val="el-GR"/>
        </w:rPr>
        <w:t>).</w:t>
      </w:r>
      <w:r w:rsidRPr="009424A2">
        <w:rPr>
          <w:rFonts w:ascii="Tahoma" w:hAnsi="Tahoma" w:cs="Tahoma"/>
          <w:i/>
          <w:sz w:val="20"/>
          <w:szCs w:val="20"/>
          <w:lang w:val="el-GR"/>
        </w:rPr>
        <w:t xml:space="preserve"> Συγκεκριμένα </w:t>
      </w:r>
      <w:r w:rsidRPr="009424A2">
        <w:rPr>
          <w:rFonts w:ascii="Tahoma" w:hAnsi="Tahoma" w:cs="Tahoma"/>
          <w:b/>
          <w:i/>
          <w:sz w:val="20"/>
          <w:szCs w:val="20"/>
          <w:lang w:val="el-GR"/>
        </w:rPr>
        <w:t xml:space="preserve">δεσμεύονται να παραχωρήσουν </w:t>
      </w:r>
      <w:r w:rsidRPr="009424A2">
        <w:rPr>
          <w:rFonts w:ascii="Tahoma" w:hAnsi="Tahoma" w:cs="Tahoma"/>
          <w:b/>
          <w:bCs/>
          <w:i/>
          <w:sz w:val="20"/>
          <w:szCs w:val="20"/>
          <w:lang w:val="el-GR"/>
        </w:rPr>
        <w:t xml:space="preserve">6.980,58 τ.μ. </w:t>
      </w:r>
      <w:r w:rsidRPr="009424A2">
        <w:rPr>
          <w:rFonts w:ascii="Tahoma" w:hAnsi="Tahoma" w:cs="Tahoma"/>
          <w:b/>
          <w:i/>
          <w:sz w:val="20"/>
          <w:szCs w:val="20"/>
          <w:lang w:val="el-GR"/>
        </w:rPr>
        <w:t>οπότε η συνολική επιφάνεια εισφοράς σε γη από τους ιδιώτες υπέρ του Δήμου Ρόδου ανέρχεται σε</w:t>
      </w:r>
      <w:r w:rsidRPr="009424A2">
        <w:rPr>
          <w:rFonts w:ascii="Tahoma" w:hAnsi="Tahoma" w:cs="Tahoma"/>
          <w:i/>
          <w:sz w:val="20"/>
          <w:szCs w:val="20"/>
          <w:lang w:val="el-GR"/>
        </w:rPr>
        <w:t xml:space="preserve"> 6.980,58 + 8,04 + 14,90 = </w:t>
      </w:r>
      <w:r w:rsidRPr="009424A2">
        <w:rPr>
          <w:rFonts w:ascii="Tahoma" w:hAnsi="Tahoma" w:cs="Tahoma"/>
          <w:b/>
          <w:bCs/>
          <w:i/>
          <w:sz w:val="20"/>
          <w:szCs w:val="20"/>
          <w:lang w:val="el-GR"/>
        </w:rPr>
        <w:t>7.003,52 τ.μ.»</w:t>
      </w:r>
      <w:r w:rsidRPr="009424A2">
        <w:rPr>
          <w:rFonts w:ascii="Tahoma" w:hAnsi="Tahoma" w:cs="Tahoma"/>
          <w:bCs/>
          <w:sz w:val="20"/>
          <w:szCs w:val="20"/>
          <w:lang w:val="el-GR"/>
        </w:rPr>
        <w:t xml:space="preserve"> όπως αναλυτικά περιγράφεται στη σχετική τεχνική έκθεση.</w:t>
      </w:r>
    </w:p>
    <w:p w:rsidR="009424A2" w:rsidRPr="009424A2" w:rsidRDefault="009424A2" w:rsidP="004F49C3">
      <w:pPr>
        <w:tabs>
          <w:tab w:val="left" w:pos="-702"/>
        </w:tabs>
        <w:overflowPunct w:val="0"/>
        <w:autoSpaceDE w:val="0"/>
        <w:autoSpaceDN w:val="0"/>
        <w:adjustRightInd w:val="0"/>
        <w:ind w:left="567" w:firstLine="567"/>
        <w:jc w:val="both"/>
        <w:rPr>
          <w:rFonts w:ascii="Tahoma" w:hAnsi="Tahoma" w:cs="Tahoma"/>
          <w:b/>
          <w:sz w:val="20"/>
          <w:szCs w:val="20"/>
          <w:lang w:val="el-GR"/>
        </w:rPr>
      </w:pPr>
    </w:p>
    <w:p w:rsidR="009424A2" w:rsidRPr="009424A2" w:rsidRDefault="009424A2" w:rsidP="004F49C3">
      <w:pPr>
        <w:tabs>
          <w:tab w:val="left" w:pos="284"/>
        </w:tabs>
        <w:ind w:left="567" w:firstLine="567"/>
        <w:jc w:val="both"/>
        <w:rPr>
          <w:rFonts w:ascii="Tahoma" w:hAnsi="Tahoma" w:cs="Tahoma"/>
          <w:sz w:val="20"/>
          <w:szCs w:val="20"/>
          <w:lang w:val="el-GR"/>
        </w:rPr>
      </w:pPr>
      <w:r w:rsidRPr="009424A2">
        <w:rPr>
          <w:rFonts w:ascii="Tahoma" w:hAnsi="Tahoma" w:cs="Tahoma"/>
          <w:b/>
          <w:sz w:val="20"/>
          <w:szCs w:val="20"/>
          <w:lang w:val="el-GR"/>
        </w:rPr>
        <w:lastRenderedPageBreak/>
        <w:t>18.</w:t>
      </w:r>
      <w:r w:rsidRPr="009424A2">
        <w:rPr>
          <w:rFonts w:ascii="Tahoma" w:hAnsi="Tahoma" w:cs="Tahoma"/>
          <w:sz w:val="20"/>
          <w:szCs w:val="20"/>
          <w:lang w:val="el-GR"/>
        </w:rPr>
        <w:t xml:space="preserve"> </w:t>
      </w:r>
      <w:r w:rsidRPr="009424A2">
        <w:rPr>
          <w:rFonts w:ascii="Tahoma" w:hAnsi="Tahoma" w:cs="Tahoma"/>
          <w:b/>
          <w:snapToGrid w:val="0"/>
          <w:sz w:val="20"/>
          <w:szCs w:val="20"/>
          <w:lang w:val="el-GR"/>
        </w:rPr>
        <w:t xml:space="preserve">Το υπ’ αρ. πρωτ. 2/3802/17-1-2018 έγγραφο - </w:t>
      </w:r>
      <w:r w:rsidRPr="009424A2">
        <w:rPr>
          <w:rFonts w:ascii="Tahoma" w:hAnsi="Tahoma" w:cs="Tahoma"/>
          <w:b/>
          <w:sz w:val="20"/>
          <w:szCs w:val="20"/>
          <w:lang w:val="el-GR"/>
        </w:rPr>
        <w:t>γνωμοδότηση</w:t>
      </w:r>
      <w:r w:rsidRPr="009424A2">
        <w:rPr>
          <w:rFonts w:ascii="Tahoma" w:hAnsi="Tahoma" w:cs="Tahoma"/>
          <w:sz w:val="20"/>
          <w:szCs w:val="20"/>
          <w:lang w:val="el-GR"/>
        </w:rPr>
        <w:t xml:space="preserve"> </w:t>
      </w:r>
      <w:r w:rsidRPr="009424A2">
        <w:rPr>
          <w:rFonts w:ascii="Tahoma" w:hAnsi="Tahoma" w:cs="Tahoma"/>
          <w:b/>
          <w:sz w:val="20"/>
          <w:szCs w:val="20"/>
          <w:lang w:val="el-GR"/>
        </w:rPr>
        <w:t>του Αντιδημάρχου</w:t>
      </w:r>
      <w:r w:rsidRPr="009424A2">
        <w:rPr>
          <w:rFonts w:ascii="Tahoma" w:hAnsi="Tahoma" w:cs="Tahoma"/>
          <w:b/>
          <w:snapToGrid w:val="0"/>
          <w:sz w:val="20"/>
          <w:szCs w:val="20"/>
          <w:lang w:val="el-GR"/>
        </w:rPr>
        <w:t xml:space="preserve"> Οικονομικών Υπηρεσιών, το οποίο συνυπογράφεται από την Δ/ντρια Οικονομικών </w:t>
      </w:r>
      <w:r w:rsidRPr="009424A2">
        <w:rPr>
          <w:rFonts w:ascii="Tahoma" w:hAnsi="Tahoma" w:cs="Tahoma"/>
          <w:snapToGrid w:val="0"/>
          <w:sz w:val="20"/>
          <w:szCs w:val="20"/>
          <w:lang w:val="el-GR"/>
        </w:rPr>
        <w:t xml:space="preserve">όπου μεταξύ άλλων αναφέρει : </w:t>
      </w:r>
      <w:r w:rsidRPr="009424A2">
        <w:rPr>
          <w:rFonts w:ascii="Tahoma" w:hAnsi="Tahoma" w:cs="Tahoma"/>
          <w:i/>
          <w:snapToGrid w:val="0"/>
          <w:sz w:val="20"/>
          <w:szCs w:val="20"/>
          <w:lang w:val="el-GR"/>
        </w:rPr>
        <w:t xml:space="preserve">« …δεν υπάρχει η απαιτούμενη οικονομική δυνατότητα του Δήμου να καταβάλει την οφειλόμενη αυτή αποζημίωση για το Ο.Τ. 354 (πλατεία Μακεδονίας) κατόπιν δικαστικής απόφασης άρσης απαλλοτρίωσης.»  </w:t>
      </w:r>
    </w:p>
    <w:p w:rsidR="009424A2" w:rsidRPr="009424A2" w:rsidRDefault="009424A2" w:rsidP="004F49C3">
      <w:pPr>
        <w:widowControl w:val="0"/>
        <w:ind w:left="567" w:firstLine="567"/>
        <w:jc w:val="both"/>
        <w:rPr>
          <w:rFonts w:ascii="Tahoma" w:hAnsi="Tahoma" w:cs="Tahoma"/>
          <w:bCs/>
          <w:snapToGrid w:val="0"/>
          <w:sz w:val="20"/>
          <w:szCs w:val="20"/>
          <w:lang w:val="el-GR"/>
        </w:rPr>
      </w:pP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b/>
          <w:sz w:val="20"/>
          <w:szCs w:val="20"/>
          <w:lang w:val="el-GR"/>
        </w:rPr>
        <w:t xml:space="preserve">   Κατόπιν των παραπάνω θεωρούμε ότι είναι δυνατή η τροποποίηση του σχεδίου πόλεως εντός του Ο.Τ. 354.  </w:t>
      </w:r>
      <w:r w:rsidRPr="009424A2">
        <w:rPr>
          <w:rFonts w:ascii="Tahoma" w:hAnsi="Tahoma" w:cs="Tahoma"/>
          <w:bCs/>
          <w:snapToGrid w:val="0"/>
          <w:sz w:val="20"/>
          <w:szCs w:val="20"/>
          <w:lang w:val="el-GR"/>
        </w:rPr>
        <w:t xml:space="preserve">Σύμφωνα με το Ν. 3852/10 , ΦΕΚ 87/Α/7-6-10, Άρθρο 186, παρ. ΣΤ.39  που αφορά σε έγκριση σημειακών - εντοπισμένων τροποποιήσεων των εγκεκριμένων ρυμοτομικών σχεδίων και των χρήσεων και όρων δόμησης αυτών, η συγκεκριμένη τροποποίηση εμπίπτει στις Αρμοδιότητες Περιφερειών.      </w:t>
      </w:r>
    </w:p>
    <w:p w:rsidR="009424A2" w:rsidRPr="009424A2" w:rsidRDefault="009424A2" w:rsidP="004F49C3">
      <w:pPr>
        <w:ind w:left="567" w:firstLine="567"/>
        <w:jc w:val="both"/>
        <w:rPr>
          <w:rFonts w:ascii="Tahoma" w:hAnsi="Tahoma" w:cs="Tahoma"/>
          <w:b/>
          <w:sz w:val="20"/>
          <w:szCs w:val="20"/>
          <w:lang w:val="el-GR"/>
        </w:rPr>
      </w:pPr>
      <w:r w:rsidRPr="009424A2">
        <w:rPr>
          <w:rFonts w:ascii="Tahoma" w:hAnsi="Tahoma" w:cs="Tahoma"/>
          <w:bCs/>
          <w:snapToGrid w:val="0"/>
          <w:sz w:val="20"/>
          <w:szCs w:val="20"/>
          <w:lang w:val="el-GR"/>
        </w:rPr>
        <w:t xml:space="preserve">   </w:t>
      </w:r>
      <w:r w:rsidRPr="009424A2">
        <w:rPr>
          <w:rFonts w:ascii="Tahoma" w:hAnsi="Tahoma" w:cs="Tahoma"/>
          <w:sz w:val="20"/>
          <w:szCs w:val="20"/>
          <w:lang w:val="el-GR"/>
        </w:rPr>
        <w:t xml:space="preserve">Ειδικότερα, με την πρόταση τροποποίησης εντός του Ο.Τ. 354  </w:t>
      </w:r>
      <w:r w:rsidRPr="009424A2">
        <w:rPr>
          <w:rFonts w:ascii="Tahoma" w:hAnsi="Tahoma" w:cs="Tahoma"/>
          <w:b/>
          <w:sz w:val="20"/>
          <w:szCs w:val="20"/>
          <w:lang w:val="el-GR"/>
        </w:rPr>
        <w:t>εμφαίνεται ότι, εντός του Ο.Τ. 354 του ισχύοντος ρυμοτομικού σχεδίου</w:t>
      </w:r>
      <w:r w:rsidRPr="009424A2">
        <w:rPr>
          <w:rFonts w:ascii="Tahoma" w:hAnsi="Tahoma" w:cs="Tahoma"/>
          <w:sz w:val="20"/>
          <w:szCs w:val="20"/>
          <w:lang w:val="el-GR"/>
        </w:rPr>
        <w:t xml:space="preserve"> που περικλείεται από τις οδούς Γ. Σεφέρη, Θεσσαλονίκης, Καστοριάς και Έδεσσας με συνολικό εμβαδόν 17.491,70 τ.μ. </w:t>
      </w:r>
      <w:r w:rsidRPr="009424A2">
        <w:rPr>
          <w:rFonts w:ascii="Tahoma" w:hAnsi="Tahoma" w:cs="Tahoma"/>
          <w:b/>
          <w:sz w:val="20"/>
          <w:szCs w:val="20"/>
          <w:lang w:val="el-GR"/>
        </w:rPr>
        <w:t xml:space="preserve">δημιουργούνται τρία (3) οικοδομικά τετράγωνα, </w:t>
      </w:r>
      <w:r w:rsidRPr="009424A2">
        <w:rPr>
          <w:rFonts w:ascii="Tahoma" w:hAnsi="Tahoma" w:cs="Tahoma"/>
          <w:sz w:val="20"/>
          <w:szCs w:val="20"/>
          <w:lang w:val="el-GR"/>
        </w:rPr>
        <w:t xml:space="preserve"> μεταξύ των οποίων υπάρχουν οδοί πλάτους 6,00 μ. Ειδικότερα συμφώνα με το αντίστοιχο τοπογραφικό διάγραμμα εμφαίνεται: </w:t>
      </w:r>
    </w:p>
    <w:p w:rsidR="009424A2" w:rsidRPr="009424A2" w:rsidRDefault="009424A2" w:rsidP="004F49C3">
      <w:pPr>
        <w:ind w:left="567" w:firstLine="567"/>
        <w:jc w:val="both"/>
        <w:rPr>
          <w:rFonts w:ascii="Tahoma" w:hAnsi="Tahoma" w:cs="Tahoma"/>
          <w:sz w:val="20"/>
          <w:szCs w:val="20"/>
          <w:lang w:val="el-GR"/>
        </w:rPr>
      </w:pPr>
      <w:r w:rsidRPr="009424A2">
        <w:rPr>
          <w:rFonts w:ascii="Tahoma" w:hAnsi="Tahoma" w:cs="Tahoma"/>
          <w:b/>
          <w:sz w:val="20"/>
          <w:szCs w:val="20"/>
          <w:lang w:val="el-GR"/>
        </w:rPr>
        <w:t>α) Το Ο.Τ. 354 , τμήμα (Α,Β,Γ,Δ,Ε,Ζ,Α)</w:t>
      </w:r>
      <w:r w:rsidRPr="009424A2">
        <w:rPr>
          <w:rFonts w:ascii="Tahoma" w:hAnsi="Tahoma" w:cs="Tahoma"/>
          <w:sz w:val="20"/>
          <w:szCs w:val="20"/>
          <w:lang w:val="el-GR"/>
        </w:rPr>
        <w:t xml:space="preserve"> με εμβαδόν 5.761,14  τ.μ. το οποίο χαρακτηρίζεται ως κοινόχρηστος χώρος.</w:t>
      </w:r>
    </w:p>
    <w:p w:rsidR="009424A2" w:rsidRPr="009424A2" w:rsidRDefault="009424A2" w:rsidP="004F49C3">
      <w:pPr>
        <w:ind w:left="567" w:firstLine="567"/>
        <w:jc w:val="both"/>
        <w:rPr>
          <w:rFonts w:ascii="Tahoma" w:hAnsi="Tahoma" w:cs="Tahoma"/>
          <w:sz w:val="20"/>
          <w:szCs w:val="20"/>
          <w:lang w:val="el-GR"/>
        </w:rPr>
      </w:pPr>
      <w:r w:rsidRPr="009424A2">
        <w:rPr>
          <w:rFonts w:ascii="Tahoma" w:hAnsi="Tahoma" w:cs="Tahoma"/>
          <w:b/>
          <w:sz w:val="20"/>
          <w:szCs w:val="20"/>
          <w:lang w:val="el-GR"/>
        </w:rPr>
        <w:t xml:space="preserve">β) Το Ο.Τ. 354α,  τμήμα (Ι,Θ,Η,Κ,Ι) </w:t>
      </w:r>
      <w:r w:rsidRPr="009424A2">
        <w:rPr>
          <w:rFonts w:ascii="Tahoma" w:hAnsi="Tahoma" w:cs="Tahoma"/>
          <w:sz w:val="20"/>
          <w:szCs w:val="20"/>
          <w:lang w:val="el-GR"/>
        </w:rPr>
        <w:t>με εμβαδόν 5.436,22 τ.μ. που αποτελεί οικοδομήσιμο χώρο, με χρήση γενικής κατοικίας.</w:t>
      </w:r>
      <w:r w:rsidRPr="009424A2">
        <w:rPr>
          <w:rFonts w:ascii="Tahoma" w:hAnsi="Tahoma" w:cs="Tahoma"/>
          <w:b/>
          <w:bCs/>
          <w:snapToGrid w:val="0"/>
          <w:sz w:val="20"/>
          <w:szCs w:val="20"/>
          <w:lang w:val="el-GR"/>
        </w:rPr>
        <w:t xml:space="preserve"> </w:t>
      </w:r>
    </w:p>
    <w:p w:rsidR="009424A2" w:rsidRPr="009424A2" w:rsidRDefault="009424A2" w:rsidP="004F49C3">
      <w:pPr>
        <w:autoSpaceDE w:val="0"/>
        <w:autoSpaceDN w:val="0"/>
        <w:adjustRightInd w:val="0"/>
        <w:ind w:left="567" w:firstLine="567"/>
        <w:jc w:val="both"/>
        <w:rPr>
          <w:rFonts w:ascii="Tahoma" w:hAnsi="Tahoma" w:cs="Tahoma"/>
          <w:sz w:val="20"/>
          <w:szCs w:val="20"/>
          <w:lang w:val="el-GR"/>
        </w:rPr>
      </w:pPr>
      <w:r w:rsidRPr="009424A2">
        <w:rPr>
          <w:rFonts w:ascii="Tahoma" w:hAnsi="Tahoma" w:cs="Tahoma"/>
          <w:b/>
          <w:sz w:val="20"/>
          <w:szCs w:val="20"/>
          <w:lang w:val="el-GR"/>
        </w:rPr>
        <w:t xml:space="preserve">γ) Το Ο.Τ. 354β,  τμήμα (Ν,Μ,Λ,Ξ,Ν) </w:t>
      </w:r>
      <w:r w:rsidRPr="009424A2">
        <w:rPr>
          <w:rFonts w:ascii="Tahoma" w:hAnsi="Tahoma" w:cs="Tahoma"/>
          <w:sz w:val="20"/>
          <w:szCs w:val="20"/>
          <w:lang w:val="el-GR"/>
        </w:rPr>
        <w:t>με εμβαδόν 4.932,96 τ.μ. που αποτελεί οικοδομήσιμο χώρο, με χρήση γενικής κατοικίας, εντός του οποίου δημιουργείται οικόπεδο με στοιχεία γωνιών (Ν,Ο,Π,Ρ,Ν) στο οποίο οι εμπλεκόμενες μερίδες θα συμμετέχουν εξ αδιαιρέτου με τα εξής ποσοστά:</w:t>
      </w:r>
    </w:p>
    <w:p w:rsidR="009424A2" w:rsidRPr="009424A2" w:rsidRDefault="009424A2" w:rsidP="004F49C3">
      <w:pPr>
        <w:autoSpaceDE w:val="0"/>
        <w:autoSpaceDN w:val="0"/>
        <w:adjustRightInd w:val="0"/>
        <w:ind w:left="567" w:firstLine="567"/>
        <w:jc w:val="both"/>
        <w:rPr>
          <w:rFonts w:ascii="Tahoma" w:hAnsi="Tahoma" w:cs="Tahoma"/>
          <w:sz w:val="20"/>
          <w:szCs w:val="20"/>
          <w:lang w:val="el-GR"/>
        </w:rPr>
      </w:pPr>
      <w:r w:rsidRPr="009424A2">
        <w:rPr>
          <w:rFonts w:ascii="Tahoma" w:hAnsi="Tahoma" w:cs="Tahoma"/>
          <w:sz w:val="20"/>
          <w:szCs w:val="20"/>
          <w:lang w:val="el-GR"/>
        </w:rPr>
        <w:t>Κ.Μ. 459</w:t>
      </w:r>
      <w:r w:rsidRPr="009424A2">
        <w:rPr>
          <w:rFonts w:cs="Tahoma"/>
          <w:sz w:val="20"/>
          <w:szCs w:val="20"/>
          <w:lang w:val="el-GR"/>
        </w:rPr>
        <w:t>‐</w:t>
      </w:r>
      <w:r w:rsidRPr="009424A2">
        <w:rPr>
          <w:rFonts w:ascii="Tahoma" w:hAnsi="Tahoma" w:cs="Tahoma"/>
          <w:sz w:val="20"/>
          <w:szCs w:val="20"/>
          <w:lang w:val="el-GR"/>
        </w:rPr>
        <w:t>Φ ποσοστό =38,31 %</w:t>
      </w:r>
    </w:p>
    <w:p w:rsidR="009424A2" w:rsidRPr="009424A2" w:rsidRDefault="009424A2" w:rsidP="004F49C3">
      <w:pPr>
        <w:autoSpaceDE w:val="0"/>
        <w:autoSpaceDN w:val="0"/>
        <w:adjustRightInd w:val="0"/>
        <w:ind w:left="567" w:firstLine="567"/>
        <w:jc w:val="both"/>
        <w:rPr>
          <w:rFonts w:ascii="Tahoma" w:hAnsi="Tahoma" w:cs="Tahoma"/>
          <w:sz w:val="20"/>
          <w:szCs w:val="20"/>
          <w:lang w:val="el-GR"/>
        </w:rPr>
      </w:pPr>
      <w:r w:rsidRPr="009424A2">
        <w:rPr>
          <w:rFonts w:ascii="Tahoma" w:hAnsi="Tahoma" w:cs="Tahoma"/>
          <w:sz w:val="20"/>
          <w:szCs w:val="20"/>
          <w:lang w:val="el-GR"/>
        </w:rPr>
        <w:t>Κ.Μ. 459 ποσοστό =20,66 %</w:t>
      </w: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sz w:val="20"/>
          <w:szCs w:val="20"/>
          <w:lang w:val="el-GR"/>
        </w:rPr>
        <w:t>Κ.Μ. 460</w:t>
      </w:r>
      <w:r w:rsidRPr="009424A2">
        <w:rPr>
          <w:rFonts w:cs="Tahoma"/>
          <w:sz w:val="20"/>
          <w:szCs w:val="20"/>
          <w:lang w:val="el-GR"/>
        </w:rPr>
        <w:t>‐</w:t>
      </w:r>
      <w:r w:rsidRPr="009424A2">
        <w:rPr>
          <w:rFonts w:ascii="Tahoma" w:hAnsi="Tahoma" w:cs="Tahoma"/>
          <w:sz w:val="20"/>
          <w:szCs w:val="20"/>
          <w:lang w:val="el-GR"/>
        </w:rPr>
        <w:t>Δ ποσοστό =41,03 %</w:t>
      </w:r>
    </w:p>
    <w:p w:rsidR="009424A2" w:rsidRPr="009424A2" w:rsidRDefault="009424A2" w:rsidP="004F49C3">
      <w:pPr>
        <w:ind w:left="567" w:firstLine="567"/>
        <w:jc w:val="both"/>
        <w:rPr>
          <w:rFonts w:ascii="Tahoma" w:hAnsi="Tahoma" w:cs="Tahoma"/>
          <w:sz w:val="20"/>
          <w:szCs w:val="20"/>
          <w:lang w:val="el-GR"/>
        </w:rPr>
      </w:pPr>
      <w:r w:rsidRPr="009424A2">
        <w:rPr>
          <w:rFonts w:ascii="Tahoma" w:hAnsi="Tahoma" w:cs="Tahoma"/>
          <w:b/>
          <w:bCs/>
          <w:snapToGrid w:val="0"/>
          <w:sz w:val="20"/>
          <w:szCs w:val="20"/>
          <w:lang w:val="el-GR"/>
        </w:rPr>
        <w:t xml:space="preserve">δ) </w:t>
      </w:r>
      <w:r w:rsidRPr="009424A2">
        <w:rPr>
          <w:rFonts w:ascii="Tahoma" w:hAnsi="Tahoma" w:cs="Tahoma"/>
          <w:b/>
          <w:sz w:val="20"/>
          <w:szCs w:val="20"/>
          <w:lang w:val="el-GR"/>
        </w:rPr>
        <w:t xml:space="preserve">Το Ο.Τ. 350α  </w:t>
      </w:r>
      <w:r w:rsidRPr="009424A2">
        <w:rPr>
          <w:rFonts w:ascii="Tahoma" w:hAnsi="Tahoma" w:cs="Tahoma"/>
          <w:sz w:val="20"/>
          <w:szCs w:val="20"/>
          <w:lang w:val="el-GR"/>
        </w:rPr>
        <w:t xml:space="preserve">με εμβαδόν 1918,00 τ.μ. το οποίο είναι χαρακτηρισμένο ως </w:t>
      </w:r>
      <w:r w:rsidRPr="009424A2">
        <w:rPr>
          <w:rFonts w:ascii="Tahoma" w:hAnsi="Tahoma" w:cs="Tahoma"/>
          <w:b/>
          <w:sz w:val="20"/>
          <w:szCs w:val="20"/>
          <w:lang w:val="el-GR"/>
        </w:rPr>
        <w:t xml:space="preserve">κοινωφελής χώρος, </w:t>
      </w:r>
      <w:r w:rsidRPr="009424A2">
        <w:rPr>
          <w:rFonts w:ascii="Tahoma" w:hAnsi="Tahoma" w:cs="Tahoma"/>
          <w:sz w:val="20"/>
          <w:szCs w:val="20"/>
          <w:lang w:val="el-GR"/>
        </w:rPr>
        <w:t xml:space="preserve">για χρήσεις εκπαίδευσης, αθλητισμού, πολιτισμού, πρόνοιας κλπ., </w:t>
      </w:r>
      <w:r w:rsidRPr="009424A2">
        <w:rPr>
          <w:rFonts w:ascii="Tahoma" w:hAnsi="Tahoma" w:cs="Tahoma"/>
          <w:b/>
          <w:sz w:val="20"/>
          <w:szCs w:val="20"/>
          <w:lang w:val="el-GR"/>
        </w:rPr>
        <w:t xml:space="preserve">στο οποίο ορίζεται πρασιά 6,00 μ. μέχρι την οικοδομική γραμμή. </w:t>
      </w: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b/>
          <w:bCs/>
          <w:snapToGrid w:val="0"/>
          <w:sz w:val="20"/>
          <w:szCs w:val="20"/>
          <w:lang w:val="el-GR"/>
        </w:rPr>
        <w:t xml:space="preserve">   Οι προτεινόμενοι όροι δόμησης για τα Ο.Τ. 354α και Ο.Τ. 354β</w:t>
      </w:r>
      <w:r w:rsidRPr="009424A2">
        <w:rPr>
          <w:rFonts w:ascii="Tahoma" w:hAnsi="Tahoma" w:cs="Tahoma"/>
          <w:bCs/>
          <w:snapToGrid w:val="0"/>
          <w:sz w:val="20"/>
          <w:szCs w:val="20"/>
          <w:lang w:val="el-GR"/>
        </w:rPr>
        <w:t xml:space="preserve"> του ρυμοτομικού σχεδίου (ΦΕΚ 403/Δ/94), είναι οι εξής :</w:t>
      </w:r>
    </w:p>
    <w:p w:rsidR="009424A2" w:rsidRPr="009424A2" w:rsidRDefault="009424A2" w:rsidP="004F49C3">
      <w:pPr>
        <w:ind w:left="567" w:firstLine="567"/>
        <w:jc w:val="both"/>
        <w:rPr>
          <w:rFonts w:ascii="Tahoma" w:hAnsi="Tahoma" w:cs="Tahoma"/>
          <w:bCs/>
          <w:snapToGrid w:val="0"/>
          <w:sz w:val="20"/>
          <w:szCs w:val="20"/>
          <w:lang w:val="el-GR"/>
        </w:rPr>
      </w:pPr>
    </w:p>
    <w:p w:rsidR="009424A2" w:rsidRPr="009424A2" w:rsidRDefault="009424A2" w:rsidP="004F49C3">
      <w:pPr>
        <w:ind w:left="567" w:firstLine="567"/>
        <w:jc w:val="both"/>
        <w:outlineLvl w:val="0"/>
        <w:rPr>
          <w:rFonts w:ascii="Tahoma" w:hAnsi="Tahoma" w:cs="Tahoma"/>
          <w:b/>
          <w:bCs/>
          <w:snapToGrid w:val="0"/>
          <w:sz w:val="20"/>
          <w:szCs w:val="20"/>
          <w:u w:val="single"/>
          <w:lang w:val="el-GR"/>
        </w:rPr>
      </w:pPr>
      <w:r w:rsidRPr="009424A2">
        <w:rPr>
          <w:rFonts w:ascii="Tahoma" w:hAnsi="Tahoma" w:cs="Tahoma"/>
          <w:b/>
          <w:bCs/>
          <w:snapToGrid w:val="0"/>
          <w:sz w:val="20"/>
          <w:szCs w:val="20"/>
          <w:u w:val="single"/>
          <w:lang w:val="el-GR"/>
        </w:rPr>
        <w:t>Όροι δόμησης</w:t>
      </w: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bCs/>
          <w:snapToGrid w:val="0"/>
          <w:sz w:val="20"/>
          <w:szCs w:val="20"/>
          <w:lang w:val="el-GR"/>
        </w:rPr>
        <w:t>Αρτιότητα                             500 τ.μ.</w:t>
      </w: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bCs/>
          <w:snapToGrid w:val="0"/>
          <w:sz w:val="20"/>
          <w:szCs w:val="20"/>
          <w:lang w:val="el-GR"/>
        </w:rPr>
        <w:t xml:space="preserve">Ελάχιστο Πρόσωπο                </w:t>
      </w:r>
      <w:smartTag w:uri="urn:schemas-microsoft-com:office:smarttags" w:element="metricconverter">
        <w:smartTagPr>
          <w:attr w:name="ProductID" w:val="15,00 μ."/>
        </w:smartTagPr>
        <w:r w:rsidRPr="009424A2">
          <w:rPr>
            <w:rFonts w:ascii="Tahoma" w:hAnsi="Tahoma" w:cs="Tahoma"/>
            <w:bCs/>
            <w:snapToGrid w:val="0"/>
            <w:sz w:val="20"/>
            <w:szCs w:val="20"/>
            <w:lang w:val="el-GR"/>
          </w:rPr>
          <w:t>15,00 μ.</w:t>
        </w:r>
      </w:smartTag>
      <w:r w:rsidRPr="009424A2">
        <w:rPr>
          <w:rFonts w:ascii="Tahoma" w:hAnsi="Tahoma" w:cs="Tahoma"/>
          <w:bCs/>
          <w:snapToGrid w:val="0"/>
          <w:sz w:val="20"/>
          <w:szCs w:val="20"/>
          <w:lang w:val="el-GR"/>
        </w:rPr>
        <w:t xml:space="preserve">              </w:t>
      </w: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bCs/>
          <w:snapToGrid w:val="0"/>
          <w:sz w:val="20"/>
          <w:szCs w:val="20"/>
          <w:lang w:val="el-GR"/>
        </w:rPr>
        <w:t>Συντελεστής δόμησης               0,8</w:t>
      </w: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bCs/>
          <w:snapToGrid w:val="0"/>
          <w:sz w:val="20"/>
          <w:szCs w:val="20"/>
          <w:lang w:val="el-GR"/>
        </w:rPr>
        <w:t>Συντελεστής Κάλυψης              50%</w:t>
      </w: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bCs/>
          <w:snapToGrid w:val="0"/>
          <w:sz w:val="20"/>
          <w:szCs w:val="20"/>
          <w:lang w:val="el-GR"/>
        </w:rPr>
        <w:t xml:space="preserve">Μέγιστο Ύψος                       10,50 μ.                                                         </w:t>
      </w: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bCs/>
          <w:snapToGrid w:val="0"/>
          <w:sz w:val="20"/>
          <w:szCs w:val="20"/>
          <w:lang w:val="el-GR"/>
        </w:rPr>
        <w:t xml:space="preserve">Όροφοι                                   3        </w:t>
      </w:r>
    </w:p>
    <w:p w:rsidR="009424A2" w:rsidRPr="009424A2" w:rsidRDefault="009424A2" w:rsidP="004F49C3">
      <w:pPr>
        <w:ind w:left="567" w:firstLine="567"/>
        <w:jc w:val="both"/>
        <w:rPr>
          <w:rFonts w:ascii="Tahoma" w:hAnsi="Tahoma" w:cs="Tahoma"/>
          <w:bCs/>
          <w:snapToGrid w:val="0"/>
          <w:sz w:val="20"/>
          <w:szCs w:val="20"/>
          <w:lang w:val="el-GR"/>
        </w:rPr>
      </w:pPr>
      <w:r w:rsidRPr="009424A2">
        <w:rPr>
          <w:rFonts w:ascii="Tahoma" w:hAnsi="Tahoma" w:cs="Tahoma"/>
          <w:b/>
          <w:bCs/>
          <w:snapToGrid w:val="0"/>
          <w:sz w:val="20"/>
          <w:szCs w:val="20"/>
          <w:lang w:val="el-GR"/>
        </w:rPr>
        <w:t xml:space="preserve">                                            </w:t>
      </w:r>
    </w:p>
    <w:p w:rsidR="009424A2" w:rsidRPr="009424A2" w:rsidRDefault="009424A2" w:rsidP="004F49C3">
      <w:pPr>
        <w:ind w:left="567" w:firstLine="567"/>
        <w:jc w:val="both"/>
        <w:rPr>
          <w:rFonts w:ascii="Tahoma" w:hAnsi="Tahoma" w:cs="Tahoma"/>
          <w:b/>
          <w:bCs/>
          <w:snapToGrid w:val="0"/>
          <w:sz w:val="20"/>
          <w:szCs w:val="20"/>
          <w:lang w:val="el-GR"/>
        </w:rPr>
      </w:pPr>
      <w:r w:rsidRPr="009424A2">
        <w:rPr>
          <w:rFonts w:ascii="Tahoma" w:hAnsi="Tahoma" w:cs="Tahoma"/>
          <w:b/>
          <w:bCs/>
          <w:snapToGrid w:val="0"/>
          <w:sz w:val="20"/>
          <w:szCs w:val="20"/>
          <w:lang w:val="el-GR"/>
        </w:rPr>
        <w:t xml:space="preserve"> Για το Ο.Τ. 350α  ισχύει ότι ορίζεται από την υπ’ αριθμό 5522/3-8-15 Απόφαση Π.Ν.ΑΙ ( ΦΕΚ 178/ΑΑΠ/19-8-15)</w:t>
      </w:r>
    </w:p>
    <w:p w:rsidR="009424A2" w:rsidRPr="009424A2" w:rsidRDefault="009424A2" w:rsidP="004F49C3">
      <w:pPr>
        <w:ind w:left="567" w:firstLine="567"/>
        <w:jc w:val="both"/>
        <w:rPr>
          <w:rFonts w:ascii="Tahoma" w:hAnsi="Tahoma" w:cs="Tahoma"/>
          <w:bCs/>
          <w:snapToGrid w:val="0"/>
          <w:sz w:val="20"/>
          <w:szCs w:val="20"/>
          <w:lang w:val="el-GR"/>
        </w:rPr>
      </w:pPr>
    </w:p>
    <w:p w:rsidR="009424A2" w:rsidRPr="009424A2" w:rsidRDefault="009424A2" w:rsidP="004F49C3">
      <w:pPr>
        <w:widowControl w:val="0"/>
        <w:ind w:left="567" w:firstLine="567"/>
        <w:jc w:val="both"/>
        <w:rPr>
          <w:rFonts w:ascii="Tahoma" w:hAnsi="Tahoma" w:cs="Tahoma"/>
          <w:b/>
          <w:bCs/>
          <w:snapToGrid w:val="0"/>
          <w:sz w:val="20"/>
          <w:szCs w:val="20"/>
          <w:lang w:val="el-GR"/>
        </w:rPr>
      </w:pPr>
      <w:r w:rsidRPr="009424A2">
        <w:rPr>
          <w:rFonts w:ascii="Tahoma" w:hAnsi="Tahoma" w:cs="Tahoma"/>
          <w:bCs/>
          <w:snapToGrid w:val="0"/>
          <w:sz w:val="20"/>
          <w:szCs w:val="20"/>
          <w:lang w:val="el-GR"/>
        </w:rPr>
        <w:t xml:space="preserve">      Κατόπιν των παραπάνω το παρόν έγγραφο αποστέλλεται στο Συμβούλιο της Δημοτικής Κοινότητας Ρόδου, </w:t>
      </w:r>
      <w:r w:rsidRPr="009424A2">
        <w:rPr>
          <w:rFonts w:ascii="Tahoma" w:hAnsi="Tahoma" w:cs="Tahoma"/>
          <w:b/>
          <w:bCs/>
          <w:snapToGrid w:val="0"/>
          <w:sz w:val="20"/>
          <w:szCs w:val="20"/>
          <w:lang w:val="el-GR"/>
        </w:rPr>
        <w:t>για την γνωμοδότηση τους, όσον αφορά στην</w:t>
      </w:r>
      <w:r w:rsidRPr="009424A2">
        <w:rPr>
          <w:rFonts w:ascii="Tahoma" w:hAnsi="Tahoma" w:cs="Tahoma"/>
          <w:bCs/>
          <w:snapToGrid w:val="0"/>
          <w:sz w:val="20"/>
          <w:szCs w:val="20"/>
          <w:lang w:val="el-GR"/>
        </w:rPr>
        <w:t xml:space="preserve"> </w:t>
      </w:r>
      <w:r w:rsidRPr="009424A2">
        <w:rPr>
          <w:rFonts w:ascii="Tahoma" w:hAnsi="Tahoma" w:cs="Tahoma"/>
          <w:b/>
          <w:bCs/>
          <w:snapToGrid w:val="0"/>
          <w:sz w:val="20"/>
          <w:szCs w:val="20"/>
          <w:lang w:val="el-GR"/>
        </w:rPr>
        <w:t>τροποποίηση του ρυμοτομικού σχεδίου της περιοχής επέκτασης « Ανάληψη - Ροδίνι» (ΦΕΚ 403/Δ/94),</w:t>
      </w:r>
      <w:r w:rsidRPr="009424A2">
        <w:rPr>
          <w:rFonts w:ascii="Tahoma" w:hAnsi="Tahoma" w:cs="Tahoma"/>
          <w:bCs/>
          <w:snapToGrid w:val="0"/>
          <w:sz w:val="20"/>
          <w:szCs w:val="20"/>
          <w:lang w:val="el-GR"/>
        </w:rPr>
        <w:t xml:space="preserve"> </w:t>
      </w:r>
      <w:r w:rsidRPr="009424A2">
        <w:rPr>
          <w:rFonts w:ascii="Tahoma" w:hAnsi="Tahoma" w:cs="Tahoma"/>
          <w:b/>
          <w:bCs/>
          <w:snapToGrid w:val="0"/>
          <w:sz w:val="20"/>
          <w:szCs w:val="20"/>
          <w:lang w:val="el-GR"/>
        </w:rPr>
        <w:t xml:space="preserve">εντός του </w:t>
      </w:r>
      <w:r w:rsidRPr="009424A2">
        <w:rPr>
          <w:rFonts w:ascii="Tahoma" w:hAnsi="Tahoma" w:cs="Tahoma"/>
          <w:b/>
          <w:snapToGrid w:val="0"/>
          <w:sz w:val="20"/>
          <w:szCs w:val="20"/>
          <w:lang w:val="el-GR"/>
        </w:rPr>
        <w:t>Ο.Τ._354</w:t>
      </w:r>
      <w:r w:rsidRPr="009424A2">
        <w:rPr>
          <w:rFonts w:ascii="Tahoma" w:hAnsi="Tahoma" w:cs="Tahoma"/>
          <w:snapToGrid w:val="0"/>
          <w:sz w:val="20"/>
          <w:szCs w:val="20"/>
          <w:lang w:val="el-GR"/>
        </w:rPr>
        <w:t>, του σχεδίου πόλεως Ρόδου,</w:t>
      </w:r>
      <w:r w:rsidRPr="009424A2">
        <w:rPr>
          <w:rFonts w:ascii="Tahoma" w:hAnsi="Tahoma" w:cs="Tahoma"/>
          <w:b/>
          <w:snapToGrid w:val="0"/>
          <w:sz w:val="20"/>
          <w:szCs w:val="20"/>
          <w:lang w:val="el-GR"/>
        </w:rPr>
        <w:t xml:space="preserve"> </w:t>
      </w:r>
      <w:r w:rsidRPr="009424A2">
        <w:rPr>
          <w:rFonts w:ascii="Tahoma" w:hAnsi="Tahoma" w:cs="Tahoma"/>
          <w:snapToGrid w:val="0"/>
          <w:sz w:val="20"/>
          <w:szCs w:val="20"/>
          <w:lang w:val="el-GR"/>
        </w:rPr>
        <w:t xml:space="preserve">κατόπιν δικαστικής απόφασης άρσης απαλλοτρίωσης, σύμφωνα με </w:t>
      </w:r>
      <w:r w:rsidRPr="009424A2">
        <w:rPr>
          <w:rFonts w:ascii="Tahoma" w:hAnsi="Tahoma" w:cs="Tahoma"/>
          <w:bCs/>
          <w:snapToGrid w:val="0"/>
          <w:sz w:val="20"/>
          <w:szCs w:val="20"/>
          <w:lang w:val="el-GR"/>
        </w:rPr>
        <w:t>την παρούσα εισήγηση και το συνημμένο τοπογραφικό διάγραμμα. Κατόπιν τούτου η απόφαση του Συμβουλίου Δ.Κ.  θα διαβιβαστεί στην Επιτροπή Ποιότητας Ζωής, η οποία θα εισηγηθεί στο Δημοτικό Συμβούλιο για το συγκεκριμένο θέμα.</w:t>
      </w:r>
    </w:p>
    <w:p w:rsidR="009424A2" w:rsidRPr="009424A2" w:rsidRDefault="009424A2" w:rsidP="004F49C3">
      <w:pPr>
        <w:ind w:left="567" w:firstLine="567"/>
        <w:jc w:val="both"/>
        <w:rPr>
          <w:rFonts w:ascii="Tahoma" w:eastAsia="Calibri" w:hAnsi="Tahoma" w:cs="Tahoma"/>
          <w:sz w:val="20"/>
          <w:szCs w:val="20"/>
          <w:lang w:val="el-GR"/>
        </w:rPr>
      </w:pPr>
      <w:r w:rsidRPr="009424A2">
        <w:rPr>
          <w:rFonts w:ascii="Tahoma" w:eastAsia="Calibri" w:hAnsi="Tahoma" w:cs="Tahoma"/>
          <w:sz w:val="20"/>
          <w:szCs w:val="20"/>
          <w:lang w:val="el-GR"/>
        </w:rPr>
        <w:t>Μετά από διαλογική συζήτηση το Συμβούλιο της Δημοτικής Κοινότητας αφού έλαβε υπόψη του την εισήγηση της υπηρεσίας και τις τοποθετήσεις των μελών Σώματος που περιγράφονται αναλυτικά στο Πρακτικό της Συνεδρίασης</w:t>
      </w:r>
    </w:p>
    <w:p w:rsidR="009424A2" w:rsidRPr="009424A2" w:rsidRDefault="009424A2" w:rsidP="004F49C3">
      <w:pPr>
        <w:ind w:left="567" w:firstLine="567"/>
        <w:jc w:val="center"/>
        <w:rPr>
          <w:rFonts w:ascii="Tahoma" w:hAnsi="Tahoma" w:cs="Tahoma"/>
          <w:b/>
          <w:sz w:val="20"/>
          <w:szCs w:val="20"/>
          <w:lang w:val="el-GR"/>
        </w:rPr>
      </w:pPr>
      <w:r w:rsidRPr="009424A2">
        <w:rPr>
          <w:rFonts w:ascii="Tahoma" w:hAnsi="Tahoma" w:cs="Tahoma"/>
          <w:b/>
          <w:sz w:val="20"/>
          <w:szCs w:val="20"/>
          <w:lang w:val="el-GR"/>
        </w:rPr>
        <w:t>ΑΠΟΦΑΣΙΖΕΙ</w:t>
      </w:r>
    </w:p>
    <w:p w:rsidR="009424A2" w:rsidRPr="009424A2" w:rsidRDefault="009424A2" w:rsidP="004F49C3">
      <w:pPr>
        <w:ind w:left="567" w:firstLine="567"/>
        <w:jc w:val="both"/>
        <w:rPr>
          <w:rFonts w:ascii="Tahoma" w:hAnsi="Tahoma" w:cs="Tahoma"/>
          <w:b/>
          <w:sz w:val="20"/>
          <w:szCs w:val="20"/>
          <w:lang w:val="el-GR"/>
        </w:rPr>
      </w:pPr>
    </w:p>
    <w:p w:rsidR="009424A2" w:rsidRPr="009424A2" w:rsidRDefault="009424A2" w:rsidP="004F49C3">
      <w:pPr>
        <w:ind w:left="567" w:firstLine="567"/>
        <w:jc w:val="both"/>
        <w:rPr>
          <w:rFonts w:ascii="Tahoma" w:hAnsi="Tahoma" w:cs="Tahoma"/>
          <w:sz w:val="20"/>
          <w:szCs w:val="20"/>
          <w:lang w:val="el-GR"/>
        </w:rPr>
      </w:pPr>
      <w:r w:rsidRPr="009424A2">
        <w:rPr>
          <w:rFonts w:ascii="Tahoma" w:hAnsi="Tahoma" w:cs="Tahoma"/>
          <w:sz w:val="20"/>
          <w:szCs w:val="20"/>
          <w:lang w:val="el-GR"/>
        </w:rPr>
        <w:t xml:space="preserve">Να εισηγηθεί </w:t>
      </w:r>
      <w:r w:rsidRPr="009424A2">
        <w:rPr>
          <w:rFonts w:ascii="Tahoma" w:hAnsi="Tahoma" w:cs="Tahoma"/>
          <w:b/>
          <w:sz w:val="20"/>
          <w:szCs w:val="20"/>
          <w:lang w:val="el-GR"/>
        </w:rPr>
        <w:t xml:space="preserve">ομόφωνα θετικά </w:t>
      </w:r>
      <w:r w:rsidRPr="009424A2">
        <w:rPr>
          <w:rFonts w:ascii="Tahoma" w:hAnsi="Tahoma" w:cs="Tahoma"/>
          <w:bCs/>
          <w:snapToGrid w:val="0"/>
          <w:sz w:val="20"/>
          <w:szCs w:val="20"/>
          <w:lang w:val="el-GR"/>
        </w:rPr>
        <w:t xml:space="preserve">στην τροποποίηση του ρυμοτομικού σχεδίου της περιοχής επέκτασης «Ανάληψη - Ροδίνι» (ΦΕΚ 403/Δ/94), εντός του </w:t>
      </w:r>
      <w:r w:rsidRPr="009424A2">
        <w:rPr>
          <w:rFonts w:ascii="Tahoma" w:hAnsi="Tahoma" w:cs="Tahoma"/>
          <w:snapToGrid w:val="0"/>
          <w:sz w:val="20"/>
          <w:szCs w:val="20"/>
          <w:lang w:val="el-GR"/>
        </w:rPr>
        <w:t xml:space="preserve">Ο.Τ._354, του σχεδίου </w:t>
      </w:r>
      <w:r w:rsidRPr="009424A2">
        <w:rPr>
          <w:rFonts w:ascii="Tahoma" w:hAnsi="Tahoma" w:cs="Tahoma"/>
          <w:snapToGrid w:val="0"/>
          <w:sz w:val="20"/>
          <w:szCs w:val="20"/>
          <w:lang w:val="el-GR"/>
        </w:rPr>
        <w:lastRenderedPageBreak/>
        <w:t>πόλεως Ρόδου,</w:t>
      </w:r>
      <w:r w:rsidRPr="009424A2">
        <w:rPr>
          <w:rFonts w:ascii="Tahoma" w:hAnsi="Tahoma" w:cs="Tahoma"/>
          <w:b/>
          <w:snapToGrid w:val="0"/>
          <w:sz w:val="20"/>
          <w:szCs w:val="20"/>
          <w:lang w:val="el-GR"/>
        </w:rPr>
        <w:t xml:space="preserve"> </w:t>
      </w:r>
      <w:r w:rsidRPr="009424A2">
        <w:rPr>
          <w:rFonts w:ascii="Tahoma" w:hAnsi="Tahoma" w:cs="Tahoma"/>
          <w:snapToGrid w:val="0"/>
          <w:sz w:val="20"/>
          <w:szCs w:val="20"/>
          <w:lang w:val="el-GR"/>
        </w:rPr>
        <w:t xml:space="preserve">κατόπιν δικαστικής απόφασης άρσης απαλλοτρίωσης, σύμφωνα με </w:t>
      </w:r>
      <w:r w:rsidRPr="009424A2">
        <w:rPr>
          <w:rFonts w:ascii="Tahoma" w:hAnsi="Tahoma" w:cs="Tahoma"/>
          <w:bCs/>
          <w:snapToGrid w:val="0"/>
          <w:sz w:val="20"/>
          <w:szCs w:val="20"/>
          <w:lang w:val="el-GR"/>
        </w:rPr>
        <w:t>την παρούσα εισήγηση και το συνημμένο τοπογραφικό διάγραμμα.</w:t>
      </w:r>
    </w:p>
    <w:p w:rsidR="009424A2" w:rsidRPr="009424A2" w:rsidRDefault="009424A2" w:rsidP="004F49C3">
      <w:pPr>
        <w:tabs>
          <w:tab w:val="num" w:pos="360"/>
        </w:tabs>
        <w:ind w:left="567" w:right="-96" w:firstLine="567"/>
        <w:jc w:val="both"/>
        <w:rPr>
          <w:rFonts w:ascii="Tahoma" w:hAnsi="Tahoma" w:cs="Tahoma"/>
          <w:sz w:val="20"/>
          <w:szCs w:val="20"/>
          <w:lang w:val="el-GR"/>
        </w:rPr>
      </w:pPr>
    </w:p>
    <w:p w:rsidR="009424A2" w:rsidRPr="009424A2" w:rsidRDefault="009424A2" w:rsidP="004F49C3">
      <w:pPr>
        <w:tabs>
          <w:tab w:val="num" w:pos="360"/>
        </w:tabs>
        <w:ind w:left="567" w:right="-96" w:firstLine="567"/>
        <w:jc w:val="both"/>
        <w:rPr>
          <w:rFonts w:ascii="Tahoma" w:hAnsi="Tahoma" w:cs="Tahoma"/>
          <w:sz w:val="20"/>
          <w:szCs w:val="20"/>
          <w:lang w:val="el-GR"/>
        </w:rPr>
      </w:pPr>
      <w:r w:rsidRPr="009424A2">
        <w:rPr>
          <w:rFonts w:ascii="Tahoma" w:hAnsi="Tahoma" w:cs="Tahoma"/>
          <w:sz w:val="20"/>
          <w:szCs w:val="20"/>
          <w:lang w:val="el-GR"/>
        </w:rPr>
        <w:t xml:space="preserve">Στη συνέχεια ο </w:t>
      </w:r>
      <w:r w:rsidRPr="009424A2">
        <w:rPr>
          <w:rFonts w:ascii="Tahoma" w:hAnsi="Tahoma" w:cs="Tahoma"/>
          <w:b/>
          <w:sz w:val="20"/>
          <w:szCs w:val="20"/>
          <w:lang w:val="el-GR"/>
        </w:rPr>
        <w:t>Πρόεδρος κ. Μιχαήλ Παλαιολόγου</w:t>
      </w:r>
      <w:r w:rsidRPr="009424A2">
        <w:rPr>
          <w:rFonts w:ascii="Tahoma" w:hAnsi="Tahoma" w:cs="Tahoma"/>
          <w:sz w:val="20"/>
          <w:szCs w:val="20"/>
          <w:lang w:val="el-GR"/>
        </w:rPr>
        <w:t xml:space="preserve"> έθεσε υπόψη της Επιτροπής την ΑΠ 1605/2017 1606/2017 και 1606/2017 εισήγηση της Δνσης Πολεοδομικού Σχεδιασμού που περιλαμβάνεται αυτούσια στην απόφαση του Συμβουλίου της Δημ. Κοινότητας Ρόδου.</w:t>
      </w:r>
    </w:p>
    <w:p w:rsidR="009424A2" w:rsidRPr="009424A2" w:rsidRDefault="009424A2" w:rsidP="004F49C3">
      <w:pPr>
        <w:tabs>
          <w:tab w:val="num" w:pos="360"/>
        </w:tabs>
        <w:ind w:left="567" w:right="-96" w:firstLine="567"/>
        <w:jc w:val="both"/>
        <w:rPr>
          <w:rFonts w:ascii="Tahoma" w:hAnsi="Tahoma" w:cs="Tahoma"/>
          <w:sz w:val="20"/>
          <w:szCs w:val="20"/>
          <w:lang w:val="el-GR"/>
        </w:rPr>
      </w:pPr>
    </w:p>
    <w:p w:rsidR="009424A2" w:rsidRPr="009424A2" w:rsidRDefault="009424A2" w:rsidP="004F49C3">
      <w:pPr>
        <w:tabs>
          <w:tab w:val="num" w:pos="360"/>
        </w:tabs>
        <w:ind w:left="567" w:right="-96" w:firstLine="567"/>
        <w:jc w:val="both"/>
        <w:rPr>
          <w:rFonts w:ascii="Tahoma" w:hAnsi="Tahoma" w:cs="Tahoma"/>
          <w:b/>
          <w:sz w:val="20"/>
          <w:szCs w:val="20"/>
          <w:lang w:val="el-GR"/>
        </w:rPr>
      </w:pPr>
      <w:r w:rsidRPr="009424A2">
        <w:rPr>
          <w:rFonts w:ascii="Tahoma" w:hAnsi="Tahoma" w:cs="Tahoma"/>
          <w:sz w:val="20"/>
          <w:szCs w:val="20"/>
          <w:lang w:val="el-GR"/>
        </w:rPr>
        <w:t xml:space="preserve">Κατόπιν έλαβε το λόγο η παριστάμενη Μηχανικός της Δνσης Πολεοδομικού Σχεδιασμού κ. </w:t>
      </w:r>
      <w:r w:rsidRPr="009424A2">
        <w:rPr>
          <w:rFonts w:ascii="Tahoma" w:hAnsi="Tahoma" w:cs="Tahoma"/>
          <w:b/>
          <w:sz w:val="20"/>
          <w:szCs w:val="20"/>
          <w:lang w:val="el-GR"/>
        </w:rPr>
        <w:t xml:space="preserve">Σταματία Σωτηράκη </w:t>
      </w:r>
      <w:r w:rsidRPr="009424A2">
        <w:rPr>
          <w:rFonts w:ascii="Tahoma" w:hAnsi="Tahoma" w:cs="Tahoma"/>
          <w:sz w:val="20"/>
          <w:szCs w:val="20"/>
          <w:lang w:val="el-GR"/>
        </w:rPr>
        <w:t xml:space="preserve">η οποία αφού ανέπτυξε και προφορικά όσα αναγράφονται στην  εισήγηση. </w:t>
      </w:r>
      <w:r w:rsidRPr="009424A2">
        <w:rPr>
          <w:rFonts w:ascii="Tahoma" w:hAnsi="Tahoma" w:cs="Tahoma"/>
          <w:b/>
          <w:sz w:val="20"/>
          <w:szCs w:val="20"/>
          <w:lang w:val="el-GR"/>
        </w:rPr>
        <w:t>Διευκρίνισε ότι για την ορθή διατύπωση της απόφασης της Ε.Π.Ζ.</w:t>
      </w:r>
      <w:r w:rsidRPr="009424A2">
        <w:rPr>
          <w:rFonts w:ascii="Tahoma" w:hAnsi="Tahoma" w:cs="Tahoma"/>
          <w:b/>
          <w:bCs/>
          <w:sz w:val="20"/>
          <w:szCs w:val="20"/>
          <w:lang w:val="el-GR"/>
        </w:rPr>
        <w:t xml:space="preserve">, θα πρέπει να ληφθεί υπόψιν το γεγονός ότι </w:t>
      </w:r>
      <w:r w:rsidRPr="009424A2">
        <w:rPr>
          <w:rFonts w:ascii="Tahoma" w:hAnsi="Tahoma" w:cs="Tahoma"/>
          <w:b/>
          <w:sz w:val="20"/>
          <w:szCs w:val="20"/>
          <w:lang w:val="el-GR"/>
        </w:rPr>
        <w:t>εκ παραδρομής στην  εισήγηση της υπηρεσίας δεν αναφέρεται ότι η συγκεκριμένη τροποποίηση αφορά και στο Ο.Τ. 350α με αποτέλεσμα να μην γραφτεί στο αποφασιστικό μέρος της απόφασης του Συμβουλίου της Δημοτικής Κοινότητας Ρόδου, ενώ στο θέμα αναγράφεται ως Ο.Τ. 350 αντί του ορθού Ο.Τ. 350</w:t>
      </w:r>
      <w:r w:rsidRPr="009424A2">
        <w:rPr>
          <w:rFonts w:ascii="Tahoma" w:hAnsi="Tahoma" w:cs="Tahoma"/>
          <w:b/>
          <w:sz w:val="20"/>
          <w:szCs w:val="20"/>
          <w:vertAlign w:val="superscript"/>
          <w:lang w:val="el-GR"/>
        </w:rPr>
        <w:t>α</w:t>
      </w:r>
      <w:r w:rsidRPr="009424A2">
        <w:rPr>
          <w:rFonts w:ascii="Tahoma" w:hAnsi="Tahoma" w:cs="Tahoma"/>
          <w:b/>
          <w:sz w:val="20"/>
          <w:szCs w:val="20"/>
          <w:lang w:val="el-GR"/>
        </w:rPr>
        <w:t xml:space="preserve">. </w:t>
      </w:r>
    </w:p>
    <w:p w:rsidR="009424A2" w:rsidRPr="009424A2" w:rsidRDefault="009424A2" w:rsidP="004F49C3">
      <w:pPr>
        <w:tabs>
          <w:tab w:val="num" w:pos="360"/>
        </w:tabs>
        <w:ind w:left="567" w:right="-96" w:firstLine="567"/>
        <w:jc w:val="both"/>
        <w:rPr>
          <w:rFonts w:ascii="Tahoma" w:hAnsi="Tahoma" w:cs="Tahoma"/>
          <w:b/>
          <w:bCs/>
          <w:sz w:val="20"/>
          <w:szCs w:val="20"/>
          <w:lang w:val="el-GR"/>
        </w:rPr>
      </w:pPr>
    </w:p>
    <w:p w:rsidR="009424A2" w:rsidRPr="009424A2" w:rsidRDefault="009424A2" w:rsidP="004F49C3">
      <w:pPr>
        <w:widowControl w:val="0"/>
        <w:ind w:left="567" w:right="-96" w:firstLine="567"/>
        <w:jc w:val="both"/>
        <w:rPr>
          <w:rFonts w:ascii="Tahoma" w:hAnsi="Tahoma" w:cs="Tahoma"/>
          <w:b/>
          <w:sz w:val="20"/>
          <w:szCs w:val="20"/>
          <w:lang w:val="el-GR"/>
        </w:rPr>
      </w:pPr>
      <w:r w:rsidRPr="009424A2">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9424A2">
        <w:rPr>
          <w:rFonts w:ascii="Tahoma" w:hAnsi="Tahoma" w:cs="Tahoma"/>
          <w:b/>
          <w:sz w:val="20"/>
          <w:szCs w:val="20"/>
          <w:vertAlign w:val="superscript"/>
          <w:lang w:val="el-GR"/>
        </w:rPr>
        <w:t xml:space="preserve"> </w:t>
      </w:r>
      <w:r w:rsidRPr="009424A2">
        <w:rPr>
          <w:rFonts w:ascii="Tahoma" w:hAnsi="Tahoma" w:cs="Tahoma"/>
          <w:b/>
          <w:sz w:val="20"/>
          <w:szCs w:val="20"/>
          <w:lang w:val="el-GR"/>
        </w:rPr>
        <w:t xml:space="preserve">Α’/07-06-2010) περί Αρμοδιοτήτων Επιτροπής Ποιότητας Ζωής </w:t>
      </w:r>
    </w:p>
    <w:p w:rsidR="009424A2" w:rsidRPr="009424A2" w:rsidRDefault="009424A2" w:rsidP="004F49C3">
      <w:pPr>
        <w:widowControl w:val="0"/>
        <w:ind w:left="567" w:right="-96" w:firstLine="567"/>
        <w:jc w:val="both"/>
        <w:rPr>
          <w:rFonts w:ascii="Tahoma" w:eastAsia="MgHelveticaUCPol" w:hAnsi="Tahoma" w:cs="Tahoma"/>
          <w:b/>
          <w:sz w:val="20"/>
          <w:szCs w:val="20"/>
          <w:lang w:val="el-GR"/>
        </w:rPr>
      </w:pPr>
    </w:p>
    <w:p w:rsidR="009424A2" w:rsidRPr="009424A2" w:rsidRDefault="009424A2" w:rsidP="004F49C3">
      <w:pPr>
        <w:pStyle w:val="a3"/>
        <w:tabs>
          <w:tab w:val="left" w:pos="1276"/>
        </w:tabs>
        <w:ind w:left="567" w:right="-96" w:firstLine="567"/>
        <w:jc w:val="center"/>
        <w:rPr>
          <w:rFonts w:ascii="Tahoma" w:hAnsi="Tahoma" w:cs="Tahoma"/>
          <w:b/>
          <w:lang w:val="el-GR"/>
        </w:rPr>
      </w:pPr>
      <w:r w:rsidRPr="009424A2">
        <w:rPr>
          <w:rFonts w:ascii="Tahoma" w:hAnsi="Tahoma" w:cs="Tahoma"/>
          <w:b/>
          <w:lang w:val="el-GR"/>
        </w:rPr>
        <w:t xml:space="preserve">ΑΠΟΦΑΣΙΖΕΙ ΟΜΟΦΩΝΑ </w:t>
      </w:r>
    </w:p>
    <w:p w:rsidR="009424A2" w:rsidRPr="009424A2" w:rsidRDefault="009424A2" w:rsidP="004F49C3">
      <w:pPr>
        <w:pStyle w:val="a3"/>
        <w:tabs>
          <w:tab w:val="left" w:pos="1276"/>
        </w:tabs>
        <w:ind w:left="567" w:right="-96" w:firstLine="567"/>
        <w:jc w:val="center"/>
        <w:rPr>
          <w:rFonts w:ascii="Tahoma" w:hAnsi="Tahoma" w:cs="Tahoma"/>
          <w:b/>
          <w:lang w:val="el-GR"/>
        </w:rPr>
      </w:pPr>
    </w:p>
    <w:p w:rsidR="009424A2" w:rsidRPr="009424A2" w:rsidRDefault="009424A2" w:rsidP="004F49C3">
      <w:pPr>
        <w:ind w:left="567" w:right="-96" w:firstLine="567"/>
        <w:jc w:val="both"/>
        <w:rPr>
          <w:rFonts w:ascii="Tahoma" w:hAnsi="Tahoma" w:cs="Tahoma"/>
          <w:iCs/>
          <w:sz w:val="20"/>
          <w:szCs w:val="20"/>
          <w:lang w:val="el-GR"/>
        </w:rPr>
      </w:pPr>
      <w:r w:rsidRPr="009424A2">
        <w:rPr>
          <w:rFonts w:ascii="Tahoma" w:hAnsi="Tahoma" w:cs="Tahoma"/>
          <w:iCs/>
          <w:sz w:val="20"/>
          <w:szCs w:val="20"/>
          <w:lang w:val="el-GR"/>
        </w:rPr>
        <w:t xml:space="preserve">Εγκρίνει τη υπ’ αριθ. 12/2018 </w:t>
      </w:r>
      <w:r w:rsidRPr="009424A2">
        <w:rPr>
          <w:rFonts w:ascii="Tahoma" w:hAnsi="Tahoma" w:cs="Tahoma"/>
          <w:sz w:val="20"/>
          <w:szCs w:val="20"/>
          <w:lang w:val="el-GR"/>
        </w:rPr>
        <w:t xml:space="preserve">απόφαση του Συμβουλίου της Δημοτικής κοινότητας Ρόδου και εισηγείται στο Δημοτικό Συμβούλιο την </w:t>
      </w:r>
      <w:r w:rsidRPr="009424A2">
        <w:rPr>
          <w:rFonts w:ascii="Tahoma" w:hAnsi="Tahoma" w:cs="Tahoma"/>
          <w:bCs/>
          <w:snapToGrid w:val="0"/>
          <w:sz w:val="20"/>
          <w:szCs w:val="20"/>
          <w:lang w:val="el-GR"/>
        </w:rPr>
        <w:t xml:space="preserve">τροποποίηση του ρυμοτομικού σχεδίου της περιοχής επέκτασης-αναθεωρησης «Ανάληψη - Ροδίνι» (ΦΕΚ 403/Δ/94), εντός των </w:t>
      </w:r>
      <w:r w:rsidRPr="009424A2">
        <w:rPr>
          <w:rFonts w:ascii="Tahoma" w:hAnsi="Tahoma" w:cs="Tahoma"/>
          <w:snapToGrid w:val="0"/>
          <w:sz w:val="20"/>
          <w:szCs w:val="20"/>
          <w:lang w:val="el-GR"/>
        </w:rPr>
        <w:t xml:space="preserve">Ο.Τ.354 </w:t>
      </w:r>
      <w:r w:rsidRPr="009424A2">
        <w:rPr>
          <w:rFonts w:ascii="Tahoma" w:hAnsi="Tahoma" w:cs="Tahoma"/>
          <w:bCs/>
          <w:snapToGrid w:val="0"/>
          <w:sz w:val="20"/>
          <w:szCs w:val="20"/>
          <w:lang w:val="el-GR"/>
        </w:rPr>
        <w:t xml:space="preserve">και Ο.Τ. 350α </w:t>
      </w:r>
      <w:r w:rsidRPr="009424A2">
        <w:rPr>
          <w:rFonts w:ascii="Tahoma" w:hAnsi="Tahoma" w:cs="Tahoma"/>
          <w:snapToGrid w:val="0"/>
          <w:sz w:val="20"/>
          <w:szCs w:val="20"/>
          <w:lang w:val="el-GR"/>
        </w:rPr>
        <w:t>του σχεδίου πόλεως Ρόδου,</w:t>
      </w:r>
      <w:r w:rsidRPr="009424A2">
        <w:rPr>
          <w:rFonts w:ascii="Tahoma" w:hAnsi="Tahoma" w:cs="Tahoma"/>
          <w:b/>
          <w:snapToGrid w:val="0"/>
          <w:sz w:val="20"/>
          <w:szCs w:val="20"/>
          <w:lang w:val="el-GR"/>
        </w:rPr>
        <w:t xml:space="preserve"> </w:t>
      </w:r>
      <w:r w:rsidRPr="009424A2">
        <w:rPr>
          <w:rFonts w:ascii="Tahoma" w:hAnsi="Tahoma" w:cs="Tahoma"/>
          <w:snapToGrid w:val="0"/>
          <w:sz w:val="20"/>
          <w:szCs w:val="20"/>
          <w:lang w:val="el-GR"/>
        </w:rPr>
        <w:t xml:space="preserve">κατόπιν δικαστικής απόφασης άρσης απαλλοτρίωσης, σύμφωνα με </w:t>
      </w:r>
      <w:r w:rsidRPr="009424A2">
        <w:rPr>
          <w:rFonts w:ascii="Tahoma" w:hAnsi="Tahoma" w:cs="Tahoma"/>
          <w:bCs/>
          <w:snapToGrid w:val="0"/>
          <w:sz w:val="20"/>
          <w:szCs w:val="20"/>
          <w:lang w:val="el-GR"/>
        </w:rPr>
        <w:t>την παρούσα εισήγηση και το συνημμένο τοπογραφικό.</w:t>
      </w:r>
    </w:p>
    <w:p w:rsidR="009424A2" w:rsidRPr="009424A2" w:rsidRDefault="009424A2" w:rsidP="004F49C3">
      <w:pPr>
        <w:pStyle w:val="210"/>
        <w:tabs>
          <w:tab w:val="left" w:pos="5940"/>
          <w:tab w:val="left" w:pos="6480"/>
        </w:tabs>
        <w:ind w:left="567" w:firstLine="567"/>
        <w:rPr>
          <w:rFonts w:ascii="Tahoma" w:hAnsi="Tahoma" w:cs="Tahoma"/>
          <w:sz w:val="20"/>
        </w:rPr>
      </w:pPr>
    </w:p>
    <w:p w:rsidR="009424A2" w:rsidRPr="009424A2" w:rsidRDefault="009424A2" w:rsidP="004F49C3">
      <w:pPr>
        <w:ind w:left="567" w:right="46" w:firstLine="567"/>
        <w:jc w:val="both"/>
        <w:rPr>
          <w:rFonts w:ascii="Tahoma" w:hAnsi="Tahoma" w:cs="Tahoma"/>
          <w:b/>
          <w:bCs/>
          <w:color w:val="000000"/>
          <w:sz w:val="20"/>
          <w:szCs w:val="20"/>
          <w:shd w:val="clear" w:color="auto" w:fill="E7E7E7"/>
          <w:lang w:val="el-GR"/>
        </w:rPr>
      </w:pPr>
      <w:r w:rsidRPr="009424A2">
        <w:rPr>
          <w:rFonts w:ascii="Tahoma" w:hAnsi="Tahoma" w:cs="Tahoma"/>
          <w:b/>
          <w:bCs/>
          <w:sz w:val="20"/>
          <w:szCs w:val="20"/>
          <w:lang w:val="el-GR"/>
        </w:rPr>
        <w:t>Αρ. αποφ. 014   /2-03-2018                                           ΑΔΑ:</w:t>
      </w:r>
      <w:r w:rsidRPr="009424A2">
        <w:rPr>
          <w:rFonts w:ascii="Tahoma" w:hAnsi="Tahoma" w:cs="Tahoma"/>
          <w:sz w:val="20"/>
          <w:szCs w:val="20"/>
          <w:lang w:val="el-GR"/>
        </w:rPr>
        <w:t xml:space="preserve"> </w:t>
      </w:r>
      <w:r w:rsidRPr="009424A2">
        <w:rPr>
          <w:rFonts w:ascii="Tahoma" w:hAnsi="Tahoma" w:cs="Tahoma"/>
          <w:b/>
          <w:sz w:val="20"/>
          <w:szCs w:val="20"/>
          <w:lang w:val="el-GR"/>
        </w:rPr>
        <w:t>6ΛΔ2Ω1Ρ-Μ7Α</w:t>
      </w:r>
      <w:r w:rsidRPr="009424A2">
        <w:rPr>
          <w:rFonts w:ascii="Tahoma" w:hAnsi="Tahoma" w:cs="Tahoma"/>
          <w:sz w:val="20"/>
          <w:szCs w:val="20"/>
          <w:lang w:val="el-GR"/>
        </w:rPr>
        <w:t xml:space="preserve">  </w:t>
      </w:r>
    </w:p>
    <w:p w:rsidR="009424A2" w:rsidRPr="009424A2" w:rsidRDefault="009424A2" w:rsidP="004F49C3">
      <w:pPr>
        <w:ind w:left="567" w:right="46" w:firstLine="567"/>
        <w:jc w:val="both"/>
        <w:rPr>
          <w:rFonts w:ascii="Tahoma" w:hAnsi="Tahoma" w:cs="Tahoma"/>
          <w:b/>
          <w:bCs/>
          <w:sz w:val="20"/>
          <w:szCs w:val="20"/>
          <w:lang w:val="el-GR"/>
        </w:rPr>
      </w:pPr>
    </w:p>
    <w:p w:rsidR="009424A2" w:rsidRPr="009424A2" w:rsidRDefault="009424A2" w:rsidP="004F49C3">
      <w:pPr>
        <w:ind w:left="567" w:right="46" w:firstLine="567"/>
        <w:jc w:val="center"/>
        <w:rPr>
          <w:rFonts w:ascii="Tahoma" w:hAnsi="Tahoma" w:cs="Tahoma"/>
          <w:b/>
          <w:bCs/>
          <w:sz w:val="20"/>
          <w:szCs w:val="20"/>
          <w:lang w:val="el-GR"/>
        </w:rPr>
      </w:pPr>
      <w:r w:rsidRPr="009424A2">
        <w:rPr>
          <w:rFonts w:ascii="Tahoma" w:hAnsi="Tahoma" w:cs="Tahoma"/>
          <w:b/>
          <w:bCs/>
          <w:sz w:val="20"/>
          <w:szCs w:val="20"/>
          <w:lang w:val="el-GR"/>
        </w:rPr>
        <w:t>Περίληψη</w:t>
      </w:r>
    </w:p>
    <w:p w:rsidR="009424A2" w:rsidRPr="009424A2" w:rsidRDefault="009424A2" w:rsidP="004F49C3">
      <w:pPr>
        <w:ind w:left="567" w:right="46" w:firstLine="567"/>
        <w:jc w:val="both"/>
        <w:rPr>
          <w:rFonts w:ascii="Tahoma" w:hAnsi="Tahoma" w:cs="Tahoma"/>
          <w:b/>
          <w:bCs/>
          <w:sz w:val="20"/>
          <w:szCs w:val="20"/>
          <w:lang w:val="el-GR"/>
        </w:rPr>
      </w:pPr>
    </w:p>
    <w:p w:rsidR="009424A2" w:rsidRPr="009424A2" w:rsidRDefault="009424A2" w:rsidP="004F49C3">
      <w:pPr>
        <w:ind w:left="567" w:right="46" w:firstLine="567"/>
        <w:jc w:val="both"/>
        <w:rPr>
          <w:rFonts w:ascii="Tahoma" w:hAnsi="Tahoma" w:cs="Tahoma"/>
          <w:b/>
          <w:sz w:val="20"/>
          <w:szCs w:val="20"/>
          <w:lang w:val="el-GR"/>
        </w:rPr>
      </w:pPr>
      <w:r w:rsidRPr="009424A2">
        <w:rPr>
          <w:rFonts w:ascii="Tahoma" w:hAnsi="Tahoma" w:cs="Tahoma"/>
          <w:b/>
          <w:sz w:val="20"/>
          <w:szCs w:val="20"/>
          <w:lang w:val="el-GR"/>
        </w:rPr>
        <w:t>Μη ανάκληση της άδειας ίδρυσης και λειτουργίας του καταστήματος της ΚΩΝΣΤΑΝΤΖΟΥ Ευθυμίας επί της οδού Αρίωνος 4 (Έγγραφα ΑΠ 4828/2017 και 5230/2017 Δνσης Υπηρεσίας Δόμησης)</w:t>
      </w:r>
    </w:p>
    <w:p w:rsidR="009424A2" w:rsidRPr="009424A2" w:rsidRDefault="009424A2" w:rsidP="004F49C3">
      <w:pPr>
        <w:tabs>
          <w:tab w:val="left" w:pos="6803"/>
        </w:tabs>
        <w:ind w:left="567" w:right="46" w:firstLine="567"/>
        <w:jc w:val="both"/>
        <w:rPr>
          <w:rFonts w:ascii="Tahoma" w:hAnsi="Tahoma" w:cs="Tahoma"/>
          <w:sz w:val="20"/>
          <w:szCs w:val="20"/>
          <w:lang w:val="el-GR"/>
        </w:rPr>
      </w:pPr>
    </w:p>
    <w:p w:rsidR="009424A2" w:rsidRPr="009424A2" w:rsidRDefault="009424A2" w:rsidP="004F49C3">
      <w:pPr>
        <w:tabs>
          <w:tab w:val="num" w:pos="360"/>
        </w:tabs>
        <w:ind w:left="567" w:right="46" w:firstLine="567"/>
        <w:jc w:val="both"/>
        <w:rPr>
          <w:rFonts w:ascii="Tahoma" w:hAnsi="Tahoma" w:cs="Tahoma"/>
          <w:sz w:val="20"/>
          <w:szCs w:val="20"/>
          <w:lang w:val="el-GR"/>
        </w:rPr>
      </w:pPr>
      <w:r w:rsidRPr="009424A2">
        <w:rPr>
          <w:rFonts w:ascii="Tahoma" w:hAnsi="Tahoma" w:cs="Tahoma"/>
          <w:sz w:val="20"/>
          <w:szCs w:val="20"/>
          <w:lang w:val="el-GR"/>
        </w:rPr>
        <w:t>Ο Πρόεδρος έθεσε υπόψη των μελών της Επιτροπής τα ΑΠ 4828/2017 και 5230/2017 έγγραφα της Δνσης Υπηρεσίας Δόμησης που έχουν ως κατωτέρω:</w:t>
      </w:r>
    </w:p>
    <w:p w:rsidR="009424A2" w:rsidRPr="009424A2" w:rsidRDefault="009424A2" w:rsidP="004F49C3">
      <w:pPr>
        <w:tabs>
          <w:tab w:val="num" w:pos="360"/>
        </w:tabs>
        <w:ind w:left="567" w:right="46" w:firstLine="567"/>
        <w:jc w:val="both"/>
        <w:rPr>
          <w:rFonts w:ascii="Tahoma" w:hAnsi="Tahoma" w:cs="Tahoma"/>
          <w:sz w:val="20"/>
          <w:szCs w:val="20"/>
          <w:lang w:val="el-GR"/>
        </w:rPr>
      </w:pPr>
    </w:p>
    <w:p w:rsidR="009424A2" w:rsidRPr="009424A2" w:rsidRDefault="009424A2" w:rsidP="004F49C3">
      <w:pPr>
        <w:tabs>
          <w:tab w:val="num" w:pos="360"/>
        </w:tabs>
        <w:ind w:left="567" w:right="46" w:firstLine="567"/>
        <w:jc w:val="both"/>
        <w:rPr>
          <w:rFonts w:ascii="Tahoma" w:hAnsi="Tahoma" w:cs="Tahoma"/>
          <w:b/>
          <w:sz w:val="20"/>
          <w:szCs w:val="20"/>
          <w:u w:val="single"/>
          <w:lang w:val="el-GR"/>
        </w:rPr>
      </w:pPr>
      <w:r w:rsidRPr="009424A2">
        <w:rPr>
          <w:rFonts w:ascii="Tahoma" w:hAnsi="Tahoma" w:cs="Tahoma"/>
          <w:b/>
          <w:sz w:val="20"/>
          <w:szCs w:val="20"/>
          <w:u w:val="single"/>
          <w:lang w:val="el-GR"/>
        </w:rPr>
        <w:t xml:space="preserve">Α) Έγγραφο ΑΠ 4828/2017  </w:t>
      </w:r>
    </w:p>
    <w:p w:rsidR="009424A2" w:rsidRPr="009424A2" w:rsidRDefault="009424A2" w:rsidP="004F49C3">
      <w:pPr>
        <w:tabs>
          <w:tab w:val="num" w:pos="360"/>
        </w:tabs>
        <w:ind w:left="567" w:right="46" w:firstLine="567"/>
        <w:jc w:val="both"/>
        <w:rPr>
          <w:rFonts w:ascii="Tahoma" w:hAnsi="Tahoma" w:cs="Tahoma"/>
          <w:b/>
          <w:sz w:val="20"/>
          <w:szCs w:val="20"/>
          <w:u w:val="single"/>
          <w:lang w:val="el-GR"/>
        </w:rPr>
      </w:pPr>
    </w:p>
    <w:p w:rsidR="009424A2" w:rsidRPr="009424A2" w:rsidRDefault="009424A2" w:rsidP="004F49C3">
      <w:pPr>
        <w:tabs>
          <w:tab w:val="right" w:pos="9180"/>
        </w:tabs>
        <w:ind w:left="567" w:right="46" w:firstLine="567"/>
        <w:jc w:val="both"/>
        <w:rPr>
          <w:rFonts w:ascii="Tahoma" w:hAnsi="Tahoma" w:cs="Tahoma"/>
          <w:sz w:val="20"/>
          <w:szCs w:val="20"/>
          <w:lang w:val="el-GR"/>
        </w:rPr>
      </w:pPr>
      <w:r w:rsidRPr="009424A2">
        <w:rPr>
          <w:rFonts w:ascii="Tahoma" w:hAnsi="Tahoma" w:cs="Tahoma"/>
          <w:b/>
          <w:bCs/>
          <w:sz w:val="20"/>
          <w:szCs w:val="20"/>
          <w:lang w:val="el-GR"/>
        </w:rPr>
        <w:t xml:space="preserve">ΘΕΜΑ: </w:t>
      </w:r>
      <w:r w:rsidRPr="009424A2">
        <w:rPr>
          <w:rFonts w:ascii="Tahoma" w:hAnsi="Tahoma" w:cs="Tahoma"/>
          <w:bCs/>
          <w:sz w:val="20"/>
          <w:szCs w:val="20"/>
          <w:lang w:val="el-GR"/>
        </w:rPr>
        <w:t xml:space="preserve">Τροποποίηση των όρων λειτουργίας κατ/τος «Παραδοσιακό καφενείο χωρίς             παρασκευαστήριο» ιδιοκτησίας </w:t>
      </w:r>
      <w:r w:rsidRPr="009424A2">
        <w:rPr>
          <w:rFonts w:ascii="Tahoma" w:hAnsi="Tahoma" w:cs="Tahoma"/>
          <w:sz w:val="20"/>
          <w:szCs w:val="20"/>
          <w:lang w:val="el-GR"/>
        </w:rPr>
        <w:t>Ευθυμίας ΚΩΝΣΤΑΝΤΖΟΥ</w:t>
      </w:r>
      <w:r w:rsidRPr="009424A2">
        <w:rPr>
          <w:rFonts w:ascii="Tahoma" w:hAnsi="Tahoma" w:cs="Tahoma"/>
          <w:b/>
          <w:sz w:val="20"/>
          <w:szCs w:val="20"/>
          <w:lang w:val="el-GR"/>
        </w:rPr>
        <w:t xml:space="preserve"> </w:t>
      </w:r>
      <w:r w:rsidRPr="009424A2">
        <w:rPr>
          <w:rFonts w:ascii="Tahoma" w:hAnsi="Tahoma" w:cs="Tahoma"/>
          <w:sz w:val="20"/>
          <w:szCs w:val="20"/>
          <w:lang w:val="el-GR"/>
        </w:rPr>
        <w:t>στην Πλ. Αρίωνος</w:t>
      </w:r>
      <w:r w:rsidRPr="009424A2">
        <w:rPr>
          <w:rFonts w:ascii="Tahoma" w:hAnsi="Tahoma" w:cs="Tahoma"/>
          <w:bCs/>
          <w:sz w:val="20"/>
          <w:szCs w:val="20"/>
          <w:lang w:val="el-GR"/>
        </w:rPr>
        <w:t xml:space="preserve">  στη</w:t>
      </w:r>
      <w:r w:rsidRPr="009424A2">
        <w:rPr>
          <w:rFonts w:ascii="Tahoma" w:hAnsi="Tahoma" w:cs="Tahoma"/>
          <w:sz w:val="20"/>
          <w:szCs w:val="20"/>
          <w:lang w:val="el-GR"/>
        </w:rPr>
        <w:t xml:space="preserve">  Μεσαιωνική Πόλη</w:t>
      </w:r>
      <w:r w:rsidRPr="009424A2">
        <w:rPr>
          <w:rFonts w:ascii="Tahoma" w:hAnsi="Tahoma" w:cs="Tahoma"/>
          <w:b/>
          <w:sz w:val="20"/>
          <w:szCs w:val="20"/>
          <w:lang w:val="el-GR"/>
        </w:rPr>
        <w:t>(Φ.160)</w:t>
      </w:r>
      <w:r w:rsidRPr="009424A2">
        <w:rPr>
          <w:rFonts w:ascii="Tahoma" w:hAnsi="Tahoma" w:cs="Tahoma"/>
          <w:sz w:val="20"/>
          <w:szCs w:val="20"/>
          <w:lang w:val="el-GR"/>
        </w:rPr>
        <w:t xml:space="preserve"> </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b/>
          <w:sz w:val="20"/>
          <w:szCs w:val="20"/>
          <w:lang w:val="el-GR"/>
        </w:rPr>
        <w:t xml:space="preserve">ΣΧΕΤ:  </w:t>
      </w:r>
      <w:r w:rsidRPr="009424A2">
        <w:rPr>
          <w:rFonts w:ascii="Tahoma" w:hAnsi="Tahoma" w:cs="Tahoma"/>
          <w:sz w:val="20"/>
          <w:szCs w:val="20"/>
          <w:lang w:val="el-GR"/>
        </w:rPr>
        <w:t>Το με αρ.1057/7010</w:t>
      </w:r>
      <w:r w:rsidRPr="009424A2">
        <w:rPr>
          <w:rFonts w:ascii="Tahoma" w:hAnsi="Tahoma" w:cs="Tahoma"/>
          <w:sz w:val="20"/>
          <w:szCs w:val="20"/>
          <w:vertAlign w:val="superscript"/>
          <w:lang w:val="el-GR"/>
        </w:rPr>
        <w:t>Α</w:t>
      </w:r>
      <w:r w:rsidRPr="009424A2">
        <w:rPr>
          <w:rFonts w:ascii="Tahoma" w:hAnsi="Tahoma" w:cs="Tahoma"/>
          <w:sz w:val="20"/>
          <w:szCs w:val="20"/>
          <w:lang w:val="el-GR"/>
        </w:rPr>
        <w:t>/6-β(09-07-17/00:35) έγγραφο-βεβαίωση παράβασης- του Α.Τ. Ρόδου.</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Με το ανωτέρω σχετικό (το οποίο σας αποστέλλουμε συνημμένα) μας κοινοποιείται το γεγονός ότι</w:t>
      </w:r>
      <w:r w:rsidRPr="009424A2">
        <w:rPr>
          <w:rFonts w:ascii="Tahoma" w:hAnsi="Tahoma" w:cs="Tahoma"/>
          <w:b/>
          <w:i/>
          <w:sz w:val="20"/>
          <w:szCs w:val="20"/>
          <w:lang w:val="el-GR"/>
        </w:rPr>
        <w:t xml:space="preserve"> </w:t>
      </w:r>
      <w:r w:rsidRPr="009424A2">
        <w:rPr>
          <w:rFonts w:ascii="Tahoma" w:hAnsi="Tahoma" w:cs="Tahoma"/>
          <w:sz w:val="20"/>
          <w:szCs w:val="20"/>
          <w:lang w:val="el-GR"/>
        </w:rPr>
        <w:t>σε εξωτερικό κοινόχρηστο χώρο, έμπροσθεν του κατ/τος, έχουν αναπτυχθεί είκοσι πέντε (25) καθίσματα άνευ αδείας κατάληψης κοινόχρηστου χώρου.</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Παρακαλούμε για τη λήψη απόφασης σχετικά με την ισχύ της με αρ. </w:t>
      </w:r>
      <w:r w:rsidRPr="009424A2">
        <w:rPr>
          <w:rFonts w:ascii="Tahoma" w:hAnsi="Tahoma" w:cs="Tahoma"/>
          <w:b/>
          <w:sz w:val="20"/>
          <w:szCs w:val="20"/>
          <w:lang w:val="el-GR"/>
        </w:rPr>
        <w:t>534/27-09-12</w:t>
      </w:r>
      <w:r w:rsidRPr="009424A2">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9424A2">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9424A2">
        <w:rPr>
          <w:rFonts w:ascii="Tahoma" w:hAnsi="Tahoma" w:cs="Tahoma"/>
          <w:sz w:val="20"/>
          <w:szCs w:val="20"/>
          <w:lang w:val="el-GR"/>
        </w:rPr>
        <w:t xml:space="preserve"> </w:t>
      </w:r>
    </w:p>
    <w:p w:rsidR="009424A2" w:rsidRPr="009424A2" w:rsidRDefault="009424A2" w:rsidP="004F49C3">
      <w:pPr>
        <w:tabs>
          <w:tab w:val="num" w:pos="360"/>
        </w:tabs>
        <w:ind w:left="567" w:right="46" w:firstLine="567"/>
        <w:jc w:val="both"/>
        <w:rPr>
          <w:rFonts w:ascii="Tahoma" w:hAnsi="Tahoma" w:cs="Tahoma"/>
          <w:b/>
          <w:sz w:val="20"/>
          <w:szCs w:val="20"/>
          <w:u w:val="single"/>
          <w:lang w:val="el-GR"/>
        </w:rPr>
      </w:pPr>
    </w:p>
    <w:p w:rsidR="009424A2" w:rsidRPr="009424A2" w:rsidRDefault="009424A2" w:rsidP="004F49C3">
      <w:pPr>
        <w:tabs>
          <w:tab w:val="num" w:pos="360"/>
        </w:tabs>
        <w:ind w:left="567" w:right="46" w:firstLine="567"/>
        <w:jc w:val="both"/>
        <w:rPr>
          <w:rFonts w:ascii="Tahoma" w:hAnsi="Tahoma" w:cs="Tahoma"/>
          <w:b/>
          <w:sz w:val="20"/>
          <w:szCs w:val="20"/>
          <w:u w:val="single"/>
          <w:lang w:val="el-GR"/>
        </w:rPr>
      </w:pPr>
      <w:r w:rsidRPr="009424A2">
        <w:rPr>
          <w:rFonts w:ascii="Tahoma" w:hAnsi="Tahoma" w:cs="Tahoma"/>
          <w:b/>
          <w:sz w:val="20"/>
          <w:szCs w:val="20"/>
          <w:u w:val="single"/>
          <w:lang w:val="el-GR"/>
        </w:rPr>
        <w:t>Β) Έγγραφο ΑΠ 5230/2017</w:t>
      </w:r>
    </w:p>
    <w:p w:rsidR="009424A2" w:rsidRPr="009424A2" w:rsidRDefault="009424A2" w:rsidP="004F49C3">
      <w:pPr>
        <w:tabs>
          <w:tab w:val="num" w:pos="360"/>
        </w:tabs>
        <w:ind w:left="567" w:right="46" w:firstLine="567"/>
        <w:jc w:val="both"/>
        <w:rPr>
          <w:rFonts w:ascii="Tahoma" w:hAnsi="Tahoma" w:cs="Tahoma"/>
          <w:b/>
          <w:sz w:val="20"/>
          <w:szCs w:val="20"/>
          <w:u w:val="single"/>
          <w:lang w:val="el-GR"/>
        </w:rPr>
      </w:pPr>
    </w:p>
    <w:p w:rsidR="009424A2" w:rsidRPr="009424A2" w:rsidRDefault="009424A2" w:rsidP="004F49C3">
      <w:pPr>
        <w:tabs>
          <w:tab w:val="right" w:pos="9180"/>
        </w:tabs>
        <w:ind w:left="567" w:right="46" w:firstLine="567"/>
        <w:jc w:val="both"/>
        <w:rPr>
          <w:rFonts w:ascii="Tahoma" w:hAnsi="Tahoma" w:cs="Tahoma"/>
          <w:sz w:val="20"/>
          <w:szCs w:val="20"/>
          <w:lang w:val="el-GR"/>
        </w:rPr>
      </w:pPr>
      <w:r w:rsidRPr="009424A2">
        <w:rPr>
          <w:rFonts w:ascii="Tahoma" w:hAnsi="Tahoma" w:cs="Tahoma"/>
          <w:b/>
          <w:bCs/>
          <w:sz w:val="20"/>
          <w:szCs w:val="20"/>
          <w:lang w:val="el-GR"/>
        </w:rPr>
        <w:t xml:space="preserve">ΘΕΜΑ: </w:t>
      </w:r>
      <w:r w:rsidRPr="009424A2">
        <w:rPr>
          <w:rFonts w:ascii="Tahoma" w:hAnsi="Tahoma" w:cs="Tahoma"/>
          <w:bCs/>
          <w:sz w:val="20"/>
          <w:szCs w:val="20"/>
          <w:lang w:val="el-GR"/>
        </w:rPr>
        <w:t xml:space="preserve">Τροποποίηση των όρων λειτουργίας κατ/τος «Παραδοσιακό καφενείο χωρίς             παρασκευαστήριο» ιδιοκτησίας </w:t>
      </w:r>
      <w:r w:rsidRPr="009424A2">
        <w:rPr>
          <w:rFonts w:ascii="Tahoma" w:hAnsi="Tahoma" w:cs="Tahoma"/>
          <w:sz w:val="20"/>
          <w:szCs w:val="20"/>
          <w:lang w:val="el-GR"/>
        </w:rPr>
        <w:t>Ευθυμίας ΚΩΝΣΤΑΝΤΖΟΥ</w:t>
      </w:r>
      <w:r w:rsidRPr="009424A2">
        <w:rPr>
          <w:rFonts w:ascii="Tahoma" w:hAnsi="Tahoma" w:cs="Tahoma"/>
          <w:b/>
          <w:sz w:val="20"/>
          <w:szCs w:val="20"/>
          <w:lang w:val="el-GR"/>
        </w:rPr>
        <w:t xml:space="preserve"> </w:t>
      </w:r>
      <w:r w:rsidRPr="009424A2">
        <w:rPr>
          <w:rFonts w:ascii="Tahoma" w:hAnsi="Tahoma" w:cs="Tahoma"/>
          <w:sz w:val="20"/>
          <w:szCs w:val="20"/>
          <w:lang w:val="el-GR"/>
        </w:rPr>
        <w:t xml:space="preserve">στην Πλ. Αρίωνος </w:t>
      </w:r>
      <w:r w:rsidRPr="009424A2">
        <w:rPr>
          <w:rFonts w:ascii="Tahoma" w:hAnsi="Tahoma" w:cs="Tahoma"/>
          <w:bCs/>
          <w:sz w:val="20"/>
          <w:szCs w:val="20"/>
          <w:lang w:val="el-GR"/>
        </w:rPr>
        <w:t xml:space="preserve">στη </w:t>
      </w:r>
      <w:r w:rsidRPr="009424A2">
        <w:rPr>
          <w:rFonts w:ascii="Tahoma" w:hAnsi="Tahoma" w:cs="Tahoma"/>
          <w:sz w:val="20"/>
          <w:szCs w:val="20"/>
          <w:lang w:val="el-GR"/>
        </w:rPr>
        <w:t xml:space="preserve"> Μεσαιωνική Πόλη</w:t>
      </w:r>
      <w:r w:rsidRPr="009424A2">
        <w:rPr>
          <w:rFonts w:ascii="Tahoma" w:hAnsi="Tahoma" w:cs="Tahoma"/>
          <w:b/>
          <w:sz w:val="20"/>
          <w:szCs w:val="20"/>
          <w:lang w:val="el-GR"/>
        </w:rPr>
        <w:t>(Φ.160)</w:t>
      </w:r>
      <w:r w:rsidRPr="009424A2">
        <w:rPr>
          <w:rFonts w:ascii="Tahoma" w:hAnsi="Tahoma" w:cs="Tahoma"/>
          <w:sz w:val="20"/>
          <w:szCs w:val="20"/>
          <w:lang w:val="el-GR"/>
        </w:rPr>
        <w:t xml:space="preserve"> </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b/>
          <w:sz w:val="20"/>
          <w:szCs w:val="20"/>
          <w:lang w:val="el-GR"/>
        </w:rPr>
        <w:lastRenderedPageBreak/>
        <w:t xml:space="preserve">ΣΧΕΤ:  </w:t>
      </w:r>
      <w:r w:rsidRPr="009424A2">
        <w:rPr>
          <w:rFonts w:ascii="Tahoma" w:hAnsi="Tahoma" w:cs="Tahoma"/>
          <w:sz w:val="20"/>
          <w:szCs w:val="20"/>
          <w:lang w:val="el-GR"/>
        </w:rPr>
        <w:t>Το με αρ.1057/7010</w:t>
      </w:r>
      <w:r w:rsidRPr="009424A2">
        <w:rPr>
          <w:rFonts w:ascii="Tahoma" w:hAnsi="Tahoma" w:cs="Tahoma"/>
          <w:sz w:val="20"/>
          <w:szCs w:val="20"/>
          <w:vertAlign w:val="superscript"/>
          <w:lang w:val="el-GR"/>
        </w:rPr>
        <w:t>Α</w:t>
      </w:r>
      <w:r w:rsidRPr="009424A2">
        <w:rPr>
          <w:rFonts w:ascii="Tahoma" w:hAnsi="Tahoma" w:cs="Tahoma"/>
          <w:sz w:val="20"/>
          <w:szCs w:val="20"/>
          <w:lang w:val="el-GR"/>
        </w:rPr>
        <w:t>/7-β(12-08-17/01:00) έγγραφο-βεβαίωση παράβασης- του Α.Τ. Ρόδου</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Με το ανωτέρω σχετικό (το οποίο σας αποστέλλουμε συνημμένα) μας κοινοποιείται το γεγονός ότι</w:t>
      </w:r>
      <w:r w:rsidRPr="009424A2">
        <w:rPr>
          <w:rFonts w:ascii="Tahoma" w:hAnsi="Tahoma" w:cs="Tahoma"/>
          <w:b/>
          <w:i/>
          <w:sz w:val="20"/>
          <w:szCs w:val="20"/>
          <w:lang w:val="el-GR"/>
        </w:rPr>
        <w:t xml:space="preserve"> </w:t>
      </w:r>
      <w:r w:rsidRPr="009424A2">
        <w:rPr>
          <w:rFonts w:ascii="Tahoma" w:hAnsi="Tahoma" w:cs="Tahoma"/>
          <w:sz w:val="20"/>
          <w:szCs w:val="20"/>
          <w:lang w:val="el-GR"/>
        </w:rPr>
        <w:t>σε εξωτερικό κοινόχρηστο χώρο, έχουν αναπτυχθεί είκοσι (20) καθίσματα άνευ αδείας κατάληψης κοινόχρηστου χώρου(πλατεία) και καθ’ υπέρβαση της άδειας λειτουργίας του κατ/τος.</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Παρακαλούμε για τη λήψη απόφασης σχετικά με την ισχύ της με αρ. </w:t>
      </w:r>
      <w:r w:rsidRPr="009424A2">
        <w:rPr>
          <w:rFonts w:ascii="Tahoma" w:hAnsi="Tahoma" w:cs="Tahoma"/>
          <w:b/>
          <w:sz w:val="20"/>
          <w:szCs w:val="20"/>
          <w:lang w:val="el-GR"/>
        </w:rPr>
        <w:t>534/27-09-12</w:t>
      </w:r>
      <w:r w:rsidRPr="009424A2">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9424A2">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9424A2">
        <w:rPr>
          <w:rFonts w:ascii="Tahoma" w:hAnsi="Tahoma" w:cs="Tahoma"/>
          <w:sz w:val="20"/>
          <w:szCs w:val="20"/>
          <w:lang w:val="el-GR"/>
        </w:rPr>
        <w:t xml:space="preserve"> </w:t>
      </w:r>
    </w:p>
    <w:p w:rsidR="009424A2" w:rsidRPr="009424A2" w:rsidRDefault="009424A2" w:rsidP="004F49C3">
      <w:pPr>
        <w:ind w:left="567" w:right="46" w:firstLine="567"/>
        <w:jc w:val="both"/>
        <w:rPr>
          <w:rFonts w:ascii="Tahoma" w:hAnsi="Tahoma" w:cs="Tahoma"/>
          <w:sz w:val="20"/>
          <w:szCs w:val="20"/>
          <w:lang w:val="el-GR"/>
        </w:rPr>
      </w:pP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b/>
          <w:sz w:val="20"/>
          <w:szCs w:val="20"/>
          <w:lang w:val="el-GR"/>
        </w:rPr>
        <w:t>Η διοικουμένη προσκόμισε αντίστοιχα τις υπ’ αριθ. 549/2017 και 548/2017 αθωωτικές αποφάσεις δικαστηρίου.</w:t>
      </w:r>
    </w:p>
    <w:p w:rsidR="009424A2" w:rsidRPr="009424A2" w:rsidRDefault="009424A2" w:rsidP="004F49C3">
      <w:pPr>
        <w:ind w:left="567" w:right="46" w:firstLine="567"/>
        <w:jc w:val="both"/>
        <w:rPr>
          <w:rFonts w:ascii="Tahoma" w:hAnsi="Tahoma" w:cs="Tahoma"/>
          <w:bCs/>
          <w:sz w:val="20"/>
          <w:szCs w:val="20"/>
          <w:lang w:val="el-GR"/>
        </w:rPr>
      </w:pPr>
      <w:r w:rsidRPr="009424A2">
        <w:rPr>
          <w:rFonts w:ascii="Tahoma" w:hAnsi="Tahoma" w:cs="Tahoma"/>
          <w:sz w:val="20"/>
          <w:szCs w:val="20"/>
          <w:lang w:val="el-GR"/>
        </w:rPr>
        <w:t xml:space="preserve"> </w:t>
      </w:r>
    </w:p>
    <w:p w:rsidR="009424A2" w:rsidRPr="009424A2" w:rsidRDefault="009424A2" w:rsidP="004F49C3">
      <w:pPr>
        <w:widowControl w:val="0"/>
        <w:ind w:left="567" w:right="46" w:firstLine="567"/>
        <w:jc w:val="both"/>
        <w:rPr>
          <w:rFonts w:ascii="Tahoma" w:hAnsi="Tahoma" w:cs="Tahoma"/>
          <w:b/>
          <w:sz w:val="20"/>
          <w:szCs w:val="20"/>
          <w:lang w:val="el-GR"/>
        </w:rPr>
      </w:pPr>
      <w:r w:rsidRPr="009424A2">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9424A2">
        <w:rPr>
          <w:rFonts w:ascii="Tahoma" w:hAnsi="Tahoma" w:cs="Tahoma"/>
          <w:b/>
          <w:sz w:val="20"/>
          <w:szCs w:val="20"/>
          <w:vertAlign w:val="superscript"/>
          <w:lang w:val="el-GR"/>
        </w:rPr>
        <w:t xml:space="preserve"> </w:t>
      </w:r>
      <w:r w:rsidRPr="009424A2">
        <w:rPr>
          <w:rFonts w:ascii="Tahoma" w:hAnsi="Tahoma" w:cs="Tahoma"/>
          <w:b/>
          <w:sz w:val="20"/>
          <w:szCs w:val="20"/>
          <w:lang w:val="el-GR"/>
        </w:rPr>
        <w:t xml:space="preserve">Α’/07-06-2010) περί Αρμοδιοτήτων Επιτροπής Ποιότητας Ζωής </w:t>
      </w:r>
    </w:p>
    <w:p w:rsidR="009424A2" w:rsidRPr="009424A2" w:rsidRDefault="009424A2" w:rsidP="004F49C3">
      <w:pPr>
        <w:pStyle w:val="a3"/>
        <w:tabs>
          <w:tab w:val="left" w:pos="1276"/>
        </w:tabs>
        <w:ind w:left="567" w:right="46" w:firstLine="567"/>
        <w:jc w:val="center"/>
        <w:rPr>
          <w:rFonts w:ascii="Tahoma" w:hAnsi="Tahoma" w:cs="Tahoma"/>
          <w:b/>
          <w:lang w:val="el-GR"/>
        </w:rPr>
      </w:pPr>
      <w:r w:rsidRPr="009424A2">
        <w:rPr>
          <w:rFonts w:ascii="Tahoma" w:hAnsi="Tahoma" w:cs="Tahoma"/>
          <w:b/>
          <w:lang w:val="el-GR"/>
        </w:rPr>
        <w:t>ΑΠΟΦΑΣΙΖΕΙ ΟΜΟΦΩΝΑ</w:t>
      </w:r>
    </w:p>
    <w:p w:rsidR="009424A2" w:rsidRPr="009424A2" w:rsidRDefault="009424A2" w:rsidP="004F49C3">
      <w:pPr>
        <w:pStyle w:val="a3"/>
        <w:tabs>
          <w:tab w:val="left" w:pos="1276"/>
        </w:tabs>
        <w:ind w:left="567" w:right="46" w:firstLine="567"/>
        <w:jc w:val="center"/>
        <w:rPr>
          <w:rFonts w:ascii="Tahoma" w:hAnsi="Tahoma" w:cs="Tahoma"/>
          <w:b/>
          <w:lang w:val="el-GR"/>
        </w:rPr>
      </w:pP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Την μη ανάκληση της άδειας ίδρυσης και λειτουργίας του καταστήματος της ΚΩΝΣΤΑΝΤΖΟΥ Ευθυμίας επί της οδού Αρίωνος, λόγω προσκομίσεως των υπ’ αριθ. 549/2017 και 548/2017 αθωωτικών αποφάσεων δικαστηρίου.</w:t>
      </w:r>
    </w:p>
    <w:p w:rsidR="009424A2" w:rsidRPr="009424A2" w:rsidRDefault="009424A2" w:rsidP="004F49C3">
      <w:pPr>
        <w:pStyle w:val="a3"/>
        <w:tabs>
          <w:tab w:val="left" w:pos="1276"/>
        </w:tabs>
        <w:ind w:left="567" w:right="46" w:firstLine="567"/>
        <w:jc w:val="both"/>
        <w:rPr>
          <w:rFonts w:ascii="Tahoma" w:hAnsi="Tahoma" w:cs="Tahoma"/>
          <w:b/>
          <w:lang w:val="el-GR"/>
        </w:rPr>
      </w:pPr>
    </w:p>
    <w:p w:rsidR="009424A2" w:rsidRPr="009424A2" w:rsidRDefault="009424A2" w:rsidP="004F49C3">
      <w:pPr>
        <w:ind w:left="567" w:right="46" w:firstLine="567"/>
        <w:jc w:val="both"/>
        <w:rPr>
          <w:rFonts w:ascii="Tahoma" w:hAnsi="Tahoma" w:cs="Tahoma"/>
          <w:b/>
          <w:bCs/>
          <w:color w:val="000000"/>
          <w:sz w:val="20"/>
          <w:szCs w:val="20"/>
          <w:shd w:val="clear" w:color="auto" w:fill="E7E7E7"/>
          <w:lang w:val="el-GR"/>
        </w:rPr>
      </w:pPr>
      <w:r w:rsidRPr="009424A2">
        <w:rPr>
          <w:rFonts w:ascii="Tahoma" w:hAnsi="Tahoma" w:cs="Tahoma"/>
          <w:b/>
          <w:bCs/>
          <w:sz w:val="20"/>
          <w:szCs w:val="20"/>
          <w:lang w:val="el-GR"/>
        </w:rPr>
        <w:t>Αρ. αποφ. 015   /2-03-2018                                           ΑΔΑ:</w:t>
      </w:r>
      <w:r w:rsidRPr="009424A2">
        <w:rPr>
          <w:rFonts w:ascii="Tahoma" w:hAnsi="Tahoma" w:cs="Tahoma"/>
          <w:sz w:val="20"/>
          <w:szCs w:val="20"/>
          <w:lang w:val="el-GR"/>
        </w:rPr>
        <w:t xml:space="preserve"> </w:t>
      </w:r>
      <w:r w:rsidRPr="009424A2">
        <w:rPr>
          <w:rFonts w:ascii="Tahoma" w:hAnsi="Tahoma" w:cs="Tahoma"/>
          <w:b/>
          <w:sz w:val="20"/>
          <w:szCs w:val="20"/>
          <w:lang w:val="el-GR"/>
        </w:rPr>
        <w:t>Ω4ΞΘΩ1Ρ-Ξ5Π</w:t>
      </w:r>
    </w:p>
    <w:p w:rsidR="009424A2" w:rsidRPr="009424A2" w:rsidRDefault="009424A2" w:rsidP="004F49C3">
      <w:pPr>
        <w:ind w:left="567" w:right="46" w:firstLine="567"/>
        <w:jc w:val="center"/>
        <w:rPr>
          <w:rFonts w:ascii="Tahoma" w:hAnsi="Tahoma" w:cs="Tahoma"/>
          <w:b/>
          <w:bCs/>
          <w:sz w:val="20"/>
          <w:szCs w:val="20"/>
          <w:lang w:val="el-GR"/>
        </w:rPr>
      </w:pPr>
    </w:p>
    <w:p w:rsidR="009424A2" w:rsidRPr="009424A2" w:rsidRDefault="009424A2" w:rsidP="004F49C3">
      <w:pPr>
        <w:ind w:left="567" w:right="46" w:firstLine="567"/>
        <w:jc w:val="center"/>
        <w:rPr>
          <w:rFonts w:ascii="Tahoma" w:hAnsi="Tahoma" w:cs="Tahoma"/>
          <w:b/>
          <w:bCs/>
          <w:sz w:val="20"/>
          <w:szCs w:val="20"/>
          <w:lang w:val="el-GR"/>
        </w:rPr>
      </w:pPr>
      <w:r w:rsidRPr="009424A2">
        <w:rPr>
          <w:rFonts w:ascii="Tahoma" w:hAnsi="Tahoma" w:cs="Tahoma"/>
          <w:b/>
          <w:bCs/>
          <w:sz w:val="20"/>
          <w:szCs w:val="20"/>
          <w:lang w:val="el-GR"/>
        </w:rPr>
        <w:t>Περίληψη</w:t>
      </w:r>
    </w:p>
    <w:p w:rsidR="009424A2" w:rsidRPr="009424A2" w:rsidRDefault="009424A2" w:rsidP="004F49C3">
      <w:pPr>
        <w:ind w:left="567" w:right="46" w:firstLine="567"/>
        <w:jc w:val="both"/>
        <w:rPr>
          <w:rFonts w:ascii="Tahoma" w:hAnsi="Tahoma" w:cs="Tahoma"/>
          <w:b/>
          <w:bCs/>
          <w:sz w:val="20"/>
          <w:szCs w:val="20"/>
          <w:lang w:val="el-GR"/>
        </w:rPr>
      </w:pPr>
    </w:p>
    <w:p w:rsidR="009424A2" w:rsidRPr="009424A2" w:rsidRDefault="009424A2" w:rsidP="004F49C3">
      <w:pPr>
        <w:ind w:left="567" w:right="46" w:firstLine="567"/>
        <w:rPr>
          <w:rFonts w:ascii="Tahoma" w:hAnsi="Tahoma" w:cs="Tahoma"/>
          <w:b/>
          <w:sz w:val="20"/>
          <w:szCs w:val="20"/>
          <w:lang w:val="el-GR"/>
        </w:rPr>
      </w:pPr>
      <w:r w:rsidRPr="009424A2">
        <w:rPr>
          <w:rFonts w:ascii="Tahoma" w:hAnsi="Tahoma" w:cs="Tahoma"/>
          <w:b/>
          <w:sz w:val="20"/>
          <w:szCs w:val="20"/>
          <w:lang w:val="el-GR"/>
        </w:rPr>
        <w:t>Μη ανάκληση της άδειας ίδρυσης και λειτουργίας του καταστήματος της  «ΖΟΥΡΟΥΔΗ Σ. &amp; Ι ΟΕ» επί της οδού Ορφέως 28 (Έγγραφο ΑΠ 141/2018 Δνσης Υπηρεσίας Δόμησης)</w:t>
      </w:r>
    </w:p>
    <w:p w:rsidR="009424A2" w:rsidRPr="009424A2" w:rsidRDefault="009424A2" w:rsidP="004F49C3">
      <w:pPr>
        <w:ind w:left="567" w:right="46" w:firstLine="567"/>
        <w:jc w:val="both"/>
        <w:rPr>
          <w:rFonts w:ascii="Tahoma" w:hAnsi="Tahoma" w:cs="Tahoma"/>
          <w:sz w:val="20"/>
          <w:szCs w:val="20"/>
          <w:lang w:val="el-GR"/>
        </w:rPr>
      </w:pPr>
    </w:p>
    <w:p w:rsidR="009424A2" w:rsidRPr="009424A2" w:rsidRDefault="009424A2" w:rsidP="004F49C3">
      <w:pPr>
        <w:tabs>
          <w:tab w:val="num" w:pos="360"/>
        </w:tabs>
        <w:ind w:left="567" w:right="46" w:firstLine="567"/>
        <w:jc w:val="both"/>
        <w:rPr>
          <w:rFonts w:ascii="Tahoma" w:hAnsi="Tahoma" w:cs="Tahoma"/>
          <w:sz w:val="20"/>
          <w:szCs w:val="20"/>
          <w:lang w:val="el-GR"/>
        </w:rPr>
      </w:pPr>
      <w:r w:rsidRPr="009424A2">
        <w:rPr>
          <w:rFonts w:ascii="Tahoma" w:hAnsi="Tahoma" w:cs="Tahoma"/>
          <w:sz w:val="20"/>
          <w:szCs w:val="20"/>
          <w:lang w:val="el-GR"/>
        </w:rPr>
        <w:t>Ο Πρόεδρος έθεσε υπόψη των μελών της Επιτροπής το ΑΠ 141/2018 έγγραφο της Δνσης Υπηρεσίας Δόμησης που έχει ως κατωτέρω:</w:t>
      </w:r>
    </w:p>
    <w:p w:rsidR="009424A2" w:rsidRPr="009424A2" w:rsidRDefault="009424A2" w:rsidP="004F49C3">
      <w:pPr>
        <w:tabs>
          <w:tab w:val="num" w:pos="360"/>
        </w:tabs>
        <w:ind w:left="567" w:right="46" w:firstLine="567"/>
        <w:jc w:val="both"/>
        <w:rPr>
          <w:rFonts w:ascii="Tahoma" w:hAnsi="Tahoma" w:cs="Tahoma"/>
          <w:sz w:val="20"/>
          <w:szCs w:val="20"/>
          <w:lang w:val="el-GR"/>
        </w:rPr>
      </w:pPr>
    </w:p>
    <w:p w:rsidR="009424A2" w:rsidRPr="009424A2" w:rsidRDefault="009424A2" w:rsidP="004F49C3">
      <w:pPr>
        <w:tabs>
          <w:tab w:val="right" w:pos="9180"/>
        </w:tabs>
        <w:ind w:left="567" w:right="46" w:firstLine="567"/>
        <w:jc w:val="both"/>
        <w:rPr>
          <w:rFonts w:ascii="Tahoma" w:hAnsi="Tahoma" w:cs="Tahoma"/>
          <w:sz w:val="20"/>
          <w:szCs w:val="20"/>
          <w:lang w:val="el-GR"/>
        </w:rPr>
      </w:pPr>
      <w:r w:rsidRPr="009424A2">
        <w:rPr>
          <w:rFonts w:ascii="Tahoma" w:hAnsi="Tahoma" w:cs="Tahoma"/>
          <w:b/>
          <w:bCs/>
          <w:sz w:val="20"/>
          <w:szCs w:val="20"/>
          <w:lang w:val="el-GR"/>
        </w:rPr>
        <w:t xml:space="preserve">ΘΕΜΑ: </w:t>
      </w:r>
      <w:r w:rsidRPr="009424A2">
        <w:rPr>
          <w:rFonts w:ascii="Tahoma" w:hAnsi="Tahoma" w:cs="Tahoma"/>
          <w:bCs/>
          <w:sz w:val="20"/>
          <w:szCs w:val="20"/>
          <w:lang w:val="el-GR"/>
        </w:rPr>
        <w:t xml:space="preserve">Τροποποίηση των όρων λειτουργίας κατ/τος «Εστιατόριο-Πιτσαρία- Ψαροταβέρνα»  ιδιοκτησίας </w:t>
      </w:r>
      <w:r w:rsidRPr="009424A2">
        <w:rPr>
          <w:rFonts w:ascii="Tahoma" w:hAnsi="Tahoma" w:cs="Tahoma"/>
          <w:sz w:val="20"/>
          <w:szCs w:val="20"/>
          <w:lang w:val="el-GR"/>
        </w:rPr>
        <w:t>«ΖΟΥΡΟΥΔΗΣ Σ&amp;Ι ΟΕ»</w:t>
      </w:r>
      <w:r w:rsidRPr="009424A2">
        <w:rPr>
          <w:rFonts w:ascii="Tahoma" w:hAnsi="Tahoma" w:cs="Tahoma"/>
          <w:b/>
          <w:sz w:val="20"/>
          <w:szCs w:val="20"/>
          <w:lang w:val="el-GR"/>
        </w:rPr>
        <w:t xml:space="preserve"> </w:t>
      </w:r>
      <w:r w:rsidRPr="009424A2">
        <w:rPr>
          <w:rFonts w:ascii="Tahoma" w:hAnsi="Tahoma" w:cs="Tahoma"/>
          <w:sz w:val="20"/>
          <w:szCs w:val="20"/>
          <w:lang w:val="el-GR"/>
        </w:rPr>
        <w:t>στην οδό Ορφέως 28  Μεσαιωνική Πόλη</w:t>
      </w:r>
      <w:r w:rsidRPr="009424A2">
        <w:rPr>
          <w:rFonts w:ascii="Tahoma" w:hAnsi="Tahoma" w:cs="Tahoma"/>
          <w:b/>
          <w:sz w:val="20"/>
          <w:szCs w:val="20"/>
          <w:lang w:val="el-GR"/>
        </w:rPr>
        <w:t>(Φ.050)</w:t>
      </w:r>
      <w:r w:rsidRPr="009424A2">
        <w:rPr>
          <w:rFonts w:ascii="Tahoma" w:hAnsi="Tahoma" w:cs="Tahoma"/>
          <w:sz w:val="20"/>
          <w:szCs w:val="20"/>
          <w:lang w:val="el-GR"/>
        </w:rPr>
        <w:t xml:space="preserve"> </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b/>
          <w:sz w:val="20"/>
          <w:szCs w:val="20"/>
          <w:lang w:val="el-GR"/>
        </w:rPr>
        <w:t xml:space="preserve">ΣΧΕΤ:  </w:t>
      </w:r>
      <w:r w:rsidRPr="009424A2">
        <w:rPr>
          <w:rFonts w:ascii="Tahoma" w:hAnsi="Tahoma" w:cs="Tahoma"/>
          <w:sz w:val="20"/>
          <w:szCs w:val="20"/>
          <w:lang w:val="el-GR"/>
        </w:rPr>
        <w:t xml:space="preserve">Το με αρ.1020/5839/5-β(30-09-17/23:40) έγγραφο-βεβαίωση παράβασης- του Α.Τ. Ρόδου         </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Με το ανωτέρω σχετικό (το οποίο σας αποστέλλουμε συνημμένα) μας κοινοποιείται το γεγονός ότι</w:t>
      </w:r>
      <w:r w:rsidRPr="009424A2">
        <w:rPr>
          <w:rFonts w:ascii="Tahoma" w:hAnsi="Tahoma" w:cs="Tahoma"/>
          <w:b/>
          <w:i/>
          <w:sz w:val="20"/>
          <w:szCs w:val="20"/>
          <w:lang w:val="el-GR"/>
        </w:rPr>
        <w:t xml:space="preserve"> </w:t>
      </w:r>
      <w:r w:rsidRPr="009424A2">
        <w:rPr>
          <w:rFonts w:ascii="Tahoma" w:hAnsi="Tahoma" w:cs="Tahoma"/>
          <w:sz w:val="20"/>
          <w:szCs w:val="20"/>
          <w:lang w:val="el-GR"/>
        </w:rPr>
        <w:t>σε εξωτερικό κοινόχρηστο χώρο, έχουν αναπτυχθεί τριάντα (30) καθίσματα καθ’ υπέρβαση της άδειας λειτουργίας του κατ/τος και της με αρ. 2/29686/02-05-17 άδειας κατάληψης κοινόχρηστου χώρου.</w:t>
      </w:r>
    </w:p>
    <w:p w:rsidR="009424A2" w:rsidRPr="009424A2" w:rsidRDefault="009424A2" w:rsidP="004F49C3">
      <w:pPr>
        <w:ind w:left="567" w:right="46" w:firstLine="567"/>
        <w:jc w:val="both"/>
        <w:rPr>
          <w:rFonts w:ascii="Tahoma" w:hAnsi="Tahoma" w:cs="Tahoma"/>
          <w:sz w:val="20"/>
          <w:szCs w:val="20"/>
          <w:lang w:val="el-GR"/>
        </w:rPr>
      </w:pP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Παρακαλούμε για τη λήψη απόφασης σχετικά με την ισχύ της με αρ. </w:t>
      </w:r>
      <w:r w:rsidRPr="009424A2">
        <w:rPr>
          <w:rFonts w:ascii="Tahoma" w:hAnsi="Tahoma" w:cs="Tahoma"/>
          <w:b/>
          <w:sz w:val="20"/>
          <w:szCs w:val="20"/>
          <w:lang w:val="el-GR"/>
        </w:rPr>
        <w:t>206/14-07-05</w:t>
      </w:r>
      <w:r w:rsidRPr="009424A2">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9424A2">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9424A2">
        <w:rPr>
          <w:rFonts w:ascii="Tahoma" w:hAnsi="Tahoma" w:cs="Tahoma"/>
          <w:sz w:val="20"/>
          <w:szCs w:val="20"/>
          <w:lang w:val="el-GR"/>
        </w:rPr>
        <w:t xml:space="preserve"> </w:t>
      </w:r>
    </w:p>
    <w:p w:rsidR="009424A2" w:rsidRPr="009424A2" w:rsidRDefault="009424A2" w:rsidP="004F49C3">
      <w:pPr>
        <w:ind w:left="567" w:right="46" w:firstLine="567"/>
        <w:jc w:val="both"/>
        <w:rPr>
          <w:rFonts w:ascii="Tahoma" w:hAnsi="Tahoma" w:cs="Tahoma"/>
          <w:sz w:val="20"/>
          <w:szCs w:val="20"/>
          <w:lang w:val="el-GR"/>
        </w:rPr>
      </w:pP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Ο εκπρόσωπος της εταιρείας κ. Στ. Ζουρούδης προσκόμισε στην Επιτροπή πέραν της υπ’ αριθ. 2/29686/02-05-17 άδειας,  και την υπ’ αριθ. 2/29744/24-4-2017 άδεια κατάληψης κοινόχρηστου χώρου εκτάσεως 34,00 τ.μ. </w:t>
      </w:r>
    </w:p>
    <w:p w:rsidR="009424A2" w:rsidRPr="009424A2" w:rsidRDefault="009424A2" w:rsidP="004F49C3">
      <w:pPr>
        <w:ind w:left="567" w:right="46" w:firstLine="567"/>
        <w:jc w:val="both"/>
        <w:rPr>
          <w:rFonts w:ascii="Tahoma" w:hAnsi="Tahoma" w:cs="Tahoma"/>
          <w:sz w:val="20"/>
          <w:szCs w:val="20"/>
          <w:lang w:val="el-GR"/>
        </w:rPr>
      </w:pP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b/>
          <w:sz w:val="20"/>
          <w:szCs w:val="20"/>
          <w:lang w:val="el-GR"/>
        </w:rPr>
        <w:t>ΓΙΑΝΝΑΚΟΣ ΚΩΝ/ΝΟΣ (Νομικός Σύμβουλος):</w:t>
      </w:r>
      <w:r w:rsidRPr="009424A2">
        <w:rPr>
          <w:rFonts w:ascii="Tahoma" w:hAnsi="Tahoma" w:cs="Tahoma"/>
          <w:sz w:val="20"/>
          <w:szCs w:val="20"/>
          <w:lang w:val="el-GR"/>
        </w:rPr>
        <w:t xml:space="preserve"> Μη ανάκληση κ. Πρόεδρε λόγω προσκομίσεως πέραν της υπ’ αριθ.  2/29686/02-05-17 άδειας,  και της υπ’ αριθ. 2/29744/24-4-2017 άδεια κατάληψης κοινόχρηστου χώρου εκτάσεως 34,00 τ.μ. </w:t>
      </w:r>
    </w:p>
    <w:p w:rsidR="009424A2" w:rsidRPr="009424A2" w:rsidRDefault="009424A2" w:rsidP="004F49C3">
      <w:pPr>
        <w:ind w:left="567" w:right="46" w:firstLine="567"/>
        <w:jc w:val="both"/>
        <w:rPr>
          <w:rFonts w:ascii="Tahoma" w:hAnsi="Tahoma" w:cs="Tahoma"/>
          <w:bCs/>
          <w:sz w:val="20"/>
          <w:szCs w:val="20"/>
          <w:lang w:val="el-GR"/>
        </w:rPr>
      </w:pPr>
    </w:p>
    <w:p w:rsidR="009424A2" w:rsidRPr="009424A2" w:rsidRDefault="009424A2" w:rsidP="004F49C3">
      <w:pPr>
        <w:widowControl w:val="0"/>
        <w:ind w:left="567" w:right="46" w:firstLine="567"/>
        <w:jc w:val="both"/>
        <w:rPr>
          <w:rFonts w:ascii="Tahoma" w:hAnsi="Tahoma" w:cs="Tahoma"/>
          <w:b/>
          <w:sz w:val="20"/>
          <w:szCs w:val="20"/>
          <w:lang w:val="el-GR"/>
        </w:rPr>
      </w:pPr>
      <w:r w:rsidRPr="009424A2">
        <w:rPr>
          <w:rFonts w:ascii="Tahoma" w:hAnsi="Tahoma" w:cs="Tahoma"/>
          <w:b/>
          <w:sz w:val="20"/>
          <w:szCs w:val="20"/>
          <w:lang w:val="el-GR"/>
        </w:rPr>
        <w:lastRenderedPageBreak/>
        <w:t>Η Επιτροπή Ποιότητας Ζωής μετά τα ανωτέρω, και έχοντας υπόψη τις διατάξεις του άρθρου. 73 του Ν.3852/2010 (Φ.Ε.Κ. 87</w:t>
      </w:r>
      <w:r w:rsidRPr="009424A2">
        <w:rPr>
          <w:rFonts w:ascii="Tahoma" w:hAnsi="Tahoma" w:cs="Tahoma"/>
          <w:b/>
          <w:sz w:val="20"/>
          <w:szCs w:val="20"/>
          <w:vertAlign w:val="superscript"/>
          <w:lang w:val="el-GR"/>
        </w:rPr>
        <w:t xml:space="preserve"> </w:t>
      </w:r>
      <w:r w:rsidRPr="009424A2">
        <w:rPr>
          <w:rFonts w:ascii="Tahoma" w:hAnsi="Tahoma" w:cs="Tahoma"/>
          <w:b/>
          <w:sz w:val="20"/>
          <w:szCs w:val="20"/>
          <w:lang w:val="el-GR"/>
        </w:rPr>
        <w:t xml:space="preserve">Α’/07-06-2010) περί Αρμοδιοτήτων Επιτροπής Ποιότητας Ζωής </w:t>
      </w:r>
    </w:p>
    <w:p w:rsidR="009424A2" w:rsidRPr="009424A2" w:rsidRDefault="009424A2" w:rsidP="004F49C3">
      <w:pPr>
        <w:widowControl w:val="0"/>
        <w:ind w:left="567" w:right="46" w:firstLine="567"/>
        <w:jc w:val="both"/>
        <w:rPr>
          <w:rFonts w:ascii="Tahoma" w:eastAsia="MgHelveticaUCPol" w:hAnsi="Tahoma" w:cs="Tahoma"/>
          <w:b/>
          <w:sz w:val="20"/>
          <w:szCs w:val="20"/>
          <w:lang w:val="el-GR"/>
        </w:rPr>
      </w:pPr>
    </w:p>
    <w:p w:rsidR="009424A2" w:rsidRPr="009424A2" w:rsidRDefault="009424A2" w:rsidP="004F49C3">
      <w:pPr>
        <w:pStyle w:val="a3"/>
        <w:tabs>
          <w:tab w:val="left" w:pos="1276"/>
        </w:tabs>
        <w:ind w:left="567" w:right="46" w:firstLine="567"/>
        <w:jc w:val="center"/>
        <w:rPr>
          <w:rFonts w:ascii="Tahoma" w:hAnsi="Tahoma" w:cs="Tahoma"/>
          <w:b/>
          <w:lang w:val="el-GR"/>
        </w:rPr>
      </w:pPr>
      <w:r w:rsidRPr="009424A2">
        <w:rPr>
          <w:rFonts w:ascii="Tahoma" w:hAnsi="Tahoma" w:cs="Tahoma"/>
          <w:b/>
          <w:lang w:val="el-GR"/>
        </w:rPr>
        <w:t>ΑΠΟΦΑΣΙΖΕΙ ΟΜΟΦΩΝΑ</w:t>
      </w:r>
    </w:p>
    <w:p w:rsidR="009424A2" w:rsidRPr="009424A2" w:rsidRDefault="009424A2" w:rsidP="004F49C3">
      <w:pPr>
        <w:pStyle w:val="a3"/>
        <w:tabs>
          <w:tab w:val="left" w:pos="1276"/>
        </w:tabs>
        <w:ind w:left="567" w:right="46" w:firstLine="567"/>
        <w:jc w:val="center"/>
        <w:rPr>
          <w:rFonts w:ascii="Tahoma" w:hAnsi="Tahoma" w:cs="Tahoma"/>
          <w:b/>
          <w:lang w:val="el-GR"/>
        </w:rPr>
      </w:pPr>
    </w:p>
    <w:p w:rsidR="009424A2" w:rsidRPr="009424A2" w:rsidRDefault="009424A2" w:rsidP="004F49C3">
      <w:pPr>
        <w:ind w:left="567" w:right="46" w:firstLine="567"/>
        <w:jc w:val="both"/>
        <w:rPr>
          <w:rFonts w:ascii="Tahoma" w:hAnsi="Tahoma" w:cs="Tahoma"/>
          <w:b/>
          <w:sz w:val="20"/>
          <w:szCs w:val="20"/>
          <w:lang w:val="el-GR"/>
        </w:rPr>
      </w:pPr>
      <w:r w:rsidRPr="009424A2">
        <w:rPr>
          <w:rFonts w:ascii="Tahoma" w:hAnsi="Tahoma" w:cs="Tahoma"/>
          <w:sz w:val="20"/>
          <w:szCs w:val="20"/>
          <w:lang w:val="el-GR"/>
        </w:rPr>
        <w:t xml:space="preserve">Την μη ανάκληση της άδειας ίδρυσης και λειτουργίας του καταστήματος της </w:t>
      </w:r>
      <w:r w:rsidRPr="009424A2">
        <w:rPr>
          <w:rFonts w:ascii="Tahoma" w:hAnsi="Tahoma" w:cs="Tahoma"/>
          <w:b/>
          <w:sz w:val="20"/>
          <w:szCs w:val="20"/>
          <w:lang w:val="el-GR"/>
        </w:rPr>
        <w:t xml:space="preserve">«ΖΟΥΡΟΥΔΗ Σ. &amp; Ι ΟΕ» επί της οδού Ορφέως 28, λόγω προσκομίσεως της υπ’ αριθ. </w:t>
      </w:r>
      <w:r w:rsidRPr="009424A2">
        <w:rPr>
          <w:rFonts w:ascii="Tahoma" w:hAnsi="Tahoma" w:cs="Tahoma"/>
          <w:sz w:val="20"/>
          <w:szCs w:val="20"/>
          <w:lang w:val="el-GR"/>
        </w:rPr>
        <w:t>2/29744/24-4-2017 άδειας κατάληψης κοινόχρηστου από την οποία προκύπτει ότι μπορεί να καταλάβει επιπλέον 34,00 τ.μ.</w:t>
      </w:r>
    </w:p>
    <w:p w:rsidR="009424A2" w:rsidRPr="009424A2" w:rsidRDefault="009424A2" w:rsidP="004F49C3">
      <w:pPr>
        <w:ind w:left="567" w:right="46" w:firstLine="567"/>
        <w:jc w:val="both"/>
        <w:rPr>
          <w:rFonts w:ascii="Tahoma" w:hAnsi="Tahoma" w:cs="Tahoma"/>
          <w:b/>
          <w:sz w:val="20"/>
          <w:szCs w:val="20"/>
          <w:lang w:val="el-GR"/>
        </w:rPr>
      </w:pPr>
    </w:p>
    <w:p w:rsidR="009424A2" w:rsidRPr="009424A2" w:rsidRDefault="009424A2" w:rsidP="004F49C3">
      <w:pPr>
        <w:ind w:left="567" w:right="46" w:firstLine="567"/>
        <w:jc w:val="both"/>
        <w:rPr>
          <w:rFonts w:ascii="Tahoma" w:hAnsi="Tahoma" w:cs="Tahoma"/>
          <w:b/>
          <w:bCs/>
          <w:color w:val="000000"/>
          <w:sz w:val="20"/>
          <w:szCs w:val="20"/>
          <w:shd w:val="clear" w:color="auto" w:fill="E7E7E7"/>
          <w:lang w:val="el-GR"/>
        </w:rPr>
      </w:pPr>
      <w:r w:rsidRPr="009424A2">
        <w:rPr>
          <w:rFonts w:ascii="Tahoma" w:hAnsi="Tahoma" w:cs="Tahoma"/>
          <w:b/>
          <w:bCs/>
          <w:sz w:val="20"/>
          <w:szCs w:val="20"/>
          <w:lang w:val="el-GR"/>
        </w:rPr>
        <w:t>Αρ. αποφ. 016   /2-03-2018                                           ΑΔΑ:</w:t>
      </w:r>
      <w:r w:rsidRPr="009424A2">
        <w:rPr>
          <w:rFonts w:ascii="Tahoma" w:hAnsi="Tahoma" w:cs="Tahoma"/>
          <w:sz w:val="20"/>
          <w:szCs w:val="20"/>
          <w:lang w:val="el-GR"/>
        </w:rPr>
        <w:t xml:space="preserve"> </w:t>
      </w:r>
      <w:r w:rsidRPr="009424A2">
        <w:rPr>
          <w:rFonts w:ascii="Tahoma" w:hAnsi="Tahoma" w:cs="Tahoma"/>
          <w:b/>
          <w:sz w:val="20"/>
          <w:szCs w:val="20"/>
          <w:lang w:val="el-GR"/>
        </w:rPr>
        <w:t>6Ω2ΧΩ1Ρ-ΞΩΚ</w:t>
      </w:r>
    </w:p>
    <w:p w:rsidR="009424A2" w:rsidRPr="009424A2" w:rsidRDefault="009424A2" w:rsidP="004F49C3">
      <w:pPr>
        <w:ind w:left="567" w:right="46" w:firstLine="567"/>
        <w:jc w:val="center"/>
        <w:rPr>
          <w:rFonts w:ascii="Tahoma" w:hAnsi="Tahoma" w:cs="Tahoma"/>
          <w:b/>
          <w:bCs/>
          <w:sz w:val="20"/>
          <w:szCs w:val="20"/>
          <w:lang w:val="el-GR"/>
        </w:rPr>
      </w:pPr>
    </w:p>
    <w:p w:rsidR="009424A2" w:rsidRPr="009424A2" w:rsidRDefault="009424A2" w:rsidP="004F49C3">
      <w:pPr>
        <w:ind w:left="567" w:right="46" w:firstLine="567"/>
        <w:jc w:val="center"/>
        <w:rPr>
          <w:rFonts w:ascii="Tahoma" w:hAnsi="Tahoma" w:cs="Tahoma"/>
          <w:b/>
          <w:bCs/>
          <w:sz w:val="20"/>
          <w:szCs w:val="20"/>
          <w:lang w:val="el-GR"/>
        </w:rPr>
      </w:pPr>
      <w:r w:rsidRPr="009424A2">
        <w:rPr>
          <w:rFonts w:ascii="Tahoma" w:hAnsi="Tahoma" w:cs="Tahoma"/>
          <w:b/>
          <w:bCs/>
          <w:sz w:val="20"/>
          <w:szCs w:val="20"/>
          <w:lang w:val="el-GR"/>
        </w:rPr>
        <w:t>Περίληψη</w:t>
      </w:r>
    </w:p>
    <w:p w:rsidR="009424A2" w:rsidRPr="009424A2" w:rsidRDefault="009424A2" w:rsidP="004F49C3">
      <w:pPr>
        <w:ind w:left="567" w:right="46" w:firstLine="567"/>
        <w:jc w:val="both"/>
        <w:rPr>
          <w:rFonts w:ascii="Tahoma" w:hAnsi="Tahoma" w:cs="Tahoma"/>
          <w:b/>
          <w:bCs/>
          <w:sz w:val="20"/>
          <w:szCs w:val="20"/>
          <w:lang w:val="el-GR"/>
        </w:rPr>
      </w:pPr>
    </w:p>
    <w:p w:rsidR="009424A2" w:rsidRPr="009424A2" w:rsidRDefault="009424A2" w:rsidP="004F49C3">
      <w:pPr>
        <w:ind w:left="567" w:right="-1" w:firstLine="567"/>
        <w:jc w:val="both"/>
        <w:rPr>
          <w:rFonts w:ascii="Tahoma" w:hAnsi="Tahoma" w:cs="Tahoma"/>
          <w:b/>
          <w:sz w:val="20"/>
          <w:szCs w:val="20"/>
          <w:lang w:val="el-GR"/>
        </w:rPr>
      </w:pPr>
      <w:r w:rsidRPr="009424A2">
        <w:rPr>
          <w:rFonts w:ascii="Tahoma" w:hAnsi="Tahoma" w:cs="Tahoma"/>
          <w:b/>
          <w:sz w:val="20"/>
          <w:szCs w:val="20"/>
          <w:lang w:val="el-GR"/>
        </w:rPr>
        <w:t xml:space="preserve">Αναβολή λήψης απόφασης για ανάκληση η μη της άδειας ίδρυσης και λειτουργίας του καταστήματος του  ΠΑΠΑΔΟΠΟΥΛΟΥ ΜΙΧΑΗΛ επί της οδού Ελ. Βενιζέλου 25-27. (Έγγραφο ΑΠ 11/63079/2017 της Δημ. Ενότητας Ιαλυσού).  </w:t>
      </w:r>
    </w:p>
    <w:p w:rsidR="009424A2" w:rsidRPr="009424A2" w:rsidRDefault="009424A2" w:rsidP="004F49C3">
      <w:pPr>
        <w:tabs>
          <w:tab w:val="left" w:pos="6803"/>
        </w:tabs>
        <w:ind w:left="567" w:right="46" w:firstLine="567"/>
        <w:jc w:val="both"/>
        <w:rPr>
          <w:rFonts w:ascii="Tahoma" w:hAnsi="Tahoma" w:cs="Tahoma"/>
          <w:sz w:val="20"/>
          <w:szCs w:val="20"/>
          <w:lang w:val="el-GR"/>
        </w:rPr>
      </w:pPr>
    </w:p>
    <w:p w:rsidR="009424A2" w:rsidRPr="009424A2" w:rsidRDefault="009424A2" w:rsidP="004F49C3">
      <w:pPr>
        <w:ind w:left="567" w:right="-96" w:firstLine="567"/>
        <w:jc w:val="both"/>
        <w:rPr>
          <w:rFonts w:ascii="Tahoma" w:eastAsia="MS Mincho" w:hAnsi="Tahoma" w:cs="Tahoma"/>
          <w:sz w:val="20"/>
          <w:szCs w:val="20"/>
          <w:lang w:val="el-GR"/>
        </w:rPr>
      </w:pPr>
      <w:r w:rsidRPr="009424A2">
        <w:rPr>
          <w:rFonts w:ascii="Tahoma" w:eastAsia="MS Mincho" w:hAnsi="Tahoma" w:cs="Tahoma"/>
          <w:sz w:val="20"/>
          <w:szCs w:val="20"/>
          <w:lang w:val="el-GR"/>
        </w:rPr>
        <w:t>Ο Πρόεδρος έθεσε υπόψη των μελών της Επιτροπής το ΑΠ.</w:t>
      </w:r>
      <w:r w:rsidRPr="009424A2">
        <w:rPr>
          <w:rFonts w:ascii="Tahoma" w:hAnsi="Tahoma" w:cs="Tahoma"/>
          <w:sz w:val="20"/>
          <w:szCs w:val="20"/>
          <w:lang w:val="el-GR"/>
        </w:rPr>
        <w:t xml:space="preserve"> </w:t>
      </w:r>
      <w:r w:rsidRPr="009424A2">
        <w:rPr>
          <w:rFonts w:ascii="Tahoma" w:hAnsi="Tahoma" w:cs="Tahoma"/>
          <w:b/>
          <w:sz w:val="20"/>
          <w:szCs w:val="20"/>
          <w:lang w:val="el-GR"/>
        </w:rPr>
        <w:t xml:space="preserve">11/63079/2017 </w:t>
      </w:r>
      <w:r w:rsidRPr="009424A2">
        <w:rPr>
          <w:rFonts w:ascii="Tahoma" w:eastAsia="MS Mincho" w:hAnsi="Tahoma" w:cs="Tahoma"/>
          <w:sz w:val="20"/>
          <w:szCs w:val="20"/>
          <w:lang w:val="el-GR"/>
        </w:rPr>
        <w:t xml:space="preserve">της </w:t>
      </w:r>
      <w:r w:rsidRPr="009424A2">
        <w:rPr>
          <w:rFonts w:ascii="Tahoma" w:hAnsi="Tahoma" w:cs="Tahoma"/>
          <w:sz w:val="20"/>
          <w:szCs w:val="20"/>
          <w:lang w:val="el-GR"/>
        </w:rPr>
        <w:t xml:space="preserve">Δημ. Ενότητας Ιαλυσού </w:t>
      </w:r>
      <w:r w:rsidRPr="009424A2">
        <w:rPr>
          <w:rFonts w:ascii="Tahoma" w:eastAsia="MS Mincho" w:hAnsi="Tahoma" w:cs="Tahoma"/>
          <w:sz w:val="20"/>
          <w:szCs w:val="20"/>
          <w:lang w:val="el-GR"/>
        </w:rPr>
        <w:t>που έχει ως εξής:</w:t>
      </w:r>
    </w:p>
    <w:p w:rsidR="009424A2" w:rsidRPr="009424A2" w:rsidRDefault="009424A2" w:rsidP="004F49C3">
      <w:pPr>
        <w:ind w:left="567" w:right="-6" w:firstLine="567"/>
        <w:jc w:val="both"/>
        <w:rPr>
          <w:rFonts w:ascii="Tahoma" w:hAnsi="Tahoma" w:cs="Tahoma"/>
          <w:b/>
          <w:sz w:val="20"/>
          <w:szCs w:val="20"/>
          <w:u w:val="single"/>
          <w:lang w:val="el-GR"/>
        </w:rPr>
      </w:pPr>
    </w:p>
    <w:p w:rsidR="009424A2" w:rsidRPr="009424A2" w:rsidRDefault="009424A2" w:rsidP="004F49C3">
      <w:pPr>
        <w:ind w:left="567" w:right="-6" w:firstLine="567"/>
        <w:jc w:val="both"/>
        <w:rPr>
          <w:rFonts w:ascii="Tahoma" w:hAnsi="Tahoma" w:cs="Tahoma"/>
          <w:sz w:val="20"/>
          <w:szCs w:val="20"/>
          <w:u w:val="single"/>
          <w:lang w:val="el-GR"/>
        </w:rPr>
      </w:pPr>
      <w:r w:rsidRPr="009424A2">
        <w:rPr>
          <w:rFonts w:ascii="Tahoma" w:hAnsi="Tahoma" w:cs="Tahoma"/>
          <w:b/>
          <w:sz w:val="20"/>
          <w:szCs w:val="20"/>
          <w:u w:val="single"/>
          <w:lang w:val="el-GR"/>
        </w:rPr>
        <w:t xml:space="preserve">ΘΕΜΑ: </w:t>
      </w:r>
      <w:r w:rsidRPr="009424A2">
        <w:rPr>
          <w:rFonts w:ascii="Tahoma" w:hAnsi="Tahoma" w:cs="Tahoma"/>
          <w:sz w:val="20"/>
          <w:szCs w:val="20"/>
          <w:u w:val="single"/>
          <w:lang w:val="el-GR"/>
        </w:rPr>
        <w:t>«ΤΡΟΠΟΠΟΙΗΣΗ ΑΔΕΙΑΣ ΙΔΡΥΣΕΩΣ &amp; ΛΕΙΤΟΥΡΓΙΑΣ ΚΑΤΑΣΤΗΜΑΤΟΣ»</w:t>
      </w:r>
    </w:p>
    <w:p w:rsidR="009424A2" w:rsidRPr="009424A2" w:rsidRDefault="009424A2" w:rsidP="004F49C3">
      <w:pPr>
        <w:ind w:left="567" w:right="-6" w:firstLine="567"/>
        <w:jc w:val="both"/>
        <w:rPr>
          <w:rFonts w:ascii="Tahoma" w:hAnsi="Tahoma" w:cs="Tahoma"/>
          <w:sz w:val="20"/>
          <w:szCs w:val="20"/>
          <w:u w:val="single"/>
          <w:lang w:val="el-GR"/>
        </w:rPr>
      </w:pP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sz w:val="20"/>
          <w:szCs w:val="20"/>
          <w:lang w:val="el-GR"/>
        </w:rPr>
        <w:t xml:space="preserve">      Σας διαβιβάζουμε το φάκελο του καταστήματος ιδιοκτησίας του ΠΑΠΑΔΟΠΟΥΛΟΥ ΜΙΧΑΗΛ επί της οδού ΕΛ. ΒΕΝΙΖΕΛΟΥ αρ. 25-27 και σας γνωρίζουμε ότι σύμφωνα με το συνημμένο έγγραφο του Τμήματος Αυθαιρέτων  κατασκευών της Δ/νσης Πολεοδομίας Ρόδου με αριθμό πρωτ.: 30/2017 έκθεση αυτοψίας , διαπιστώθηκε ότι η παραπάνω επιχείρηση , λειτουργεί έχοντας:</w:t>
      </w: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sz w:val="20"/>
          <w:szCs w:val="20"/>
          <w:lang w:val="el-GR"/>
        </w:rPr>
        <w:t xml:space="preserve">1) Αυθαίρετη συνένωση καταστημάτων με την καθαίρεση τοιχοποιίας, </w:t>
      </w: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sz w:val="20"/>
          <w:szCs w:val="20"/>
          <w:lang w:val="el-GR"/>
        </w:rPr>
        <w:t>2) Αυθαίρετη κατασκευή κλειστού χώρου σε κοινόχρηστο χώρο (πρασιά) της πολυκατοικίας συνολικού εμβαδού 25,90</w:t>
      </w:r>
      <w:r w:rsidRPr="009424A2">
        <w:rPr>
          <w:rFonts w:ascii="Tahoma" w:hAnsi="Tahoma" w:cs="Tahoma"/>
          <w:sz w:val="20"/>
          <w:szCs w:val="20"/>
        </w:rPr>
        <w:t>m</w:t>
      </w:r>
      <w:r w:rsidRPr="009424A2">
        <w:rPr>
          <w:rFonts w:ascii="Tahoma" w:hAnsi="Tahoma" w:cs="Tahoma"/>
          <w:sz w:val="20"/>
          <w:szCs w:val="20"/>
          <w:vertAlign w:val="superscript"/>
          <w:lang w:val="el-GR"/>
        </w:rPr>
        <w:t xml:space="preserve">2 </w:t>
      </w:r>
      <w:r w:rsidRPr="009424A2">
        <w:rPr>
          <w:rFonts w:ascii="Tahoma" w:hAnsi="Tahoma" w:cs="Tahoma"/>
          <w:sz w:val="20"/>
          <w:szCs w:val="20"/>
          <w:lang w:val="el-GR"/>
        </w:rPr>
        <w:t>κατ΄ έκταση στην πρόσοψη του καταστήματος,</w:t>
      </w: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sz w:val="20"/>
          <w:szCs w:val="20"/>
          <w:lang w:val="el-GR"/>
        </w:rPr>
        <w:t>3) Αυθαίρετη δημιουργία κλειστού χώρου (πατάρι) εσωτερικά του καταστήματος συνολικού εμβαδού 21,14</w:t>
      </w:r>
      <w:r w:rsidRPr="009424A2">
        <w:rPr>
          <w:rFonts w:ascii="Tahoma" w:hAnsi="Tahoma" w:cs="Tahoma"/>
          <w:sz w:val="20"/>
          <w:szCs w:val="20"/>
        </w:rPr>
        <w:t>m</w:t>
      </w:r>
      <w:r w:rsidRPr="009424A2">
        <w:rPr>
          <w:rFonts w:ascii="Tahoma" w:hAnsi="Tahoma" w:cs="Tahoma"/>
          <w:sz w:val="20"/>
          <w:szCs w:val="20"/>
          <w:vertAlign w:val="superscript"/>
          <w:lang w:val="el-GR"/>
        </w:rPr>
        <w:t xml:space="preserve">2 </w:t>
      </w:r>
      <w:r w:rsidRPr="009424A2">
        <w:rPr>
          <w:rFonts w:ascii="Tahoma" w:hAnsi="Tahoma" w:cs="Tahoma"/>
          <w:sz w:val="20"/>
          <w:szCs w:val="20"/>
          <w:lang w:val="el-GR"/>
        </w:rPr>
        <w:t>,</w:t>
      </w: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sz w:val="20"/>
          <w:szCs w:val="20"/>
          <w:lang w:val="el-GR"/>
        </w:rPr>
        <w:t>4) Αυθαίρετη κατασκευή τουαλέτας (</w:t>
      </w:r>
      <w:r w:rsidRPr="009424A2">
        <w:rPr>
          <w:rFonts w:ascii="Tahoma" w:hAnsi="Tahoma" w:cs="Tahoma"/>
          <w:sz w:val="20"/>
          <w:szCs w:val="20"/>
        </w:rPr>
        <w:t>WC</w:t>
      </w:r>
      <w:r w:rsidRPr="009424A2">
        <w:rPr>
          <w:rFonts w:ascii="Tahoma" w:hAnsi="Tahoma" w:cs="Tahoma"/>
          <w:sz w:val="20"/>
          <w:szCs w:val="20"/>
          <w:lang w:val="el-GR"/>
        </w:rPr>
        <w:t>) ,</w:t>
      </w: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sz w:val="20"/>
          <w:szCs w:val="20"/>
          <w:lang w:val="el-GR"/>
        </w:rPr>
        <w:t>5) Αυθαίρετη κατασκευή τοιχοποιίας με τοποθέτηση θύρας και παραθύρων στην πίσω όψη του καταστήματος</w:t>
      </w: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sz w:val="20"/>
          <w:szCs w:val="20"/>
          <w:lang w:val="el-GR"/>
        </w:rPr>
        <w:t xml:space="preserve">Όλα τα παραπάνω αποτελούν ουσιώδη τροποποίηση των όρων χορήγησης  της άδειας ίδρυσης και λειτουργίας των καταστημάτων.              </w:t>
      </w: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sz w:val="20"/>
          <w:szCs w:val="20"/>
          <w:lang w:val="el-GR"/>
        </w:rPr>
        <w:t xml:space="preserve">Σας κάνουμε γνωστό ότι η υπηρεσία μας υποχρεούται να διαβιβάσει την υπόθεση στην Επιτροπή Ποιότητας Ζωής προς συζήτηση του θέματος για ανάκληση ή μη των αδειών ιδρύσεως των καταστημάτων σας , βάσει του άρθρου 11 του Ν.2307/95 και του Π.Δ. 457/90.    </w:t>
      </w:r>
    </w:p>
    <w:p w:rsidR="009424A2" w:rsidRPr="009424A2" w:rsidRDefault="009424A2" w:rsidP="004F49C3">
      <w:pPr>
        <w:ind w:left="567" w:right="-6" w:firstLine="567"/>
        <w:jc w:val="both"/>
        <w:rPr>
          <w:rFonts w:ascii="Tahoma" w:hAnsi="Tahoma" w:cs="Tahoma"/>
          <w:sz w:val="20"/>
          <w:szCs w:val="20"/>
          <w:lang w:val="el-GR"/>
        </w:rPr>
      </w:pP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sz w:val="20"/>
          <w:szCs w:val="20"/>
          <w:lang w:val="el-GR"/>
        </w:rPr>
        <w:t xml:space="preserve">Ο Πρόεδρος κ. </w:t>
      </w:r>
      <w:r w:rsidRPr="009424A2">
        <w:rPr>
          <w:rFonts w:ascii="Tahoma" w:hAnsi="Tahoma" w:cs="Tahoma"/>
          <w:b/>
          <w:sz w:val="20"/>
          <w:szCs w:val="20"/>
          <w:lang w:val="el-GR"/>
        </w:rPr>
        <w:t>Μιχαήλ Παλαιολόγου</w:t>
      </w:r>
      <w:r w:rsidRPr="009424A2">
        <w:rPr>
          <w:rFonts w:ascii="Tahoma" w:hAnsi="Tahoma" w:cs="Tahoma"/>
          <w:sz w:val="20"/>
          <w:szCs w:val="20"/>
          <w:lang w:val="el-GR"/>
        </w:rPr>
        <w:t xml:space="preserve"> είπε ότι αν και δεν εκπροσωπείται ο διοικούμενος  στη συνεδρίαση, επειδή στην προηγούμενη συνεδρίαση είπε ότι η υπόθεση βαίνει προς τακτοποίηση, έχουν δηλαδή υποβάλει όλα τα δικαιολογητικά και αναμένουν κάποια απάντηση από την Πολεοδομία, προτείνω να αναβληθεί για την επόμενη συνεδρίαση που όμως θα πρέπει να παρίσταται ο διοικούμενος σε διαφορετική περίπτωση η Επιτροπή θα λάβει απόφαση και χωρίς την παρουσία το </w:t>
      </w:r>
    </w:p>
    <w:p w:rsidR="009424A2" w:rsidRPr="009424A2" w:rsidRDefault="009424A2" w:rsidP="004F49C3">
      <w:pPr>
        <w:widowControl w:val="0"/>
        <w:ind w:left="567" w:right="46" w:firstLine="567"/>
        <w:jc w:val="both"/>
        <w:rPr>
          <w:rFonts w:ascii="Tahoma" w:hAnsi="Tahoma" w:cs="Tahoma"/>
          <w:b/>
          <w:sz w:val="20"/>
          <w:szCs w:val="20"/>
          <w:lang w:val="el-GR"/>
        </w:rPr>
      </w:pPr>
    </w:p>
    <w:p w:rsidR="009424A2" w:rsidRPr="009424A2" w:rsidRDefault="009424A2" w:rsidP="004F49C3">
      <w:pPr>
        <w:widowControl w:val="0"/>
        <w:ind w:left="567" w:right="46" w:firstLine="567"/>
        <w:jc w:val="both"/>
        <w:rPr>
          <w:rFonts w:ascii="Tahoma" w:hAnsi="Tahoma" w:cs="Tahoma"/>
          <w:b/>
          <w:sz w:val="20"/>
          <w:szCs w:val="20"/>
          <w:lang w:val="el-GR"/>
        </w:rPr>
      </w:pPr>
      <w:r w:rsidRPr="009424A2">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9424A2">
        <w:rPr>
          <w:rFonts w:ascii="Tahoma" w:hAnsi="Tahoma" w:cs="Tahoma"/>
          <w:b/>
          <w:sz w:val="20"/>
          <w:szCs w:val="20"/>
          <w:vertAlign w:val="superscript"/>
          <w:lang w:val="el-GR"/>
        </w:rPr>
        <w:t xml:space="preserve"> </w:t>
      </w:r>
      <w:r w:rsidRPr="009424A2">
        <w:rPr>
          <w:rFonts w:ascii="Tahoma" w:hAnsi="Tahoma" w:cs="Tahoma"/>
          <w:b/>
          <w:sz w:val="20"/>
          <w:szCs w:val="20"/>
          <w:lang w:val="el-GR"/>
        </w:rPr>
        <w:t xml:space="preserve">Α’/07-06-2010) περί Αρμοδιοτήτων Επιτροπής Ποιότητας Ζωής </w:t>
      </w:r>
    </w:p>
    <w:p w:rsidR="009424A2" w:rsidRPr="009424A2" w:rsidRDefault="009424A2" w:rsidP="004F49C3">
      <w:pPr>
        <w:widowControl w:val="0"/>
        <w:ind w:left="567" w:right="46" w:firstLine="567"/>
        <w:jc w:val="both"/>
        <w:rPr>
          <w:rFonts w:ascii="Tahoma" w:eastAsia="MgHelveticaUCPol" w:hAnsi="Tahoma" w:cs="Tahoma"/>
          <w:b/>
          <w:sz w:val="20"/>
          <w:szCs w:val="20"/>
          <w:lang w:val="el-GR"/>
        </w:rPr>
      </w:pPr>
    </w:p>
    <w:p w:rsidR="009424A2" w:rsidRPr="009424A2" w:rsidRDefault="009424A2" w:rsidP="004F49C3">
      <w:pPr>
        <w:pStyle w:val="a3"/>
        <w:tabs>
          <w:tab w:val="left" w:pos="1276"/>
        </w:tabs>
        <w:ind w:left="567" w:right="46" w:firstLine="567"/>
        <w:jc w:val="center"/>
        <w:rPr>
          <w:rFonts w:ascii="Tahoma" w:hAnsi="Tahoma" w:cs="Tahoma"/>
          <w:b/>
          <w:lang w:val="el-GR"/>
        </w:rPr>
      </w:pPr>
      <w:r w:rsidRPr="009424A2">
        <w:rPr>
          <w:rFonts w:ascii="Tahoma" w:hAnsi="Tahoma" w:cs="Tahoma"/>
          <w:b/>
          <w:lang w:val="el-GR"/>
        </w:rPr>
        <w:t>ΑΠΟΦΑΣΙΖΕΙ ΟΜΟΦΩΝΑ</w:t>
      </w:r>
    </w:p>
    <w:p w:rsidR="009424A2" w:rsidRPr="009424A2" w:rsidRDefault="009424A2" w:rsidP="004F49C3">
      <w:pPr>
        <w:pStyle w:val="a3"/>
        <w:tabs>
          <w:tab w:val="left" w:pos="1276"/>
        </w:tabs>
        <w:ind w:left="567" w:right="46" w:firstLine="567"/>
        <w:jc w:val="center"/>
        <w:rPr>
          <w:rFonts w:ascii="Tahoma" w:hAnsi="Tahoma" w:cs="Tahoma"/>
          <w:b/>
          <w:lang w:val="el-GR"/>
        </w:rPr>
      </w:pPr>
    </w:p>
    <w:p w:rsidR="009424A2" w:rsidRPr="009424A2" w:rsidRDefault="009424A2" w:rsidP="004F49C3">
      <w:pPr>
        <w:pStyle w:val="a3"/>
        <w:tabs>
          <w:tab w:val="left" w:pos="1276"/>
        </w:tabs>
        <w:ind w:left="567" w:right="46" w:firstLine="567"/>
        <w:jc w:val="both"/>
        <w:rPr>
          <w:rFonts w:ascii="Tahoma" w:hAnsi="Tahoma" w:cs="Tahoma"/>
          <w:lang w:val="el-GR"/>
        </w:rPr>
      </w:pPr>
      <w:r w:rsidRPr="009424A2">
        <w:rPr>
          <w:rFonts w:ascii="Tahoma" w:hAnsi="Tahoma" w:cs="Tahoma"/>
          <w:lang w:val="el-GR"/>
        </w:rPr>
        <w:t>Αναβάλλει τη λήψη απόφασης για ανάκληση η μη της άδειας ίδρυσης και λειτουργίας του καταστήματος του  ΠΑΠΑΔΟΠΟΥΛΟΥ ΜΙΧΑΗΛ επί της οδού Ελ. Βενιζέλου 25-27 για την επόμενη συνεδρίαση.</w:t>
      </w:r>
    </w:p>
    <w:p w:rsidR="009424A2" w:rsidRPr="009424A2" w:rsidRDefault="009424A2" w:rsidP="004F49C3">
      <w:pPr>
        <w:pStyle w:val="a3"/>
        <w:tabs>
          <w:tab w:val="left" w:pos="1276"/>
        </w:tabs>
        <w:ind w:left="567" w:right="46" w:firstLine="567"/>
        <w:jc w:val="both"/>
        <w:rPr>
          <w:rFonts w:ascii="Tahoma" w:hAnsi="Tahoma" w:cs="Tahoma"/>
          <w:lang w:val="el-GR"/>
        </w:rPr>
      </w:pPr>
    </w:p>
    <w:p w:rsidR="009424A2" w:rsidRPr="009424A2" w:rsidRDefault="009424A2" w:rsidP="004F49C3">
      <w:pPr>
        <w:ind w:left="567" w:right="46" w:firstLine="567"/>
        <w:jc w:val="both"/>
        <w:rPr>
          <w:rFonts w:ascii="Tahoma" w:hAnsi="Tahoma" w:cs="Tahoma"/>
          <w:b/>
          <w:bCs/>
          <w:color w:val="000000"/>
          <w:sz w:val="20"/>
          <w:szCs w:val="20"/>
          <w:shd w:val="clear" w:color="auto" w:fill="E7E7E7"/>
          <w:lang w:val="el-GR"/>
        </w:rPr>
      </w:pPr>
      <w:r w:rsidRPr="009424A2">
        <w:rPr>
          <w:rFonts w:ascii="Tahoma" w:hAnsi="Tahoma" w:cs="Tahoma"/>
          <w:b/>
          <w:bCs/>
          <w:sz w:val="20"/>
          <w:szCs w:val="20"/>
          <w:lang w:val="el-GR"/>
        </w:rPr>
        <w:t>Αρ. αποφ. 017   /2-03-2018                                           ΑΔΑ:</w:t>
      </w:r>
      <w:r w:rsidRPr="009424A2">
        <w:rPr>
          <w:rFonts w:ascii="Tahoma" w:hAnsi="Tahoma" w:cs="Tahoma"/>
          <w:sz w:val="20"/>
          <w:szCs w:val="20"/>
          <w:lang w:val="el-GR"/>
        </w:rPr>
        <w:t xml:space="preserve"> </w:t>
      </w:r>
      <w:r w:rsidRPr="009424A2">
        <w:rPr>
          <w:rFonts w:ascii="Tahoma" w:hAnsi="Tahoma" w:cs="Tahoma"/>
          <w:b/>
          <w:sz w:val="20"/>
          <w:szCs w:val="20"/>
          <w:lang w:val="el-GR"/>
        </w:rPr>
        <w:t>6ΣΩ6Ω1Ρ-Μ68</w:t>
      </w:r>
    </w:p>
    <w:p w:rsidR="009424A2" w:rsidRPr="009424A2" w:rsidRDefault="009424A2" w:rsidP="004F49C3">
      <w:pPr>
        <w:ind w:left="567" w:right="46" w:firstLine="567"/>
        <w:jc w:val="center"/>
        <w:rPr>
          <w:rFonts w:ascii="Tahoma" w:hAnsi="Tahoma" w:cs="Tahoma"/>
          <w:b/>
          <w:bCs/>
          <w:sz w:val="20"/>
          <w:szCs w:val="20"/>
          <w:lang w:val="el-GR"/>
        </w:rPr>
      </w:pPr>
    </w:p>
    <w:p w:rsidR="009424A2" w:rsidRPr="009424A2" w:rsidRDefault="009424A2" w:rsidP="004F49C3">
      <w:pPr>
        <w:ind w:left="567" w:right="46" w:firstLine="567"/>
        <w:jc w:val="center"/>
        <w:rPr>
          <w:rFonts w:ascii="Tahoma" w:hAnsi="Tahoma" w:cs="Tahoma"/>
          <w:b/>
          <w:bCs/>
          <w:sz w:val="20"/>
          <w:szCs w:val="20"/>
          <w:lang w:val="el-GR"/>
        </w:rPr>
      </w:pPr>
      <w:r w:rsidRPr="009424A2">
        <w:rPr>
          <w:rFonts w:ascii="Tahoma" w:hAnsi="Tahoma" w:cs="Tahoma"/>
          <w:b/>
          <w:bCs/>
          <w:sz w:val="20"/>
          <w:szCs w:val="20"/>
          <w:lang w:val="el-GR"/>
        </w:rPr>
        <w:t>Περίληψη</w:t>
      </w:r>
    </w:p>
    <w:p w:rsidR="009424A2" w:rsidRPr="009424A2" w:rsidRDefault="009424A2" w:rsidP="004F49C3">
      <w:pPr>
        <w:ind w:left="567" w:right="46" w:firstLine="567"/>
        <w:jc w:val="both"/>
        <w:rPr>
          <w:rFonts w:ascii="Tahoma" w:hAnsi="Tahoma" w:cs="Tahoma"/>
          <w:b/>
          <w:bCs/>
          <w:sz w:val="20"/>
          <w:szCs w:val="20"/>
          <w:lang w:val="el-GR"/>
        </w:rPr>
      </w:pPr>
    </w:p>
    <w:p w:rsidR="009424A2" w:rsidRPr="009424A2" w:rsidRDefault="009424A2" w:rsidP="004F49C3">
      <w:pPr>
        <w:ind w:left="567" w:right="-1" w:firstLine="567"/>
        <w:jc w:val="both"/>
        <w:rPr>
          <w:rFonts w:ascii="Tahoma" w:hAnsi="Tahoma" w:cs="Tahoma"/>
          <w:b/>
          <w:sz w:val="20"/>
          <w:szCs w:val="20"/>
          <w:lang w:val="el-GR"/>
        </w:rPr>
      </w:pPr>
      <w:r w:rsidRPr="009424A2">
        <w:rPr>
          <w:rFonts w:ascii="Tahoma" w:hAnsi="Tahoma" w:cs="Tahoma"/>
          <w:b/>
          <w:sz w:val="20"/>
          <w:szCs w:val="20"/>
          <w:lang w:val="el-GR"/>
        </w:rPr>
        <w:t xml:space="preserve">Μη ανάκληση η μη της άδειας ίδρυσης και λειτουργίας καταστήματος του  ΜΟΣΧΙΟΥ ΓΕΩΡΓΙΟΥ επί της οδού Πρωτογένους 56. (Έγγραφο ΑΠ 11/64210/2017 της Δημ. Ενότητας Ιαλυσού).  </w:t>
      </w:r>
    </w:p>
    <w:p w:rsidR="009424A2" w:rsidRPr="009424A2" w:rsidRDefault="009424A2" w:rsidP="004F49C3">
      <w:pPr>
        <w:tabs>
          <w:tab w:val="num" w:pos="360"/>
        </w:tabs>
        <w:ind w:left="567" w:right="46" w:firstLine="567"/>
        <w:jc w:val="both"/>
        <w:rPr>
          <w:rFonts w:ascii="Tahoma" w:hAnsi="Tahoma" w:cs="Tahoma"/>
          <w:sz w:val="20"/>
          <w:szCs w:val="20"/>
          <w:lang w:val="el-GR"/>
        </w:rPr>
      </w:pPr>
    </w:p>
    <w:p w:rsidR="009424A2" w:rsidRPr="009424A2" w:rsidRDefault="009424A2" w:rsidP="004F49C3">
      <w:pPr>
        <w:ind w:left="567" w:right="-96" w:firstLine="567"/>
        <w:jc w:val="both"/>
        <w:rPr>
          <w:rFonts w:ascii="Tahoma" w:eastAsia="MS Mincho" w:hAnsi="Tahoma" w:cs="Tahoma"/>
          <w:sz w:val="20"/>
          <w:szCs w:val="20"/>
          <w:lang w:val="el-GR"/>
        </w:rPr>
      </w:pPr>
      <w:r w:rsidRPr="009424A2">
        <w:rPr>
          <w:rFonts w:ascii="Tahoma" w:eastAsia="MS Mincho" w:hAnsi="Tahoma" w:cs="Tahoma"/>
          <w:sz w:val="20"/>
          <w:szCs w:val="20"/>
          <w:lang w:val="el-GR"/>
        </w:rPr>
        <w:t>Ο Πρόεδρος έθεσε υπόψη των μελών της Επιτροπής το ΑΠ.</w:t>
      </w:r>
      <w:r w:rsidRPr="009424A2">
        <w:rPr>
          <w:rFonts w:ascii="Tahoma" w:hAnsi="Tahoma" w:cs="Tahoma"/>
          <w:sz w:val="20"/>
          <w:szCs w:val="20"/>
          <w:lang w:val="el-GR"/>
        </w:rPr>
        <w:t xml:space="preserve"> 11/64210/2017 </w:t>
      </w:r>
      <w:r w:rsidRPr="009424A2">
        <w:rPr>
          <w:rFonts w:ascii="Tahoma" w:eastAsia="MS Mincho" w:hAnsi="Tahoma" w:cs="Tahoma"/>
          <w:sz w:val="20"/>
          <w:szCs w:val="20"/>
          <w:lang w:val="el-GR"/>
        </w:rPr>
        <w:t xml:space="preserve">έγγραφο της </w:t>
      </w:r>
      <w:r w:rsidRPr="009424A2">
        <w:rPr>
          <w:rFonts w:ascii="Tahoma" w:hAnsi="Tahoma" w:cs="Tahoma"/>
          <w:sz w:val="20"/>
          <w:szCs w:val="20"/>
          <w:lang w:val="el-GR"/>
        </w:rPr>
        <w:t xml:space="preserve">Δημ. Ενότητας Ιαλυσού </w:t>
      </w:r>
      <w:r w:rsidRPr="009424A2">
        <w:rPr>
          <w:rFonts w:ascii="Tahoma" w:eastAsia="MS Mincho" w:hAnsi="Tahoma" w:cs="Tahoma"/>
          <w:sz w:val="20"/>
          <w:szCs w:val="20"/>
          <w:lang w:val="el-GR"/>
        </w:rPr>
        <w:t>που έχει ως εξής:</w:t>
      </w:r>
    </w:p>
    <w:p w:rsidR="009424A2" w:rsidRPr="009424A2" w:rsidRDefault="009424A2" w:rsidP="004F49C3">
      <w:pPr>
        <w:ind w:left="567" w:right="-96" w:firstLine="567"/>
        <w:jc w:val="both"/>
        <w:rPr>
          <w:rFonts w:ascii="Tahoma" w:eastAsia="MS Mincho" w:hAnsi="Tahoma" w:cs="Tahoma"/>
          <w:sz w:val="20"/>
          <w:szCs w:val="20"/>
          <w:lang w:val="el-GR"/>
        </w:rPr>
      </w:pPr>
    </w:p>
    <w:p w:rsidR="009424A2" w:rsidRPr="009424A2" w:rsidRDefault="009424A2" w:rsidP="004F49C3">
      <w:pPr>
        <w:ind w:left="567" w:right="-6" w:firstLine="567"/>
        <w:jc w:val="both"/>
        <w:rPr>
          <w:rFonts w:ascii="Tahoma" w:hAnsi="Tahoma" w:cs="Tahoma"/>
          <w:sz w:val="20"/>
          <w:szCs w:val="20"/>
          <w:u w:val="single"/>
          <w:lang w:val="el-GR"/>
        </w:rPr>
      </w:pPr>
      <w:r w:rsidRPr="009424A2">
        <w:rPr>
          <w:rFonts w:ascii="Tahoma" w:hAnsi="Tahoma" w:cs="Tahoma"/>
          <w:b/>
          <w:sz w:val="20"/>
          <w:szCs w:val="20"/>
          <w:u w:val="single"/>
          <w:lang w:val="el-GR"/>
        </w:rPr>
        <w:t xml:space="preserve">ΘΕΜΑ: </w:t>
      </w:r>
      <w:r w:rsidRPr="009424A2">
        <w:rPr>
          <w:rFonts w:ascii="Tahoma" w:hAnsi="Tahoma" w:cs="Tahoma"/>
          <w:sz w:val="20"/>
          <w:szCs w:val="20"/>
          <w:u w:val="single"/>
          <w:lang w:val="el-GR"/>
        </w:rPr>
        <w:t>«ΤΡΟΠΟΠΟΙΗΣΗ ΑΔΕΙΑΣ ΙΔΡΥΣΕΩΣ &amp; ΛΕΙΤΟΥΡΓΙΑΣ ΚΑΤΑΣΤΗΜΑΤΟΣ»</w:t>
      </w:r>
    </w:p>
    <w:p w:rsidR="009424A2" w:rsidRPr="009424A2" w:rsidRDefault="009424A2" w:rsidP="004F49C3">
      <w:pPr>
        <w:ind w:left="567" w:right="-6" w:firstLine="567"/>
        <w:jc w:val="both"/>
        <w:rPr>
          <w:rFonts w:ascii="Tahoma" w:hAnsi="Tahoma" w:cs="Tahoma"/>
          <w:sz w:val="20"/>
          <w:szCs w:val="20"/>
          <w:u w:val="single"/>
          <w:lang w:val="el-GR"/>
        </w:rPr>
      </w:pP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sz w:val="20"/>
          <w:szCs w:val="20"/>
          <w:lang w:val="el-GR"/>
        </w:rPr>
        <w:t xml:space="preserve">      Σας διαβιβάζουμε το φάκελο του καταστήματος ιδιοκτησίας του ΜΟΣΧΙΟΥ ΓΕΩΡΓΙΟΥ επί της οδού ΠΡΩΤΟΓΕΝΟΥΣ αρ. 56 και σας γνωρίζουμε ότι σύμφωνα με το συνημμένο έγγραφο του Τμήματος Αυθαιρέτων κατασκευών της Δ/νσης Πολεοδομίας Ρόδου με αριθμό πρωτ.: 31/2017 έκθεση αυτοψίας , διαπιστώθηκε ότι η παραπάνω επιχείρηση , λειτουργεί έχοντας:</w:t>
      </w: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sz w:val="20"/>
          <w:szCs w:val="20"/>
          <w:lang w:val="el-GR"/>
        </w:rPr>
        <w:t>1) Αυθαίρετη κατασκευή στεγάστρου επί ξύλινων υποστυλωμάτων με σταθερή επικάλυψη από ξύλο και ασφαλτικά κεραμίδια συνολικού εμβαδού 51,49</w:t>
      </w:r>
      <w:r w:rsidRPr="009424A2">
        <w:rPr>
          <w:rFonts w:ascii="Tahoma" w:hAnsi="Tahoma" w:cs="Tahoma"/>
          <w:sz w:val="20"/>
          <w:szCs w:val="20"/>
        </w:rPr>
        <w:t>m</w:t>
      </w:r>
      <w:r w:rsidRPr="009424A2">
        <w:rPr>
          <w:rFonts w:ascii="Tahoma" w:hAnsi="Tahoma" w:cs="Tahoma"/>
          <w:sz w:val="20"/>
          <w:szCs w:val="20"/>
          <w:vertAlign w:val="superscript"/>
          <w:lang w:val="el-GR"/>
        </w:rPr>
        <w:t>2</w:t>
      </w:r>
      <w:r w:rsidRPr="009424A2">
        <w:rPr>
          <w:rFonts w:ascii="Tahoma" w:hAnsi="Tahoma" w:cs="Tahoma"/>
          <w:sz w:val="20"/>
          <w:szCs w:val="20"/>
          <w:lang w:val="el-GR"/>
        </w:rPr>
        <w:t xml:space="preserve"> , </w:t>
      </w: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sz w:val="20"/>
          <w:szCs w:val="20"/>
          <w:lang w:val="el-GR"/>
        </w:rPr>
        <w:t>2) Αυθαίρετη δημιουργία κλειστού χώρου με τοποθέτηση τσιμεντοσανίδας στην πίσω πλευρά του κτηρίου συνολικού εμβαδού 03,40</w:t>
      </w:r>
      <w:r w:rsidRPr="009424A2">
        <w:rPr>
          <w:rFonts w:ascii="Tahoma" w:hAnsi="Tahoma" w:cs="Tahoma"/>
          <w:sz w:val="20"/>
          <w:szCs w:val="20"/>
        </w:rPr>
        <w:t>m</w:t>
      </w:r>
      <w:r w:rsidRPr="009424A2">
        <w:rPr>
          <w:rFonts w:ascii="Tahoma" w:hAnsi="Tahoma" w:cs="Tahoma"/>
          <w:sz w:val="20"/>
          <w:szCs w:val="20"/>
          <w:vertAlign w:val="superscript"/>
          <w:lang w:val="el-GR"/>
        </w:rPr>
        <w:t xml:space="preserve">2 </w:t>
      </w:r>
      <w:r w:rsidRPr="009424A2">
        <w:rPr>
          <w:rFonts w:ascii="Tahoma" w:hAnsi="Tahoma" w:cs="Tahoma"/>
          <w:sz w:val="20"/>
          <w:szCs w:val="20"/>
          <w:lang w:val="el-GR"/>
        </w:rPr>
        <w:t>,</w:t>
      </w: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sz w:val="20"/>
          <w:szCs w:val="20"/>
          <w:lang w:val="el-GR"/>
        </w:rPr>
        <w:t>3) Αυθαίρετη τοποθέτηση καπνοδόχου στο δώμα , όλες κατά παράβαση του άρθρου 4 του ΝΟΚ  (Ν.4067/2012) όπως τροποποιήθηκε και ισχύει με το άρθρο του άρθρου  48 του Ν.4178/2013.</w:t>
      </w: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sz w:val="20"/>
          <w:szCs w:val="20"/>
          <w:lang w:val="el-GR"/>
        </w:rPr>
        <w:t xml:space="preserve">Όλα τα παραπάνω αποτελούν ουσιώδη τροποποίηση των όρων χορήγησης της άδειας ίδρυσης και λειτουργίας των καταστημάτων.              </w:t>
      </w: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sz w:val="20"/>
          <w:szCs w:val="20"/>
          <w:lang w:val="el-GR"/>
        </w:rPr>
        <w:t xml:space="preserve">Σας κάνουμε γνωστό ότι η υπηρεσία μας υποχρεούται να διαβιβάσει την υπόθεση στην Επιτροπή Ποιότητας Ζωής προς συζήτηση του θέματος για ανάκληση  ή μη των αδειών ιδρύσεως των καταστημάτων σας , βάσει του άρθρου 11 του     Ν.2307/95 και του Π.Δ. 457/90.   </w:t>
      </w:r>
    </w:p>
    <w:p w:rsidR="009424A2" w:rsidRPr="009424A2" w:rsidRDefault="009424A2" w:rsidP="004F49C3">
      <w:pPr>
        <w:ind w:left="567" w:right="-6" w:firstLine="567"/>
        <w:jc w:val="both"/>
        <w:rPr>
          <w:rFonts w:ascii="Tahoma" w:hAnsi="Tahoma" w:cs="Tahoma"/>
          <w:sz w:val="20"/>
          <w:szCs w:val="20"/>
          <w:lang w:val="el-GR"/>
        </w:rPr>
      </w:pP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sz w:val="20"/>
          <w:szCs w:val="20"/>
          <w:lang w:val="el-GR"/>
        </w:rPr>
        <w:t xml:space="preserve">Στη συνέχεια έλαβε το λόγο ο πληρεξούσιος δικηγόρος του διοικουμένου κ. </w:t>
      </w:r>
      <w:r w:rsidRPr="009424A2">
        <w:rPr>
          <w:rFonts w:ascii="Tahoma" w:hAnsi="Tahoma" w:cs="Tahoma"/>
          <w:b/>
          <w:sz w:val="20"/>
          <w:szCs w:val="20"/>
          <w:lang w:val="el-GR"/>
        </w:rPr>
        <w:t>Αχιλλέας Δασκαλάκης</w:t>
      </w:r>
      <w:r w:rsidRPr="009424A2">
        <w:rPr>
          <w:rFonts w:ascii="Tahoma" w:hAnsi="Tahoma" w:cs="Tahoma"/>
          <w:sz w:val="20"/>
          <w:szCs w:val="20"/>
          <w:lang w:val="el-GR"/>
        </w:rPr>
        <w:t xml:space="preserve"> ο οποίος είπε τα εξής:</w:t>
      </w: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sz w:val="20"/>
          <w:szCs w:val="20"/>
          <w:lang w:val="el-GR"/>
        </w:rPr>
        <w:t>Ζητάμε την μη ανάκληση της άδειας λειτουργίας διότι έχει αποδεχθεί την έκθεση αυτοψίας , έχει ενταχθεί στο νόμο για την νομιμοποίηση αυθαιρέτου έχει πληρώσει τα παράβολα και έχει συγκεντρώσει τις υπογραφές, οπότε θεωρούμε ότι δεν υφίσταται λόγος ανάκλησης.</w:t>
      </w:r>
    </w:p>
    <w:p w:rsidR="009424A2" w:rsidRPr="009424A2" w:rsidRDefault="009424A2" w:rsidP="004F49C3">
      <w:pPr>
        <w:ind w:left="567" w:right="-6" w:firstLine="567"/>
        <w:jc w:val="both"/>
        <w:rPr>
          <w:rFonts w:ascii="Tahoma" w:hAnsi="Tahoma" w:cs="Tahoma"/>
          <w:sz w:val="20"/>
          <w:szCs w:val="20"/>
          <w:lang w:val="el-GR"/>
        </w:rPr>
      </w:pPr>
    </w:p>
    <w:p w:rsidR="009424A2" w:rsidRPr="009424A2" w:rsidRDefault="009424A2" w:rsidP="004F49C3">
      <w:pPr>
        <w:ind w:left="567" w:right="-6" w:firstLine="567"/>
        <w:jc w:val="both"/>
        <w:rPr>
          <w:rFonts w:ascii="Tahoma" w:hAnsi="Tahoma" w:cs="Tahoma"/>
          <w:sz w:val="20"/>
          <w:szCs w:val="20"/>
          <w:lang w:val="el-GR"/>
        </w:rPr>
      </w:pPr>
      <w:r w:rsidRPr="009424A2">
        <w:rPr>
          <w:rFonts w:ascii="Tahoma" w:hAnsi="Tahoma" w:cs="Tahoma"/>
          <w:b/>
          <w:sz w:val="20"/>
          <w:szCs w:val="20"/>
          <w:lang w:val="el-GR"/>
        </w:rPr>
        <w:t>ΓΙΑΝΝΑΚΟΣ ΚΩΝ/ΝΟΣ (Νομικός σύμβουλος):</w:t>
      </w:r>
      <w:r w:rsidRPr="009424A2">
        <w:rPr>
          <w:rFonts w:ascii="Tahoma" w:hAnsi="Tahoma" w:cs="Tahoma"/>
          <w:sz w:val="20"/>
          <w:szCs w:val="20"/>
          <w:lang w:val="el-GR"/>
        </w:rPr>
        <w:t xml:space="preserve"> Μη ανάκληση κ. Πρόεδρε          </w:t>
      </w:r>
    </w:p>
    <w:p w:rsidR="009424A2" w:rsidRPr="009424A2" w:rsidRDefault="009424A2" w:rsidP="004F49C3">
      <w:pPr>
        <w:ind w:left="567" w:right="-6" w:firstLine="567"/>
        <w:jc w:val="both"/>
        <w:rPr>
          <w:rFonts w:ascii="Tahoma" w:hAnsi="Tahoma" w:cs="Tahoma"/>
          <w:sz w:val="20"/>
          <w:szCs w:val="20"/>
          <w:lang w:val="el-GR"/>
        </w:rPr>
      </w:pPr>
    </w:p>
    <w:p w:rsidR="009424A2" w:rsidRPr="009424A2" w:rsidRDefault="009424A2" w:rsidP="004F49C3">
      <w:pPr>
        <w:ind w:left="567" w:right="46" w:firstLine="567"/>
        <w:jc w:val="both"/>
        <w:rPr>
          <w:rFonts w:ascii="Tahoma" w:hAnsi="Tahoma" w:cs="Tahoma"/>
          <w:bCs/>
          <w:sz w:val="20"/>
          <w:szCs w:val="20"/>
          <w:lang w:val="el-GR"/>
        </w:rPr>
      </w:pPr>
    </w:p>
    <w:p w:rsidR="009424A2" w:rsidRPr="009424A2" w:rsidRDefault="009424A2" w:rsidP="004F49C3">
      <w:pPr>
        <w:widowControl w:val="0"/>
        <w:ind w:left="567" w:right="46" w:firstLine="567"/>
        <w:jc w:val="both"/>
        <w:rPr>
          <w:rFonts w:ascii="Tahoma" w:hAnsi="Tahoma" w:cs="Tahoma"/>
          <w:b/>
          <w:sz w:val="20"/>
          <w:szCs w:val="20"/>
          <w:lang w:val="el-GR"/>
        </w:rPr>
      </w:pPr>
      <w:r w:rsidRPr="009424A2">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9424A2">
        <w:rPr>
          <w:rFonts w:ascii="Tahoma" w:hAnsi="Tahoma" w:cs="Tahoma"/>
          <w:b/>
          <w:sz w:val="20"/>
          <w:szCs w:val="20"/>
          <w:vertAlign w:val="superscript"/>
          <w:lang w:val="el-GR"/>
        </w:rPr>
        <w:t xml:space="preserve"> </w:t>
      </w:r>
      <w:r w:rsidRPr="009424A2">
        <w:rPr>
          <w:rFonts w:ascii="Tahoma" w:hAnsi="Tahoma" w:cs="Tahoma"/>
          <w:b/>
          <w:sz w:val="20"/>
          <w:szCs w:val="20"/>
          <w:lang w:val="el-GR"/>
        </w:rPr>
        <w:t>Α’/07-06-2010) περί Αρμοδιοτήτων Επιτροπής Ποιότητας Ζωής, καθώς επίσης την εισήγηση του Νομικού Συμβούλου κ. Κ. Γιαννακού</w:t>
      </w:r>
    </w:p>
    <w:p w:rsidR="009424A2" w:rsidRPr="009424A2" w:rsidRDefault="009424A2" w:rsidP="004F49C3">
      <w:pPr>
        <w:widowControl w:val="0"/>
        <w:ind w:left="567" w:right="46" w:firstLine="567"/>
        <w:jc w:val="both"/>
        <w:rPr>
          <w:rFonts w:ascii="Tahoma" w:eastAsia="MgHelveticaUCPol" w:hAnsi="Tahoma" w:cs="Tahoma"/>
          <w:b/>
          <w:sz w:val="20"/>
          <w:szCs w:val="20"/>
          <w:lang w:val="el-GR"/>
        </w:rPr>
      </w:pPr>
    </w:p>
    <w:p w:rsidR="009424A2" w:rsidRPr="009424A2" w:rsidRDefault="009424A2" w:rsidP="004F49C3">
      <w:pPr>
        <w:pStyle w:val="a3"/>
        <w:tabs>
          <w:tab w:val="left" w:pos="1276"/>
        </w:tabs>
        <w:ind w:left="567" w:right="46" w:firstLine="567"/>
        <w:jc w:val="center"/>
        <w:rPr>
          <w:rFonts w:ascii="Tahoma" w:hAnsi="Tahoma" w:cs="Tahoma"/>
          <w:b/>
          <w:lang w:val="el-GR"/>
        </w:rPr>
      </w:pPr>
      <w:r w:rsidRPr="009424A2">
        <w:rPr>
          <w:rFonts w:ascii="Tahoma" w:hAnsi="Tahoma" w:cs="Tahoma"/>
          <w:b/>
          <w:lang w:val="el-GR"/>
        </w:rPr>
        <w:t>ΑΠΟΦΑΣΙΖΕΙ ΟΜΟΦΩΝΑ</w:t>
      </w:r>
    </w:p>
    <w:p w:rsidR="009424A2" w:rsidRPr="009424A2" w:rsidRDefault="009424A2" w:rsidP="004F49C3">
      <w:pPr>
        <w:pStyle w:val="a3"/>
        <w:tabs>
          <w:tab w:val="left" w:pos="1276"/>
        </w:tabs>
        <w:ind w:left="567" w:right="46" w:firstLine="567"/>
        <w:jc w:val="center"/>
        <w:rPr>
          <w:rFonts w:ascii="Tahoma" w:hAnsi="Tahoma" w:cs="Tahoma"/>
          <w:b/>
          <w:lang w:val="el-GR"/>
        </w:rPr>
      </w:pPr>
    </w:p>
    <w:p w:rsidR="009424A2" w:rsidRPr="009424A2" w:rsidRDefault="009424A2" w:rsidP="004F49C3">
      <w:pPr>
        <w:ind w:left="567" w:right="-1" w:firstLine="567"/>
        <w:jc w:val="both"/>
        <w:rPr>
          <w:rFonts w:ascii="Tahoma" w:hAnsi="Tahoma" w:cs="Tahoma"/>
          <w:sz w:val="20"/>
          <w:szCs w:val="20"/>
          <w:lang w:val="el-GR"/>
        </w:rPr>
      </w:pPr>
      <w:r w:rsidRPr="009424A2">
        <w:rPr>
          <w:rFonts w:ascii="Tahoma" w:hAnsi="Tahoma" w:cs="Tahoma"/>
          <w:sz w:val="20"/>
          <w:szCs w:val="20"/>
          <w:lang w:val="el-GR"/>
        </w:rPr>
        <w:t xml:space="preserve">Την μη ανάκληση της άδειας ίδρυσης και λειτουργίας του καταστήματος  του  ΜΟΣΧΙΟΥ ΓΕΩΡΓΙΟΥ επί της οδού Πρωτογένους 56 για τους λόγους που ανέπτυξε ο πληρεξούσιος δικηγόρος του διοικουμένου κ. Αχ. Δασκαλάκης στο σκεπτικό μέρος της παρούσας. </w:t>
      </w:r>
    </w:p>
    <w:p w:rsidR="009424A2" w:rsidRPr="009424A2" w:rsidRDefault="009424A2" w:rsidP="004F49C3">
      <w:pPr>
        <w:ind w:left="567" w:right="46" w:firstLine="567"/>
        <w:jc w:val="both"/>
        <w:rPr>
          <w:rFonts w:ascii="Tahoma" w:hAnsi="Tahoma" w:cs="Tahoma"/>
          <w:b/>
          <w:sz w:val="20"/>
          <w:szCs w:val="20"/>
          <w:lang w:val="el-GR"/>
        </w:rPr>
      </w:pPr>
    </w:p>
    <w:p w:rsidR="009424A2" w:rsidRPr="009424A2" w:rsidRDefault="009424A2" w:rsidP="004F49C3">
      <w:pPr>
        <w:ind w:left="567" w:right="46" w:firstLine="567"/>
        <w:jc w:val="both"/>
        <w:rPr>
          <w:rFonts w:ascii="Tahoma" w:hAnsi="Tahoma" w:cs="Tahoma"/>
          <w:b/>
          <w:bCs/>
          <w:sz w:val="20"/>
          <w:szCs w:val="20"/>
          <w:lang w:val="el-GR"/>
        </w:rPr>
      </w:pPr>
      <w:r w:rsidRPr="009424A2">
        <w:rPr>
          <w:rFonts w:ascii="Tahoma" w:hAnsi="Tahoma" w:cs="Tahoma"/>
          <w:b/>
          <w:bCs/>
          <w:sz w:val="20"/>
          <w:szCs w:val="20"/>
          <w:lang w:val="el-GR"/>
        </w:rPr>
        <w:t>Αρ. αποφ.   018 /2-03-2018                                           ΑΔΑ:</w:t>
      </w:r>
      <w:r w:rsidRPr="009424A2">
        <w:rPr>
          <w:rFonts w:ascii="Tahoma" w:hAnsi="Tahoma" w:cs="Tahoma"/>
          <w:sz w:val="20"/>
          <w:szCs w:val="20"/>
          <w:lang w:val="el-GR"/>
        </w:rPr>
        <w:t xml:space="preserve"> </w:t>
      </w:r>
      <w:r w:rsidRPr="009424A2">
        <w:rPr>
          <w:rFonts w:ascii="Tahoma" w:hAnsi="Tahoma" w:cs="Tahoma"/>
          <w:b/>
          <w:sz w:val="20"/>
          <w:szCs w:val="20"/>
          <w:lang w:val="el-GR"/>
        </w:rPr>
        <w:t>6Γ38Ω1Ρ-ΗΙΚ</w:t>
      </w:r>
    </w:p>
    <w:p w:rsidR="009424A2" w:rsidRPr="009424A2" w:rsidRDefault="009424A2" w:rsidP="004F49C3">
      <w:pPr>
        <w:ind w:left="567" w:right="46" w:firstLine="567"/>
        <w:jc w:val="center"/>
        <w:rPr>
          <w:rFonts w:ascii="Tahoma" w:hAnsi="Tahoma" w:cs="Tahoma"/>
          <w:b/>
          <w:bCs/>
          <w:sz w:val="20"/>
          <w:szCs w:val="20"/>
          <w:lang w:val="el-GR"/>
        </w:rPr>
      </w:pPr>
      <w:r w:rsidRPr="009424A2">
        <w:rPr>
          <w:rFonts w:ascii="Tahoma" w:hAnsi="Tahoma" w:cs="Tahoma"/>
          <w:b/>
          <w:bCs/>
          <w:sz w:val="20"/>
          <w:szCs w:val="20"/>
          <w:lang w:val="el-GR"/>
        </w:rPr>
        <w:t>Περίληψη</w:t>
      </w:r>
    </w:p>
    <w:p w:rsidR="009424A2" w:rsidRPr="009424A2" w:rsidRDefault="009424A2" w:rsidP="004F49C3">
      <w:pPr>
        <w:ind w:left="567" w:right="46" w:firstLine="567"/>
        <w:jc w:val="center"/>
        <w:rPr>
          <w:rFonts w:ascii="Tahoma" w:hAnsi="Tahoma" w:cs="Tahoma"/>
          <w:b/>
          <w:bCs/>
          <w:sz w:val="20"/>
          <w:szCs w:val="20"/>
          <w:lang w:val="el-GR"/>
        </w:rPr>
      </w:pPr>
    </w:p>
    <w:p w:rsidR="009424A2" w:rsidRPr="009424A2" w:rsidRDefault="009424A2" w:rsidP="004F49C3">
      <w:pPr>
        <w:ind w:left="567" w:right="46" w:firstLine="567"/>
        <w:jc w:val="both"/>
        <w:rPr>
          <w:rFonts w:ascii="Tahoma" w:hAnsi="Tahoma" w:cs="Tahoma"/>
          <w:b/>
          <w:bCs/>
          <w:sz w:val="20"/>
          <w:szCs w:val="20"/>
          <w:lang w:val="el-GR"/>
        </w:rPr>
      </w:pPr>
      <w:r w:rsidRPr="009424A2">
        <w:rPr>
          <w:rFonts w:ascii="Tahoma" w:hAnsi="Tahoma" w:cs="Tahoma"/>
          <w:b/>
          <w:bCs/>
          <w:sz w:val="20"/>
          <w:szCs w:val="20"/>
          <w:lang w:val="el-GR"/>
        </w:rPr>
        <w:t xml:space="preserve">Έγκριση της υπ’ αριθ. 2/2018 απόφασης του Συμβουλίου της Δημ. Κοινότητας Ασκληπιείου με θέμα: «Γνωμοδότηση περί έγκρισης της υπ’ αρ. μελέτης Μ.Κ.Σ. 03/2017 περί άδειας εισόδου – εξόδου οχημάτων στην ΚΜ 603 γαιών Ασκληπιείου επί δημοτικής οδού (ΦΕΚ 463/Δ/1990) για την εξυπηρέτηση καταστημάτων Μάχλη Σπυρίδων και Μάχλη Βασιλική </w:t>
      </w:r>
    </w:p>
    <w:p w:rsidR="009424A2" w:rsidRPr="009424A2" w:rsidRDefault="009424A2" w:rsidP="004F49C3">
      <w:pPr>
        <w:tabs>
          <w:tab w:val="left" w:pos="6803"/>
        </w:tabs>
        <w:ind w:left="567" w:right="46" w:firstLine="567"/>
        <w:jc w:val="both"/>
        <w:rPr>
          <w:rFonts w:ascii="Tahoma" w:hAnsi="Tahoma" w:cs="Tahoma"/>
          <w:sz w:val="20"/>
          <w:szCs w:val="20"/>
          <w:lang w:val="el-GR"/>
        </w:rPr>
      </w:pPr>
    </w:p>
    <w:p w:rsidR="009424A2" w:rsidRPr="009424A2" w:rsidRDefault="009424A2" w:rsidP="004F49C3">
      <w:pPr>
        <w:tabs>
          <w:tab w:val="num" w:pos="360"/>
        </w:tabs>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Ο Πρόεδρος της Επιτροπής κ. Μιχαήλ Παλαιολόγου έθεσε υπόψη των μελών της Επιτροπής την υπ’ αριθ. 2/2018 απόφαση του Συμβουλίου της Δημοτικής Κοινότητας Ασκληπιείου που έχει ως κατωτέρω:</w:t>
      </w:r>
    </w:p>
    <w:p w:rsidR="009424A2" w:rsidRPr="009424A2" w:rsidRDefault="009424A2" w:rsidP="004F49C3">
      <w:pPr>
        <w:tabs>
          <w:tab w:val="num" w:pos="360"/>
        </w:tabs>
        <w:ind w:left="567" w:right="46" w:firstLine="567"/>
        <w:jc w:val="both"/>
        <w:rPr>
          <w:rFonts w:ascii="Tahoma" w:hAnsi="Tahoma" w:cs="Tahoma"/>
          <w:sz w:val="20"/>
          <w:szCs w:val="20"/>
          <w:lang w:val="el-GR"/>
        </w:rPr>
      </w:pPr>
    </w:p>
    <w:p w:rsidR="009424A2" w:rsidRPr="009424A2" w:rsidRDefault="009424A2" w:rsidP="004F49C3">
      <w:pPr>
        <w:ind w:left="567" w:right="46" w:firstLine="567"/>
        <w:jc w:val="center"/>
        <w:rPr>
          <w:rFonts w:ascii="Tahoma" w:hAnsi="Tahoma" w:cs="Tahoma"/>
          <w:sz w:val="20"/>
          <w:szCs w:val="20"/>
          <w:lang w:val="el-GR"/>
        </w:rPr>
      </w:pPr>
      <w:r w:rsidRPr="009424A2">
        <w:rPr>
          <w:rFonts w:ascii="Tahoma" w:hAnsi="Tahoma" w:cs="Tahoma"/>
          <w:sz w:val="20"/>
          <w:szCs w:val="20"/>
          <w:lang w:val="el-GR"/>
        </w:rPr>
        <w:t xml:space="preserve">Αριθμός Απόφασης </w:t>
      </w:r>
      <w:r w:rsidRPr="009424A2">
        <w:rPr>
          <w:rFonts w:ascii="Tahoma" w:hAnsi="Tahoma" w:cs="Tahoma"/>
          <w:b/>
          <w:sz w:val="20"/>
          <w:szCs w:val="20"/>
          <w:lang w:val="el-GR"/>
        </w:rPr>
        <w:t>2/2018</w:t>
      </w:r>
    </w:p>
    <w:p w:rsidR="009424A2" w:rsidRPr="009424A2" w:rsidRDefault="009424A2" w:rsidP="004F49C3">
      <w:pPr>
        <w:ind w:left="567" w:right="46" w:firstLine="567"/>
        <w:jc w:val="center"/>
        <w:rPr>
          <w:rFonts w:ascii="Tahoma" w:hAnsi="Tahoma" w:cs="Tahoma"/>
          <w:sz w:val="20"/>
          <w:szCs w:val="20"/>
          <w:lang w:val="el-GR"/>
        </w:rPr>
      </w:pPr>
      <w:r w:rsidRPr="009424A2">
        <w:rPr>
          <w:rFonts w:ascii="Tahoma" w:hAnsi="Tahoma" w:cs="Tahoma"/>
          <w:sz w:val="20"/>
          <w:szCs w:val="20"/>
          <w:lang w:val="el-GR"/>
        </w:rPr>
        <w:t>Λήψη απόφαση με θέμα:</w:t>
      </w:r>
    </w:p>
    <w:p w:rsidR="009424A2" w:rsidRPr="009A1F76" w:rsidRDefault="009424A2" w:rsidP="004F49C3">
      <w:pPr>
        <w:ind w:left="567" w:right="46" w:firstLine="567"/>
        <w:jc w:val="both"/>
        <w:rPr>
          <w:rFonts w:ascii="Tahoma" w:hAnsi="Tahoma" w:cs="Tahoma"/>
          <w:bCs/>
          <w:sz w:val="20"/>
          <w:szCs w:val="20"/>
          <w:lang w:val="el-GR"/>
        </w:rPr>
      </w:pPr>
      <w:r w:rsidRPr="009A1F76">
        <w:rPr>
          <w:rFonts w:ascii="Tahoma" w:hAnsi="Tahoma" w:cs="Tahoma"/>
          <w:bCs/>
          <w:sz w:val="20"/>
          <w:szCs w:val="20"/>
          <w:lang w:val="el-GR"/>
        </w:rPr>
        <w:t>Γνωμοδότηση περί έγκρισης της υπ’ αρ. μελέτης Μ.Κ.Σ. 03/2017 περί άδειας εισόδου – εξόδου οχημάτων στην ΚΜ 603 γαιών Ασκληπιείου επί δημοτικής οδού (ΦΕΚ 463/Δ/1990) για την εξυπηρέτηση καταστημάτων Μάχλη Σπυρίδων και Μάχλη Βασιλικής.</w:t>
      </w:r>
    </w:p>
    <w:p w:rsidR="009424A2" w:rsidRPr="009424A2" w:rsidRDefault="009424A2" w:rsidP="004F49C3">
      <w:pPr>
        <w:ind w:left="567" w:right="46" w:firstLine="567"/>
        <w:jc w:val="both"/>
        <w:rPr>
          <w:rFonts w:ascii="Tahoma" w:hAnsi="Tahoma" w:cs="Tahoma"/>
          <w:b/>
          <w:bCs/>
          <w:sz w:val="20"/>
          <w:szCs w:val="20"/>
          <w:lang w:val="el-GR"/>
        </w:rPr>
      </w:pPr>
      <w:r w:rsidRPr="009424A2">
        <w:rPr>
          <w:rFonts w:ascii="Tahoma" w:hAnsi="Tahoma" w:cs="Tahoma"/>
          <w:b/>
          <w:bCs/>
          <w:sz w:val="20"/>
          <w:szCs w:val="20"/>
          <w:lang w:val="el-GR"/>
        </w:rPr>
        <w:t xml:space="preserve"> </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Η πρόεδρος εισηγήθηκε στο σώμα τα εξής:</w:t>
      </w:r>
    </w:p>
    <w:p w:rsidR="009424A2" w:rsidRPr="009424A2" w:rsidRDefault="009424A2" w:rsidP="004F49C3">
      <w:pPr>
        <w:ind w:left="567" w:right="46" w:firstLine="567"/>
        <w:jc w:val="both"/>
        <w:rPr>
          <w:rFonts w:ascii="Tahoma" w:hAnsi="Tahoma" w:cs="Tahoma"/>
          <w:bCs/>
          <w:sz w:val="20"/>
          <w:szCs w:val="20"/>
          <w:lang w:val="el-GR"/>
        </w:rPr>
      </w:pPr>
      <w:r w:rsidRPr="009424A2">
        <w:rPr>
          <w:rFonts w:ascii="Tahoma" w:hAnsi="Tahoma" w:cs="Tahoma"/>
          <w:sz w:val="20"/>
          <w:szCs w:val="20"/>
          <w:lang w:val="el-GR"/>
        </w:rPr>
        <w:t xml:space="preserve">Έχοντας υπόψη το υπ’ αρ. 16/106355/20-12-2017 έγγραφο που στάλθηκε εκ μέρους της κ. Πατατούκου Μ.  – Δ/νση Δ/νση Τεχνικών έργων και υποδομών με θέμα: </w:t>
      </w:r>
      <w:r w:rsidRPr="009424A2">
        <w:rPr>
          <w:rFonts w:ascii="Tahoma" w:hAnsi="Tahoma" w:cs="Tahoma"/>
          <w:bCs/>
          <w:sz w:val="20"/>
          <w:szCs w:val="20"/>
          <w:lang w:val="el-GR"/>
        </w:rPr>
        <w:t xml:space="preserve">Γνωμοδότηση περί έγκρισης της υπ’ αρ. μελέτης Μ.Κ.Σ. 03/2017 περί άδειας εισόδου – εξόδου οχημάτων στην ΚΜ 603 γαιών Ασκληπιείου επί δημοτικής οδού (ΦΕΚ 463/Δ/1990) για την εξυπηρέτηση καταστημάτων Μάχλη Σπυρίδων και Μάχλη Βασιλική </w:t>
      </w:r>
      <w:r w:rsidRPr="009424A2">
        <w:rPr>
          <w:rFonts w:ascii="Tahoma" w:hAnsi="Tahoma" w:cs="Tahoma"/>
          <w:sz w:val="20"/>
          <w:szCs w:val="20"/>
          <w:lang w:val="el-GR"/>
        </w:rPr>
        <w:t xml:space="preserve">με το οποίο ζητείται η γνωμοδότηση </w:t>
      </w:r>
      <w:r w:rsidRPr="009424A2">
        <w:rPr>
          <w:rFonts w:ascii="Tahoma" w:hAnsi="Tahoma" w:cs="Tahoma"/>
          <w:bCs/>
          <w:sz w:val="20"/>
          <w:szCs w:val="20"/>
          <w:lang w:val="el-GR"/>
        </w:rPr>
        <w:t xml:space="preserve">περί άδειας εισόδου – εξόδου οχημάτων στην ΚΜ 603 γαιών Ασκληπιείου επί δημοτικής οδού (ΦΕΚ 463/Δ/1990) έχοντας υπόψη τους όρους που αναφέρονται στο προαναφερόμενο έγγραφο </w:t>
      </w: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Μετά την ανάγνωση του σχετικού εγγράφου το σώμα :</w:t>
      </w:r>
    </w:p>
    <w:p w:rsidR="009424A2" w:rsidRPr="009424A2" w:rsidRDefault="009424A2" w:rsidP="004F49C3">
      <w:pPr>
        <w:ind w:left="567" w:right="46" w:firstLine="567"/>
        <w:jc w:val="both"/>
        <w:rPr>
          <w:rFonts w:ascii="Tahoma" w:hAnsi="Tahoma" w:cs="Tahoma"/>
          <w:sz w:val="20"/>
          <w:szCs w:val="20"/>
          <w:lang w:val="el-GR"/>
        </w:rPr>
      </w:pPr>
    </w:p>
    <w:p w:rsidR="009424A2" w:rsidRPr="009424A2" w:rsidRDefault="009424A2" w:rsidP="004F49C3">
      <w:pPr>
        <w:ind w:left="567" w:right="46" w:firstLine="567"/>
        <w:jc w:val="center"/>
        <w:rPr>
          <w:rFonts w:ascii="Tahoma" w:hAnsi="Tahoma" w:cs="Tahoma"/>
          <w:sz w:val="20"/>
          <w:szCs w:val="20"/>
          <w:lang w:val="el-GR"/>
        </w:rPr>
      </w:pPr>
      <w:r w:rsidRPr="009424A2">
        <w:rPr>
          <w:rFonts w:ascii="Tahoma" w:hAnsi="Tahoma" w:cs="Tahoma"/>
          <w:sz w:val="20"/>
          <w:szCs w:val="20"/>
          <w:lang w:val="el-GR"/>
        </w:rPr>
        <w:t>ΑΠΟΦΑΣΙΣΕΙ ΟΜΟΦΩΝΑ</w:t>
      </w:r>
    </w:p>
    <w:p w:rsidR="009424A2" w:rsidRPr="009424A2" w:rsidRDefault="009424A2" w:rsidP="004F49C3">
      <w:pPr>
        <w:ind w:left="567" w:right="46" w:firstLine="567"/>
        <w:jc w:val="both"/>
        <w:rPr>
          <w:rFonts w:ascii="Tahoma" w:hAnsi="Tahoma" w:cs="Tahoma"/>
          <w:bCs/>
          <w:sz w:val="20"/>
          <w:szCs w:val="20"/>
          <w:lang w:val="el-GR"/>
        </w:rPr>
      </w:pPr>
      <w:r w:rsidRPr="009424A2">
        <w:rPr>
          <w:rFonts w:ascii="Tahoma" w:hAnsi="Tahoma" w:cs="Tahoma"/>
          <w:bCs/>
          <w:sz w:val="20"/>
          <w:szCs w:val="20"/>
          <w:lang w:val="el-GR"/>
        </w:rPr>
        <w:t xml:space="preserve">Εγκρίνει την υπ’ αρ. μελέτης Μ.Κ.Σ. 03/2017 περί άδειας εισόδου – εξόδου οχημάτων στην ΚΜ 603 γαιών Ασκληπιείου επί δημοτικής οδού (ΦΕΚ 463/Δ/1990) για την εξυπηρέτηση καταστημάτων Μάχλη Σπυρίδων και Μάχλη Βασιλική </w:t>
      </w:r>
      <w:r w:rsidRPr="009424A2">
        <w:rPr>
          <w:rFonts w:ascii="Tahoma" w:hAnsi="Tahoma" w:cs="Tahoma"/>
          <w:sz w:val="20"/>
          <w:szCs w:val="20"/>
          <w:lang w:val="el-GR"/>
        </w:rPr>
        <w:t xml:space="preserve">με το οποίο ζητείται η γνωμοδότηση </w:t>
      </w:r>
      <w:r w:rsidRPr="009424A2">
        <w:rPr>
          <w:rFonts w:ascii="Tahoma" w:hAnsi="Tahoma" w:cs="Tahoma"/>
          <w:bCs/>
          <w:sz w:val="20"/>
          <w:szCs w:val="20"/>
          <w:lang w:val="el-GR"/>
        </w:rPr>
        <w:t xml:space="preserve">περί άδειας εισόδου – εξόδου οχημάτων στην ΚΜ 603 γαιών Ασκληπιείου επί δημοτικής οδού (ΦΕΚ 463/Δ/1990) έχοντας υπόψη τους όρους που αναφέρονται στο προαναφερόμενο έγγραφο </w:t>
      </w:r>
    </w:p>
    <w:p w:rsidR="009424A2" w:rsidRPr="009424A2" w:rsidRDefault="009424A2" w:rsidP="004F49C3">
      <w:pPr>
        <w:tabs>
          <w:tab w:val="num" w:pos="360"/>
        </w:tabs>
        <w:ind w:left="567" w:right="46" w:firstLine="567"/>
        <w:jc w:val="both"/>
        <w:rPr>
          <w:rFonts w:ascii="Tahoma" w:hAnsi="Tahoma" w:cs="Tahoma"/>
          <w:sz w:val="20"/>
          <w:szCs w:val="20"/>
          <w:lang w:val="el-GR"/>
        </w:rPr>
      </w:pPr>
    </w:p>
    <w:p w:rsidR="009424A2" w:rsidRPr="009424A2" w:rsidRDefault="009424A2" w:rsidP="004F49C3">
      <w:pPr>
        <w:tabs>
          <w:tab w:val="num" w:pos="360"/>
        </w:tabs>
        <w:ind w:left="567" w:right="46" w:firstLine="567"/>
        <w:jc w:val="both"/>
        <w:rPr>
          <w:rFonts w:ascii="Tahoma" w:hAnsi="Tahoma" w:cs="Tahoma"/>
          <w:sz w:val="20"/>
          <w:szCs w:val="20"/>
          <w:lang w:val="el-GR"/>
        </w:rPr>
      </w:pPr>
    </w:p>
    <w:p w:rsidR="009424A2" w:rsidRPr="009424A2" w:rsidRDefault="009424A2" w:rsidP="004F49C3">
      <w:pPr>
        <w:tabs>
          <w:tab w:val="num" w:pos="360"/>
        </w:tabs>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Κατόπιν ο Πρόεδρος κ. </w:t>
      </w:r>
      <w:r w:rsidRPr="009424A2">
        <w:rPr>
          <w:rFonts w:ascii="Tahoma" w:hAnsi="Tahoma" w:cs="Tahoma"/>
          <w:b/>
          <w:sz w:val="20"/>
          <w:szCs w:val="20"/>
          <w:lang w:val="el-GR"/>
        </w:rPr>
        <w:t>Μιχαήλ Παλαιολόγου</w:t>
      </w:r>
      <w:r w:rsidRPr="009424A2">
        <w:rPr>
          <w:rFonts w:ascii="Tahoma" w:hAnsi="Tahoma" w:cs="Tahoma"/>
          <w:sz w:val="20"/>
          <w:szCs w:val="20"/>
          <w:lang w:val="el-GR"/>
        </w:rPr>
        <w:t xml:space="preserve"> έθεσε υπόψη των μελών την υπ’ αριθ. 3/2018 μελέτη της Δνσης Τεχνικών Έργων και Υποδομών που έχει ως εξής: </w:t>
      </w:r>
      <w:r w:rsidRPr="009424A2">
        <w:rPr>
          <w:rFonts w:ascii="Tahoma" w:hAnsi="Tahoma" w:cs="Tahoma"/>
          <w:sz w:val="20"/>
          <w:szCs w:val="20"/>
          <w:lang w:val="el-GR"/>
        </w:rPr>
        <w:tab/>
      </w:r>
    </w:p>
    <w:p w:rsidR="009424A2" w:rsidRPr="009424A2" w:rsidRDefault="009424A2" w:rsidP="004F49C3">
      <w:pPr>
        <w:tabs>
          <w:tab w:val="num" w:pos="360"/>
        </w:tabs>
        <w:ind w:left="567" w:right="46" w:firstLine="567"/>
        <w:jc w:val="both"/>
        <w:rPr>
          <w:rFonts w:ascii="Tahoma" w:hAnsi="Tahoma" w:cs="Tahoma"/>
          <w:sz w:val="20"/>
          <w:szCs w:val="20"/>
          <w:lang w:val="el-GR"/>
        </w:rPr>
      </w:pPr>
      <w:r w:rsidRPr="009424A2">
        <w:rPr>
          <w:rFonts w:ascii="Tahoma" w:hAnsi="Tahoma" w:cs="Tahoma"/>
          <w:sz w:val="20"/>
          <w:szCs w:val="20"/>
          <w:lang w:val="el-GR"/>
        </w:rPr>
        <w:tab/>
      </w:r>
    </w:p>
    <w:p w:rsidR="009424A2" w:rsidRPr="009424A2" w:rsidRDefault="009424A2" w:rsidP="004F49C3">
      <w:pPr>
        <w:tabs>
          <w:tab w:val="left" w:pos="993"/>
        </w:tabs>
        <w:ind w:left="567" w:right="46" w:firstLine="567"/>
        <w:jc w:val="center"/>
        <w:rPr>
          <w:rFonts w:ascii="Tahoma" w:hAnsi="Tahoma" w:cs="Tahoma"/>
          <w:sz w:val="20"/>
          <w:szCs w:val="20"/>
          <w:lang w:val="el-GR"/>
        </w:rPr>
      </w:pPr>
      <w:r w:rsidRPr="009424A2">
        <w:rPr>
          <w:rFonts w:ascii="Tahoma" w:hAnsi="Tahoma" w:cs="Tahoma"/>
          <w:b/>
          <w:bCs/>
          <w:sz w:val="20"/>
          <w:szCs w:val="20"/>
          <w:lang w:val="el-GR"/>
        </w:rPr>
        <w:t>ΤΕΧΝΙΚΗ ΜΕΛΕΤΗ</w:t>
      </w:r>
    </w:p>
    <w:p w:rsidR="009424A2" w:rsidRPr="009424A2" w:rsidRDefault="009424A2" w:rsidP="004F49C3">
      <w:pPr>
        <w:pStyle w:val="10"/>
        <w:spacing w:before="120"/>
        <w:ind w:left="567" w:right="46" w:firstLine="567"/>
        <w:jc w:val="both"/>
        <w:rPr>
          <w:rFonts w:ascii="Tahoma" w:hAnsi="Tahoma" w:cs="Tahoma"/>
          <w:b/>
        </w:rPr>
      </w:pPr>
      <w:r w:rsidRPr="009424A2">
        <w:rPr>
          <w:rFonts w:ascii="Tahoma" w:hAnsi="Tahoma" w:cs="Tahoma"/>
          <w:b/>
        </w:rPr>
        <w:t>Η Υπηρεσία μας λαμβάνοντας υπόψη:</w:t>
      </w:r>
    </w:p>
    <w:p w:rsidR="009424A2" w:rsidRPr="009424A2" w:rsidRDefault="009424A2" w:rsidP="004F49C3">
      <w:pPr>
        <w:pStyle w:val="10"/>
        <w:numPr>
          <w:ilvl w:val="0"/>
          <w:numId w:val="13"/>
        </w:numPr>
        <w:ind w:left="567" w:right="46" w:firstLine="567"/>
        <w:jc w:val="both"/>
        <w:rPr>
          <w:rFonts w:ascii="Tahoma" w:hAnsi="Tahoma" w:cs="Tahoma"/>
        </w:rPr>
      </w:pPr>
      <w:r w:rsidRPr="009424A2">
        <w:rPr>
          <w:rFonts w:ascii="Tahoma" w:hAnsi="Tahoma" w:cs="Tahoma"/>
        </w:rPr>
        <w:t>Τις διατάξεις του Β.Δ. 465/1970 «περί όρων και προϋποθέσεων εγκαταστάσεως και λειτουργίας αντλιών καυσίμων κ.λ.π.» (ΦΕΚ 150</w:t>
      </w:r>
      <w:r w:rsidRPr="009424A2">
        <w:rPr>
          <w:rFonts w:ascii="Tahoma" w:hAnsi="Tahoma" w:cs="Tahoma"/>
          <w:vertAlign w:val="superscript"/>
        </w:rPr>
        <w:t>Α</w:t>
      </w:r>
      <w:r w:rsidRPr="009424A2">
        <w:rPr>
          <w:rFonts w:ascii="Tahoma" w:hAnsi="Tahoma" w:cs="Tahoma"/>
        </w:rPr>
        <w:t>/1970) όπως έχει τροποποιηθεί με  το Π.Δ.118/2006 (ΦΕΚ 119/Α/16-06-2006) και ισχύει μέχρι σήμερα.</w:t>
      </w:r>
    </w:p>
    <w:p w:rsidR="009424A2" w:rsidRPr="009424A2" w:rsidRDefault="009424A2" w:rsidP="004F49C3">
      <w:pPr>
        <w:pStyle w:val="10"/>
        <w:numPr>
          <w:ilvl w:val="0"/>
          <w:numId w:val="13"/>
        </w:numPr>
        <w:ind w:left="567" w:right="46" w:firstLine="567"/>
        <w:jc w:val="both"/>
        <w:rPr>
          <w:rFonts w:ascii="Tahoma" w:hAnsi="Tahoma" w:cs="Tahoma"/>
        </w:rPr>
      </w:pPr>
      <w:r w:rsidRPr="009424A2">
        <w:rPr>
          <w:rFonts w:ascii="Tahoma" w:hAnsi="Tahoma" w:cs="Tahoma"/>
        </w:rPr>
        <w:t>Τη διευκρινιστική εγκύκλιο 11 της ΔΜΕΟ/ο/2879  σύμφωνα με την οποία  ορίζεται ότι :</w:t>
      </w:r>
    </w:p>
    <w:p w:rsidR="009424A2" w:rsidRPr="009424A2" w:rsidRDefault="009424A2" w:rsidP="004F49C3">
      <w:pPr>
        <w:pStyle w:val="10"/>
        <w:numPr>
          <w:ilvl w:val="0"/>
          <w:numId w:val="14"/>
        </w:numPr>
        <w:ind w:left="567" w:right="46" w:firstLine="567"/>
        <w:jc w:val="both"/>
        <w:rPr>
          <w:rFonts w:ascii="Tahoma" w:hAnsi="Tahoma" w:cs="Tahoma"/>
        </w:rPr>
      </w:pPr>
      <w:r w:rsidRPr="009424A2">
        <w:rPr>
          <w:rFonts w:ascii="Tahoma" w:hAnsi="Tahoma" w:cs="Tahoma"/>
        </w:rPr>
        <w:t>αρμόδια για την έγκριση των κυκλοφοριακών συνδέσεων είναι η αρμόδια για τη συντήρηση της οδού υπηρεσία, σύμφωνα με τις ισχύουσες γενικά διατάξεις  περί αρμοδιοτήτων των κεντρικών υπηρεσιών  της Γ.Γ.Δ.Ε. . ΥΠΕΧΩΔΕ, των Περιφερειών, των Νομ/κων Αυτ/σεων και των Δήμων – Κοινοτήτων καθώς και ότι</w:t>
      </w:r>
    </w:p>
    <w:p w:rsidR="009424A2" w:rsidRPr="009424A2" w:rsidRDefault="009424A2" w:rsidP="004F49C3">
      <w:pPr>
        <w:pStyle w:val="10"/>
        <w:numPr>
          <w:ilvl w:val="0"/>
          <w:numId w:val="14"/>
        </w:numPr>
        <w:ind w:left="567" w:right="46" w:firstLine="567"/>
        <w:jc w:val="both"/>
        <w:rPr>
          <w:rFonts w:ascii="Tahoma" w:hAnsi="Tahoma" w:cs="Tahoma"/>
        </w:rPr>
      </w:pPr>
      <w:r w:rsidRPr="009424A2">
        <w:rPr>
          <w:rFonts w:ascii="Tahoma" w:hAnsi="Tahoma" w:cs="Tahoma"/>
        </w:rPr>
        <w:t xml:space="preserve"> «για όλες τις εγκαταστάσεις πλην πρατηρίων ανεξαρτήτως κατηγορίας Α ή Β που ιδρύονται στο δημοτικό – κοινοτικό δίκτυο (εκτός σχεδίου ή ορίου νομίμως υφισταμένου οικισμού) επιβάλλεται έλεγχος μόνο για έγκριση εισόδου – εξόδου και όχι έγκριση – κυκλοφοριακής σύνδεσης».</w:t>
      </w:r>
    </w:p>
    <w:p w:rsidR="009424A2" w:rsidRPr="009424A2" w:rsidRDefault="009424A2" w:rsidP="004F49C3">
      <w:pPr>
        <w:pStyle w:val="10"/>
        <w:numPr>
          <w:ilvl w:val="0"/>
          <w:numId w:val="13"/>
        </w:numPr>
        <w:ind w:left="567" w:right="46" w:firstLine="567"/>
        <w:jc w:val="both"/>
        <w:rPr>
          <w:rFonts w:ascii="Tahoma" w:hAnsi="Tahoma" w:cs="Tahoma"/>
        </w:rPr>
      </w:pPr>
      <w:r w:rsidRPr="009424A2">
        <w:rPr>
          <w:rFonts w:ascii="Tahoma" w:hAnsi="Tahoma" w:cs="Tahoma"/>
        </w:rPr>
        <w:t xml:space="preserve">Την παράγραφο 10 του Άρθρου 21 του Π.Δ. 118/2006 σύμφωνα με την οποία για όλες τις εγκαταστάσεις που ιδρύονται σε Δημοτικό – Κοινοτικό οδικό δίκτυο , επιβάλλεται ο έλεγχος για την έγκριση ή μη εισόδου – εξόδου οχημάτων. Η αρμόδια για τη συντήρηση της κύριας οδού Υπηρεσία στην οποία συμβάλλει το δημοτικό – κοινοτικό δίκτυο, υποχρεούνται να ελέγξει τη συμβολή ως προς την κυκλοφοριακή ικανότητα και την ορατότητα και να επιβάλλει στον ενδιαφερόμενο πρόσθετα μέτρα βελτίωσης των συνθηκών συμβολής. </w:t>
      </w:r>
    </w:p>
    <w:p w:rsidR="009424A2" w:rsidRPr="009424A2" w:rsidRDefault="009424A2" w:rsidP="004F49C3">
      <w:pPr>
        <w:pStyle w:val="10"/>
        <w:numPr>
          <w:ilvl w:val="0"/>
          <w:numId w:val="13"/>
        </w:numPr>
        <w:ind w:left="567" w:right="46" w:firstLine="567"/>
        <w:jc w:val="both"/>
        <w:rPr>
          <w:rFonts w:ascii="Tahoma" w:hAnsi="Tahoma" w:cs="Tahoma"/>
          <w:bCs/>
        </w:rPr>
      </w:pPr>
      <w:r w:rsidRPr="009424A2">
        <w:rPr>
          <w:rFonts w:ascii="Tahoma" w:hAnsi="Tahoma" w:cs="Tahoma"/>
          <w:bCs/>
        </w:rPr>
        <w:t xml:space="preserve">Την υποβαλλόμενη αίτηση  με το υπ΄αριθμό πρωτ. 16/92867/08-11-2017 περί έγκρισης μελέτης «εισόδου – εξόδου» οχημάτων στην ΚΜ 603 γαιών Ασκληπιείου με την δημοτική οδό (πρώην επαρχιακή Λάρδου – Κιοταριού-Γενναδίου) για χρήση καταστημάτων. </w:t>
      </w:r>
    </w:p>
    <w:p w:rsidR="009424A2" w:rsidRPr="009424A2" w:rsidRDefault="009424A2" w:rsidP="004F49C3">
      <w:pPr>
        <w:pStyle w:val="10"/>
        <w:numPr>
          <w:ilvl w:val="0"/>
          <w:numId w:val="13"/>
        </w:numPr>
        <w:ind w:left="567" w:right="46" w:firstLine="567"/>
        <w:jc w:val="both"/>
        <w:rPr>
          <w:rFonts w:ascii="Tahoma" w:hAnsi="Tahoma" w:cs="Tahoma"/>
          <w:b/>
          <w:bCs/>
        </w:rPr>
      </w:pPr>
      <w:r w:rsidRPr="009424A2">
        <w:rPr>
          <w:rFonts w:ascii="Tahoma" w:hAnsi="Tahoma" w:cs="Tahoma"/>
        </w:rPr>
        <w:t xml:space="preserve">Την υπ΄ αριθμό 3638/2015 απόφαση του ΣτΕ (Τμήμα Δ) σύμφωνα με την οποία αρμόδιο όργανο για τη χορήγηση εγκρίσεως  «εισόδου – εξόδου» είναι το Δημοτικό Συμβούλιο, το οποίο φέρει το γενικό τεκμήριο αρμοδιότητας για θέματα που αφορούν τον Δήμο, δεδομένου </w:t>
      </w:r>
      <w:r w:rsidRPr="009424A2">
        <w:rPr>
          <w:rFonts w:ascii="Tahoma" w:hAnsi="Tahoma" w:cs="Tahoma"/>
        </w:rPr>
        <w:lastRenderedPageBreak/>
        <w:t>ότι από το νόμο δεν έχει ανατεθεί η αποφασιστική αρμοδιότητα σε κανένα άλλο όργανο του Δήμου.</w:t>
      </w:r>
    </w:p>
    <w:p w:rsidR="009424A2" w:rsidRPr="009424A2" w:rsidRDefault="009424A2" w:rsidP="004F49C3">
      <w:pPr>
        <w:ind w:left="567" w:right="46" w:firstLine="567"/>
        <w:rPr>
          <w:rFonts w:ascii="Tahoma" w:hAnsi="Tahoma" w:cs="Tahoma"/>
          <w:sz w:val="20"/>
          <w:szCs w:val="20"/>
          <w:highlight w:val="yellow"/>
          <w:lang w:val="el-GR"/>
        </w:rPr>
      </w:pPr>
    </w:p>
    <w:p w:rsidR="009424A2" w:rsidRPr="009424A2" w:rsidRDefault="009424A2" w:rsidP="004F49C3">
      <w:pPr>
        <w:ind w:left="567" w:right="46" w:firstLine="567"/>
        <w:rPr>
          <w:rFonts w:ascii="Tahoma" w:hAnsi="Tahoma" w:cs="Tahoma"/>
          <w:b/>
          <w:sz w:val="20"/>
          <w:szCs w:val="20"/>
          <w:lang w:val="el-GR"/>
        </w:rPr>
      </w:pPr>
      <w:r w:rsidRPr="009424A2">
        <w:rPr>
          <w:rFonts w:ascii="Tahoma" w:hAnsi="Tahoma" w:cs="Tahoma"/>
          <w:b/>
          <w:sz w:val="20"/>
          <w:szCs w:val="20"/>
          <w:lang w:val="el-GR"/>
        </w:rPr>
        <w:t xml:space="preserve">Προέβη εκ νέου στον έλεγχο των κάτωθι υποβαλλόμενων δικαιολογητικών </w:t>
      </w:r>
    </w:p>
    <w:p w:rsidR="009424A2" w:rsidRPr="009424A2" w:rsidRDefault="009424A2" w:rsidP="004F49C3">
      <w:pPr>
        <w:pStyle w:val="10"/>
        <w:numPr>
          <w:ilvl w:val="0"/>
          <w:numId w:val="15"/>
        </w:numPr>
        <w:ind w:left="567" w:right="46" w:firstLine="567"/>
        <w:jc w:val="both"/>
        <w:rPr>
          <w:rFonts w:ascii="Tahoma" w:hAnsi="Tahoma" w:cs="Tahoma"/>
        </w:rPr>
      </w:pPr>
      <w:r w:rsidRPr="009424A2">
        <w:rPr>
          <w:rFonts w:ascii="Tahoma" w:hAnsi="Tahoma" w:cs="Tahoma"/>
        </w:rPr>
        <w:t>Το φωτοαντίγραφο με αρ. πρωτ. 1132/1988 του κτηματολογικού σχεδιαγράμματος της ΚΜ 603 γαιών Ασκληπιείου. Με το υπ’αρ.πρωτ.6411/28-09-2017 κτηματολογίου ρόδου έχει ζητηθεί η ενημέρωση της οικοδομής και με το υπ’αρ.πρωτ.6412/28-09-2017 κτηματολογίου ρόδου έχει ζητηθεί πρόσφατο κτηματολογικό σχεδιάγραμμα το οποίο και υποχρεούται ο υπεύθυνος μηχανικός  να μας το προσκομίσει μόλις αυτό εκδοθεί.</w:t>
      </w:r>
    </w:p>
    <w:p w:rsidR="009424A2" w:rsidRPr="009424A2" w:rsidRDefault="009424A2" w:rsidP="004F49C3">
      <w:pPr>
        <w:pStyle w:val="10"/>
        <w:numPr>
          <w:ilvl w:val="0"/>
          <w:numId w:val="15"/>
        </w:numPr>
        <w:ind w:left="567" w:right="46" w:firstLine="567"/>
        <w:jc w:val="both"/>
        <w:rPr>
          <w:rFonts w:ascii="Tahoma" w:hAnsi="Tahoma" w:cs="Tahoma"/>
        </w:rPr>
      </w:pPr>
      <w:r w:rsidRPr="009424A2">
        <w:rPr>
          <w:rFonts w:ascii="Tahoma" w:hAnsi="Tahoma" w:cs="Tahoma"/>
        </w:rPr>
        <w:t>Το πιστοποιητικό ιδιοκτησίας έχει ζητηθεί με το υπ’ αριθμό πρωτ. 6413/28-09-2017 του Υπουργείου Δικαιοσύνης -Κτηματολόγιο Ρόδου, το οποίο και υποχρεούται ο υπεύθυνος μηχανικός  να μας το προσκομίσει μόλις αυτό εκδοθεί.</w:t>
      </w:r>
    </w:p>
    <w:p w:rsidR="009424A2" w:rsidRPr="009424A2" w:rsidRDefault="009424A2" w:rsidP="004F49C3">
      <w:pPr>
        <w:pStyle w:val="10"/>
        <w:numPr>
          <w:ilvl w:val="0"/>
          <w:numId w:val="15"/>
        </w:numPr>
        <w:ind w:left="567" w:right="46" w:firstLine="567"/>
        <w:jc w:val="both"/>
        <w:rPr>
          <w:rFonts w:ascii="Tahoma" w:hAnsi="Tahoma" w:cs="Tahoma"/>
        </w:rPr>
      </w:pPr>
      <w:r w:rsidRPr="009424A2">
        <w:rPr>
          <w:rFonts w:ascii="Tahoma" w:hAnsi="Tahoma" w:cs="Tahoma"/>
        </w:rPr>
        <w:t>Το φωτοαντίγραφο του με αριθμό 20.488/07-07-2005 Συμβόλαιο γονικής παροχής οριζόντιας ιδιοκτησίας του Ιωάννη Μάχλη του Σπυρίδωνα και της Ειρήνης προς την Βασιλική Μάχλη του Ιωάννη και της Παρασκευής -Χριστίνας, της Συμβολαιογράφου Μαρίας συζ. Νικολάου Ζωϊδου Πέρου.</w:t>
      </w:r>
    </w:p>
    <w:p w:rsidR="009424A2" w:rsidRPr="009424A2" w:rsidRDefault="009424A2" w:rsidP="004F49C3">
      <w:pPr>
        <w:pStyle w:val="10"/>
        <w:numPr>
          <w:ilvl w:val="0"/>
          <w:numId w:val="15"/>
        </w:numPr>
        <w:ind w:left="567" w:right="46" w:firstLine="567"/>
        <w:jc w:val="both"/>
        <w:rPr>
          <w:rFonts w:ascii="Tahoma" w:hAnsi="Tahoma" w:cs="Tahoma"/>
        </w:rPr>
      </w:pPr>
      <w:r w:rsidRPr="009424A2">
        <w:rPr>
          <w:rFonts w:ascii="Tahoma" w:hAnsi="Tahoma" w:cs="Tahoma"/>
        </w:rPr>
        <w:t>Το φωτοαντίγραφο του με αριθμό 20.489/07-07-2005 Συμβόλαιο γονικής παροχής οριζόντιας ιδιοκτησίας του Σπυρίδωνα Μάχλη του Ιωάννη και της Παρασκευής –Χριστίνας προς τον Ιωάννη Μάχλη του Σπυρίδωνα και της Ειρήνης, της Συμβολαιογράφου Μαρίας συζ. Νικολάου Ζωϊδου Πέρου.</w:t>
      </w:r>
    </w:p>
    <w:p w:rsidR="009424A2" w:rsidRPr="009424A2" w:rsidRDefault="009424A2" w:rsidP="004F49C3">
      <w:pPr>
        <w:pStyle w:val="10"/>
        <w:numPr>
          <w:ilvl w:val="0"/>
          <w:numId w:val="15"/>
        </w:numPr>
        <w:ind w:left="567" w:right="46" w:firstLine="567"/>
        <w:jc w:val="both"/>
        <w:rPr>
          <w:rFonts w:ascii="Tahoma" w:hAnsi="Tahoma" w:cs="Tahoma"/>
        </w:rPr>
      </w:pPr>
      <w:r w:rsidRPr="009424A2">
        <w:rPr>
          <w:rFonts w:ascii="Tahoma" w:hAnsi="Tahoma" w:cs="Tahoma"/>
        </w:rPr>
        <w:t>Τις υπεύθυνες δηλώσεις των συνιδιοκτητών Μάχλη Βασιλικής και Σπυρίδωνα Μάχλη (βάσει των υπ' αριθμ. 20.488/07-07-2005 και 20.489/07-07-2005  συμβολαίων της συμβολαιογράφου Μαρίας συζ. Νικολάου Ζωϊδου Πέρου) ότι έχουν λάβει γνώση της προτεινόμενης από τον αρχιτέκτονα μηχανικό Σταμάτιο Σταύρα του Σωτηρίου, μελέτη «εισόδου-εξόδου» και ότι συμφωνούν μ’αυτήν.</w:t>
      </w:r>
    </w:p>
    <w:p w:rsidR="009424A2" w:rsidRPr="009424A2" w:rsidRDefault="009424A2" w:rsidP="004F49C3">
      <w:pPr>
        <w:pStyle w:val="10"/>
        <w:numPr>
          <w:ilvl w:val="0"/>
          <w:numId w:val="15"/>
        </w:numPr>
        <w:ind w:left="567" w:right="46" w:firstLine="567"/>
        <w:jc w:val="both"/>
        <w:rPr>
          <w:rFonts w:ascii="Tahoma" w:hAnsi="Tahoma" w:cs="Tahoma"/>
        </w:rPr>
      </w:pPr>
      <w:r w:rsidRPr="009424A2">
        <w:rPr>
          <w:rFonts w:ascii="Tahoma" w:hAnsi="Tahoma" w:cs="Tahoma"/>
        </w:rPr>
        <w:t xml:space="preserve">Το σχέδιο  με την υφιστάμενη αποτύπωση, απόσπασμα κτηματολογικού χάρτη, απόσπασμα χάρτη </w:t>
      </w:r>
      <w:r w:rsidRPr="009424A2">
        <w:rPr>
          <w:rFonts w:ascii="Tahoma" w:hAnsi="Tahoma" w:cs="Tahoma"/>
          <w:lang w:val="en-US"/>
        </w:rPr>
        <w:t>google</w:t>
      </w:r>
      <w:r w:rsidRPr="009424A2">
        <w:rPr>
          <w:rFonts w:ascii="Tahoma" w:hAnsi="Tahoma" w:cs="Tahoma"/>
        </w:rPr>
        <w:t>, και την πρόταση λεπτομέρειας εισόδου-εξόδου της Μερίδας 603 Γαιών Ασκληπιείου, την κατά πλάτος τομή της οδού έμπροσθεν της κτηματολογικής μερίδας, το τοπογραφικό διάγραμμα με το περίγραμμα της προβλεπόμενης οικοδομής (καταστήματα) του Διπλωματούχου Αρχιτέκτονα Μηχανικού</w:t>
      </w:r>
      <w:r w:rsidRPr="009424A2">
        <w:rPr>
          <w:rFonts w:ascii="Tahoma" w:hAnsi="Tahoma" w:cs="Tahoma"/>
          <w:bCs/>
        </w:rPr>
        <w:t xml:space="preserve"> κου Σταύρα Σ. Σταμάτη, που συνοδεύει την παρούσα μελέτη. </w:t>
      </w:r>
    </w:p>
    <w:p w:rsidR="009424A2" w:rsidRPr="009424A2" w:rsidRDefault="009424A2" w:rsidP="004F49C3">
      <w:pPr>
        <w:numPr>
          <w:ilvl w:val="0"/>
          <w:numId w:val="15"/>
        </w:numPr>
        <w:overflowPunct w:val="0"/>
        <w:autoSpaceDE w:val="0"/>
        <w:autoSpaceDN w:val="0"/>
        <w:adjustRightInd w:val="0"/>
        <w:ind w:left="567" w:right="46" w:firstLine="567"/>
        <w:jc w:val="both"/>
        <w:rPr>
          <w:rFonts w:ascii="Tahoma" w:hAnsi="Tahoma" w:cs="Tahoma"/>
          <w:sz w:val="20"/>
          <w:szCs w:val="20"/>
          <w:lang w:val="el-GR"/>
        </w:rPr>
      </w:pPr>
      <w:r w:rsidRPr="009424A2">
        <w:rPr>
          <w:rFonts w:ascii="Tahoma" w:hAnsi="Tahoma" w:cs="Tahoma"/>
          <w:sz w:val="20"/>
          <w:szCs w:val="20"/>
          <w:lang w:val="el-GR"/>
        </w:rPr>
        <w:t>Την υπεύθυνη δήλωση του Διπλωματούχου Αρχιτέκτονα Μηχανικού</w:t>
      </w:r>
      <w:r w:rsidRPr="009424A2">
        <w:rPr>
          <w:rFonts w:ascii="Tahoma" w:hAnsi="Tahoma" w:cs="Tahoma"/>
          <w:bCs/>
          <w:sz w:val="20"/>
          <w:szCs w:val="20"/>
          <w:lang w:val="el-GR"/>
        </w:rPr>
        <w:t xml:space="preserve"> κου Σταύρα Σ. Σταμάτη</w:t>
      </w:r>
      <w:r w:rsidRPr="009424A2">
        <w:rPr>
          <w:rFonts w:ascii="Tahoma" w:hAnsi="Tahoma" w:cs="Tahoma"/>
          <w:sz w:val="20"/>
          <w:szCs w:val="20"/>
          <w:lang w:val="el-GR"/>
        </w:rPr>
        <w:t xml:space="preserve"> ότι :1. «</w:t>
      </w:r>
      <w:r w:rsidRPr="009424A2">
        <w:rPr>
          <w:rFonts w:ascii="Tahoma" w:hAnsi="Tahoma" w:cs="Tahoma"/>
          <w:i/>
          <w:sz w:val="20"/>
          <w:szCs w:val="20"/>
          <w:lang w:val="el-GR"/>
        </w:rPr>
        <w:t>Δεν παρουσιάζονται σημεία λιμναζόντων υδάτων και γενικά η ροή σε ελεύθερη επιφάνεια των όμβριων υδάτων δεν δημιουργεί σε κανένα σημείο του προσώπου συσσώρευση, καθώς σε όλα τα σημεία οι κλίσεις επαρκούν για την άμεση εκτόνωση αυτών»</w:t>
      </w:r>
      <w:r w:rsidRPr="009424A2">
        <w:rPr>
          <w:rFonts w:ascii="Tahoma" w:hAnsi="Tahoma" w:cs="Tahoma"/>
          <w:sz w:val="20"/>
          <w:szCs w:val="20"/>
          <w:lang w:val="el-GR"/>
        </w:rPr>
        <w:t xml:space="preserve"> και 2. «Με τα πρωτόκολλα υπ’αριθμ.6411-6412-6413/28-09-2017 του κτηματολογίου Ρόδου έχουν κατατεθεί: ενημέρωση της οικοδομής, κτηματολογικό σχεδιάγραμμα και πιστοποιητικό ιδιοκτησίας».</w:t>
      </w:r>
    </w:p>
    <w:p w:rsidR="009424A2" w:rsidRPr="009424A2" w:rsidRDefault="009424A2" w:rsidP="004F49C3">
      <w:pPr>
        <w:numPr>
          <w:ilvl w:val="0"/>
          <w:numId w:val="15"/>
        </w:numPr>
        <w:overflowPunct w:val="0"/>
        <w:autoSpaceDE w:val="0"/>
        <w:autoSpaceDN w:val="0"/>
        <w:adjustRightInd w:val="0"/>
        <w:ind w:left="567" w:right="46" w:firstLine="567"/>
        <w:jc w:val="both"/>
        <w:rPr>
          <w:rFonts w:ascii="Tahoma" w:hAnsi="Tahoma" w:cs="Tahoma"/>
          <w:sz w:val="20"/>
          <w:szCs w:val="20"/>
          <w:lang w:val="el-GR"/>
        </w:rPr>
      </w:pPr>
      <w:r w:rsidRPr="009424A2">
        <w:rPr>
          <w:rFonts w:ascii="Tahoma" w:hAnsi="Tahoma" w:cs="Tahoma"/>
          <w:sz w:val="20"/>
          <w:szCs w:val="20"/>
          <w:lang w:val="el-GR"/>
        </w:rPr>
        <w:t>Το ΦΕΚ 463/δ/30-08-1990 ¨</w:t>
      </w:r>
      <w:r w:rsidRPr="009424A2">
        <w:rPr>
          <w:rFonts w:ascii="Tahoma" w:hAnsi="Tahoma" w:cs="Tahoma"/>
          <w:i/>
          <w:sz w:val="20"/>
          <w:szCs w:val="20"/>
          <w:lang w:val="el-GR"/>
        </w:rPr>
        <w:t>με τον αποχαρακτηρισμό το τμήματος παλαιάς Επαρχιακής οδού Λάρδου-Κιοταρίου-Γενναδίου νήσου Ρόδου από χ.θ. 57+000 μέχρι χ.θ.65+000 λόγω παραλαγής¨,……¨και την ένταξη του κατά τα αντίστοιχα υποτμήματα στα Κοινοτικά δίκτυα των κοινοτήτων Ασκληπιείου, Λάρδου και Γενναδίου¨</w:t>
      </w:r>
      <w:r w:rsidRPr="009424A2">
        <w:rPr>
          <w:rFonts w:ascii="Tahoma" w:hAnsi="Tahoma" w:cs="Tahoma"/>
          <w:sz w:val="20"/>
          <w:szCs w:val="20"/>
          <w:lang w:val="el-GR"/>
        </w:rPr>
        <w:t>.</w:t>
      </w:r>
    </w:p>
    <w:p w:rsidR="009424A2" w:rsidRPr="009424A2" w:rsidRDefault="009424A2" w:rsidP="004F49C3">
      <w:pPr>
        <w:numPr>
          <w:ilvl w:val="0"/>
          <w:numId w:val="15"/>
        </w:numPr>
        <w:overflowPunct w:val="0"/>
        <w:autoSpaceDE w:val="0"/>
        <w:autoSpaceDN w:val="0"/>
        <w:adjustRightInd w:val="0"/>
        <w:ind w:left="567" w:right="46" w:firstLine="567"/>
        <w:jc w:val="both"/>
        <w:rPr>
          <w:rFonts w:ascii="Tahoma" w:hAnsi="Tahoma" w:cs="Tahoma"/>
          <w:sz w:val="20"/>
          <w:szCs w:val="20"/>
          <w:lang w:val="el-GR"/>
        </w:rPr>
      </w:pPr>
      <w:r w:rsidRPr="009424A2">
        <w:rPr>
          <w:rFonts w:ascii="Tahoma" w:hAnsi="Tahoma" w:cs="Tahoma"/>
          <w:sz w:val="20"/>
          <w:szCs w:val="20"/>
          <w:lang w:val="el-GR"/>
        </w:rPr>
        <w:t>Φωτοαντίγαρφο της με αρ.786/1988 (ΧΟΠ 5063/29-07-1988) άδειας οικοδομής – ισόγειος οικοδομής με υπόγειο – του Ιωάννη Μάχλη του Σπύρου.</w:t>
      </w:r>
    </w:p>
    <w:p w:rsidR="009424A2" w:rsidRPr="009424A2" w:rsidRDefault="009424A2" w:rsidP="004F49C3">
      <w:pPr>
        <w:pStyle w:val="10"/>
        <w:numPr>
          <w:ilvl w:val="0"/>
          <w:numId w:val="15"/>
        </w:numPr>
        <w:ind w:left="567" w:right="46" w:firstLine="567"/>
        <w:jc w:val="both"/>
        <w:rPr>
          <w:rFonts w:ascii="Tahoma" w:hAnsi="Tahoma" w:cs="Tahoma"/>
        </w:rPr>
      </w:pPr>
      <w:r w:rsidRPr="009424A2">
        <w:rPr>
          <w:rFonts w:ascii="Tahoma" w:hAnsi="Tahoma" w:cs="Tahoma"/>
        </w:rPr>
        <w:t>Βεβαίωση Δηλωθείσας περιουσιακής κατάστασης όπως έχει δηλωθεί έως την 03-08-2017 της Βασιλικής Μάχλη.</w:t>
      </w:r>
    </w:p>
    <w:p w:rsidR="009424A2" w:rsidRPr="009424A2" w:rsidRDefault="009424A2" w:rsidP="004F49C3">
      <w:pPr>
        <w:pStyle w:val="10"/>
        <w:numPr>
          <w:ilvl w:val="0"/>
          <w:numId w:val="15"/>
        </w:numPr>
        <w:ind w:left="567" w:right="46" w:firstLine="567"/>
        <w:jc w:val="both"/>
        <w:rPr>
          <w:rFonts w:ascii="Tahoma" w:hAnsi="Tahoma" w:cs="Tahoma"/>
        </w:rPr>
      </w:pPr>
      <w:r w:rsidRPr="009424A2">
        <w:rPr>
          <w:rFonts w:ascii="Tahoma" w:hAnsi="Tahoma" w:cs="Tahoma"/>
        </w:rPr>
        <w:t>Βεβαίωση Δηλωθείσας περιουσιακής κατάστασης όπως έχει δηλωθεί έως την 02-08-2017 του Σπυρίδωνα Μάχλη.</w:t>
      </w:r>
    </w:p>
    <w:p w:rsidR="009424A2" w:rsidRPr="009424A2" w:rsidRDefault="009424A2" w:rsidP="004F49C3">
      <w:pPr>
        <w:pStyle w:val="10"/>
        <w:numPr>
          <w:ilvl w:val="0"/>
          <w:numId w:val="15"/>
        </w:numPr>
        <w:ind w:left="567" w:right="46" w:firstLine="567"/>
        <w:jc w:val="both"/>
        <w:rPr>
          <w:rFonts w:ascii="Tahoma" w:hAnsi="Tahoma" w:cs="Tahoma"/>
        </w:rPr>
      </w:pPr>
      <w:r w:rsidRPr="009424A2">
        <w:rPr>
          <w:rFonts w:ascii="Tahoma" w:hAnsi="Tahoma" w:cs="Tahoma"/>
        </w:rPr>
        <w:t>Την Δήλωση ένταξης στο Ν.4178/2013 περί τακτοποίησης αυθαιρέτου.</w:t>
      </w:r>
    </w:p>
    <w:p w:rsidR="009424A2" w:rsidRPr="009424A2" w:rsidRDefault="009424A2" w:rsidP="004F49C3">
      <w:pPr>
        <w:numPr>
          <w:ilvl w:val="0"/>
          <w:numId w:val="15"/>
        </w:numPr>
        <w:overflowPunct w:val="0"/>
        <w:autoSpaceDE w:val="0"/>
        <w:autoSpaceDN w:val="0"/>
        <w:adjustRightInd w:val="0"/>
        <w:ind w:left="567" w:right="46" w:firstLine="567"/>
        <w:jc w:val="both"/>
        <w:rPr>
          <w:rFonts w:ascii="Tahoma" w:hAnsi="Tahoma" w:cs="Tahoma"/>
          <w:sz w:val="20"/>
          <w:szCs w:val="20"/>
          <w:lang w:val="el-GR"/>
        </w:rPr>
      </w:pPr>
      <w:r w:rsidRPr="009424A2">
        <w:rPr>
          <w:rFonts w:ascii="Tahoma" w:hAnsi="Tahoma" w:cs="Tahoma"/>
          <w:bCs/>
          <w:sz w:val="20"/>
          <w:szCs w:val="20"/>
          <w:lang w:val="el-GR"/>
        </w:rPr>
        <w:t>Την επιτόπια αυτοψία που διενήργησε κλιμάκιο της υπηρεσίας μας στις 12 Δεκεμβρίου του 2017.</w:t>
      </w:r>
    </w:p>
    <w:p w:rsidR="009424A2" w:rsidRPr="009424A2" w:rsidRDefault="009424A2" w:rsidP="004F49C3">
      <w:pPr>
        <w:pStyle w:val="10"/>
        <w:ind w:left="567" w:right="46" w:firstLine="567"/>
        <w:jc w:val="center"/>
        <w:rPr>
          <w:rFonts w:ascii="Tahoma" w:hAnsi="Tahoma" w:cs="Tahoma"/>
          <w:b/>
          <w:spacing w:val="40"/>
          <w:highlight w:val="yellow"/>
        </w:rPr>
      </w:pPr>
      <w:r w:rsidRPr="009424A2">
        <w:rPr>
          <w:rFonts w:ascii="Tahoma" w:hAnsi="Tahoma" w:cs="Tahoma"/>
          <w:b/>
          <w:spacing w:val="40"/>
        </w:rPr>
        <w:t>και Συναινεί</w:t>
      </w:r>
    </w:p>
    <w:p w:rsidR="009424A2" w:rsidRPr="009424A2" w:rsidRDefault="009424A2" w:rsidP="004F49C3">
      <w:pPr>
        <w:pStyle w:val="10"/>
        <w:ind w:left="567" w:right="46" w:firstLine="567"/>
        <w:jc w:val="both"/>
        <w:rPr>
          <w:rFonts w:ascii="Tahoma" w:hAnsi="Tahoma" w:cs="Tahoma"/>
          <w:b/>
          <w:spacing w:val="40"/>
        </w:rPr>
      </w:pPr>
      <w:r w:rsidRPr="009424A2">
        <w:rPr>
          <w:rFonts w:ascii="Tahoma" w:hAnsi="Tahoma" w:cs="Tahoma"/>
        </w:rPr>
        <w:t>με την υποβληθείσα πρόταση (συνημμένο σχέδιο) περί ¨</w:t>
      </w:r>
      <w:r w:rsidRPr="009424A2">
        <w:rPr>
          <w:rFonts w:ascii="Tahoma" w:hAnsi="Tahoma" w:cs="Tahoma"/>
          <w:color w:val="000000"/>
        </w:rPr>
        <w:t xml:space="preserve">Αδειας </w:t>
      </w:r>
      <w:r w:rsidRPr="009424A2">
        <w:rPr>
          <w:rFonts w:ascii="Tahoma" w:hAnsi="Tahoma" w:cs="Tahoma"/>
          <w:bCs/>
        </w:rPr>
        <w:t>«εισόδου – εξόδου» οχημάτων στην ΚΜ 603 γαιών Ασκληπιείου επί της δημοτικής οδού (ΦΕΚ 463/Δ/1990) για την εξυπηρέτηση καταστημάτων ιδιοκτησίας Μάχλη Σπυρίδων και Μάχλη Βασιλικής¨</w:t>
      </w:r>
      <w:r w:rsidRPr="009424A2">
        <w:rPr>
          <w:rFonts w:ascii="Tahoma" w:hAnsi="Tahoma" w:cs="Tahoma"/>
        </w:rPr>
        <w:t xml:space="preserve"> με τους εξής όρους:</w:t>
      </w:r>
    </w:p>
    <w:p w:rsidR="009424A2" w:rsidRPr="009424A2" w:rsidRDefault="009424A2" w:rsidP="004F49C3">
      <w:pPr>
        <w:tabs>
          <w:tab w:val="center" w:pos="7200"/>
        </w:tabs>
        <w:ind w:left="567" w:right="46" w:firstLine="567"/>
        <w:rPr>
          <w:rFonts w:ascii="Tahoma" w:hAnsi="Tahoma" w:cs="Tahoma"/>
          <w:sz w:val="20"/>
          <w:szCs w:val="20"/>
          <w:highlight w:val="yellow"/>
          <w:lang w:val="el-GR"/>
        </w:rPr>
      </w:pPr>
    </w:p>
    <w:p w:rsidR="009424A2" w:rsidRPr="009424A2" w:rsidRDefault="009424A2" w:rsidP="004F49C3">
      <w:pPr>
        <w:pStyle w:val="10"/>
        <w:numPr>
          <w:ilvl w:val="0"/>
          <w:numId w:val="11"/>
        </w:numPr>
        <w:ind w:left="567" w:right="46" w:firstLine="567"/>
        <w:jc w:val="both"/>
        <w:rPr>
          <w:rFonts w:ascii="Tahoma" w:hAnsi="Tahoma" w:cs="Tahoma"/>
        </w:rPr>
      </w:pPr>
      <w:r w:rsidRPr="009424A2">
        <w:rPr>
          <w:rFonts w:ascii="Tahoma" w:hAnsi="Tahoma" w:cs="Tahoma"/>
        </w:rPr>
        <w:t xml:space="preserve">Να κατασκευαστεί νέο ενιαίο άνοιγμα εισόδου -  εξόδου από το σημείο </w:t>
      </w:r>
      <w:r w:rsidRPr="009424A2">
        <w:rPr>
          <w:rFonts w:ascii="Tahoma" w:hAnsi="Tahoma" w:cs="Tahoma"/>
          <w:b/>
        </w:rPr>
        <w:t>α</w:t>
      </w:r>
      <w:r w:rsidRPr="009424A2">
        <w:rPr>
          <w:rFonts w:ascii="Tahoma" w:hAnsi="Tahoma" w:cs="Tahoma"/>
        </w:rPr>
        <w:t xml:space="preserve"> έως το σημείο </w:t>
      </w:r>
      <w:r w:rsidRPr="009424A2">
        <w:rPr>
          <w:rFonts w:ascii="Tahoma" w:hAnsi="Tahoma" w:cs="Tahoma"/>
          <w:b/>
        </w:rPr>
        <w:t>β</w:t>
      </w:r>
      <w:r w:rsidRPr="009424A2">
        <w:rPr>
          <w:rFonts w:ascii="Tahoma" w:hAnsi="Tahoma" w:cs="Tahoma"/>
        </w:rPr>
        <w:t xml:space="preserve"> πλάτους 5,15μέτρων.</w:t>
      </w:r>
    </w:p>
    <w:p w:rsidR="009424A2" w:rsidRPr="009424A2" w:rsidRDefault="009424A2" w:rsidP="004F49C3">
      <w:pPr>
        <w:pStyle w:val="10"/>
        <w:numPr>
          <w:ilvl w:val="0"/>
          <w:numId w:val="11"/>
        </w:numPr>
        <w:ind w:left="567" w:right="46" w:firstLine="567"/>
        <w:jc w:val="both"/>
        <w:rPr>
          <w:rFonts w:ascii="Tahoma" w:hAnsi="Tahoma" w:cs="Tahoma"/>
        </w:rPr>
      </w:pPr>
      <w:r w:rsidRPr="009424A2">
        <w:rPr>
          <w:rFonts w:ascii="Tahoma" w:hAnsi="Tahoma" w:cs="Tahoma"/>
        </w:rPr>
        <w:t xml:space="preserve">Να τοποθετηθούν οι ρυθμιστικές πινακίδες Ρ-2 και Ρ-50δ στο σημείο </w:t>
      </w:r>
      <w:r w:rsidRPr="009424A2">
        <w:rPr>
          <w:rFonts w:ascii="Tahoma" w:hAnsi="Tahoma" w:cs="Tahoma"/>
          <w:b/>
        </w:rPr>
        <w:t>β.</w:t>
      </w:r>
    </w:p>
    <w:p w:rsidR="009424A2" w:rsidRPr="009424A2" w:rsidRDefault="009424A2" w:rsidP="004F49C3">
      <w:pPr>
        <w:pStyle w:val="10"/>
        <w:numPr>
          <w:ilvl w:val="0"/>
          <w:numId w:val="11"/>
        </w:numPr>
        <w:ind w:left="567" w:right="46" w:firstLine="567"/>
        <w:jc w:val="both"/>
        <w:rPr>
          <w:rFonts w:ascii="Tahoma" w:hAnsi="Tahoma" w:cs="Tahoma"/>
        </w:rPr>
      </w:pPr>
      <w:r w:rsidRPr="009424A2">
        <w:rPr>
          <w:rFonts w:ascii="Tahoma" w:hAnsi="Tahoma" w:cs="Tahoma"/>
        </w:rPr>
        <w:lastRenderedPageBreak/>
        <w:t xml:space="preserve">Να </w:t>
      </w:r>
      <w:r w:rsidRPr="009424A2">
        <w:rPr>
          <w:rFonts w:ascii="Tahoma" w:hAnsi="Tahoma" w:cs="Tahoma"/>
          <w:b/>
        </w:rPr>
        <w:t xml:space="preserve"> </w:t>
      </w:r>
      <w:r w:rsidRPr="009424A2">
        <w:rPr>
          <w:rFonts w:ascii="Tahoma" w:hAnsi="Tahoma" w:cs="Tahoma"/>
        </w:rPr>
        <w:t>γίνει</w:t>
      </w:r>
      <w:r w:rsidRPr="009424A2">
        <w:rPr>
          <w:rFonts w:ascii="Tahoma" w:hAnsi="Tahoma" w:cs="Tahoma"/>
          <w:b/>
        </w:rPr>
        <w:t xml:space="preserve">  </w:t>
      </w:r>
      <w:r w:rsidRPr="009424A2">
        <w:rPr>
          <w:rFonts w:ascii="Tahoma" w:hAnsi="Tahoma" w:cs="Tahoma"/>
        </w:rPr>
        <w:t>η</w:t>
      </w:r>
      <w:r w:rsidRPr="009424A2">
        <w:rPr>
          <w:rFonts w:ascii="Tahoma" w:hAnsi="Tahoma" w:cs="Tahoma"/>
          <w:b/>
        </w:rPr>
        <w:t xml:space="preserve"> </w:t>
      </w:r>
      <w:r w:rsidRPr="009424A2">
        <w:rPr>
          <w:rFonts w:ascii="Tahoma" w:hAnsi="Tahoma" w:cs="Tahoma"/>
        </w:rPr>
        <w:t>οριζόντια</w:t>
      </w:r>
      <w:r w:rsidRPr="009424A2">
        <w:rPr>
          <w:rFonts w:ascii="Tahoma" w:hAnsi="Tahoma" w:cs="Tahoma"/>
          <w:b/>
        </w:rPr>
        <w:t xml:space="preserve"> </w:t>
      </w:r>
      <w:r w:rsidRPr="009424A2">
        <w:rPr>
          <w:rFonts w:ascii="Tahoma" w:hAnsi="Tahoma" w:cs="Tahoma"/>
        </w:rPr>
        <w:t xml:space="preserve">διαγράμμιση (κατά μήκος και πλάτος) και η αναγραφή των λέξεων </w:t>
      </w:r>
      <w:r w:rsidRPr="009424A2">
        <w:rPr>
          <w:rFonts w:ascii="Tahoma" w:hAnsi="Tahoma" w:cs="Tahoma"/>
          <w:lang w:val="en-US"/>
        </w:rPr>
        <w:t>STOP</w:t>
      </w:r>
      <w:r w:rsidRPr="009424A2">
        <w:rPr>
          <w:rFonts w:ascii="Tahoma" w:hAnsi="Tahoma" w:cs="Tahoma"/>
        </w:rPr>
        <w:t xml:space="preserve"> και ΕΙΣΟΔΟΣ καθώς και τα βέλη εισόδου και εξόδου.</w:t>
      </w:r>
    </w:p>
    <w:p w:rsidR="009424A2" w:rsidRPr="009424A2" w:rsidRDefault="009424A2" w:rsidP="004F49C3">
      <w:pPr>
        <w:pStyle w:val="10"/>
        <w:numPr>
          <w:ilvl w:val="0"/>
          <w:numId w:val="11"/>
        </w:numPr>
        <w:ind w:left="567" w:right="46" w:firstLine="567"/>
        <w:jc w:val="both"/>
        <w:rPr>
          <w:rFonts w:ascii="Tahoma" w:hAnsi="Tahoma" w:cs="Tahoma"/>
        </w:rPr>
      </w:pPr>
      <w:r w:rsidRPr="009424A2">
        <w:rPr>
          <w:rFonts w:ascii="Tahoma" w:hAnsi="Tahoma" w:cs="Tahoma"/>
        </w:rPr>
        <w:t>Να τοποθετηθεί επαρκής ηλεκτροφωτισμός  στα σημεία εισόδου και εξόδου.</w:t>
      </w:r>
    </w:p>
    <w:p w:rsidR="009424A2" w:rsidRPr="009424A2" w:rsidRDefault="009424A2" w:rsidP="004F49C3">
      <w:pPr>
        <w:pStyle w:val="10"/>
        <w:numPr>
          <w:ilvl w:val="0"/>
          <w:numId w:val="11"/>
        </w:numPr>
        <w:ind w:left="567" w:right="46" w:firstLine="567"/>
        <w:jc w:val="both"/>
        <w:rPr>
          <w:rFonts w:ascii="Tahoma" w:hAnsi="Tahoma" w:cs="Tahoma"/>
        </w:rPr>
      </w:pPr>
      <w:r w:rsidRPr="009424A2">
        <w:rPr>
          <w:rFonts w:ascii="Tahoma" w:hAnsi="Tahoma" w:cs="Tahoma"/>
        </w:rPr>
        <w:t xml:space="preserve">Επίσης επί της Δημοτικής οδού έμπροσθεν της ιδιοκτησίας  ο ιδιοκτήτης υποχρεούται : </w:t>
      </w:r>
    </w:p>
    <w:p w:rsidR="009424A2" w:rsidRPr="009424A2" w:rsidRDefault="009424A2" w:rsidP="004F49C3">
      <w:pPr>
        <w:pStyle w:val="10"/>
        <w:ind w:left="567" w:right="46" w:firstLine="567"/>
        <w:jc w:val="both"/>
        <w:rPr>
          <w:rFonts w:ascii="Tahoma" w:hAnsi="Tahoma" w:cs="Tahoma"/>
        </w:rPr>
      </w:pPr>
      <w:r w:rsidRPr="009424A2">
        <w:rPr>
          <w:rFonts w:ascii="Tahoma" w:hAnsi="Tahoma" w:cs="Tahoma"/>
        </w:rPr>
        <w:t>Να ανανεώσει  την οριζόντια διαγράμμιση έμπροσθεν της Κτηματολογικής μερίδας του, στον άξονα της οδού, με διπλή συνεχή γραμμή.</w:t>
      </w:r>
    </w:p>
    <w:p w:rsidR="009424A2" w:rsidRPr="009424A2" w:rsidRDefault="009424A2" w:rsidP="004F49C3">
      <w:pPr>
        <w:pStyle w:val="10"/>
        <w:ind w:left="567" w:right="46" w:firstLine="567"/>
        <w:jc w:val="both"/>
        <w:rPr>
          <w:rFonts w:ascii="Tahoma" w:hAnsi="Tahoma" w:cs="Tahoma"/>
          <w:highlight w:val="yellow"/>
        </w:rPr>
      </w:pPr>
    </w:p>
    <w:p w:rsidR="009424A2" w:rsidRPr="009424A2" w:rsidRDefault="009424A2" w:rsidP="004F49C3">
      <w:pPr>
        <w:pStyle w:val="10"/>
        <w:ind w:left="567" w:right="46" w:firstLine="567"/>
        <w:jc w:val="both"/>
        <w:rPr>
          <w:rFonts w:ascii="Tahoma" w:hAnsi="Tahoma" w:cs="Tahoma"/>
          <w:highlight w:val="yellow"/>
        </w:rPr>
      </w:pPr>
      <w:r w:rsidRPr="009424A2">
        <w:rPr>
          <w:rFonts w:ascii="Tahoma" w:hAnsi="Tahoma" w:cs="Tahoma"/>
        </w:rPr>
        <w:t>Όλα τα ανωτέρω φαίνονται αναλυτικά στο σχέδιο του Διπλωματούχου Αρχιτέκτονα Μηχανικού</w:t>
      </w:r>
      <w:r w:rsidRPr="009424A2">
        <w:rPr>
          <w:rFonts w:ascii="Tahoma" w:hAnsi="Tahoma" w:cs="Tahoma"/>
          <w:bCs/>
        </w:rPr>
        <w:t xml:space="preserve"> κου Σταύρα Σ. Σταμάτη</w:t>
      </w:r>
      <w:r w:rsidRPr="009424A2">
        <w:rPr>
          <w:rFonts w:ascii="Tahoma" w:hAnsi="Tahoma" w:cs="Tahoma"/>
        </w:rPr>
        <w:t xml:space="preserve"> το οποίο η Υπηρεσία διόρθωσε και ΘΕΩΡΗΣΕ.</w:t>
      </w:r>
    </w:p>
    <w:p w:rsidR="009424A2" w:rsidRPr="009424A2" w:rsidRDefault="009424A2" w:rsidP="004F49C3">
      <w:pPr>
        <w:pStyle w:val="10"/>
        <w:numPr>
          <w:ilvl w:val="0"/>
          <w:numId w:val="12"/>
        </w:numPr>
        <w:ind w:left="567" w:right="46" w:firstLine="567"/>
        <w:jc w:val="both"/>
        <w:rPr>
          <w:rFonts w:ascii="Tahoma" w:hAnsi="Tahoma" w:cs="Tahoma"/>
        </w:rPr>
      </w:pPr>
      <w:r w:rsidRPr="009424A2">
        <w:rPr>
          <w:rFonts w:ascii="Tahoma" w:hAnsi="Tahoma" w:cs="Tahoma"/>
        </w:rPr>
        <w:t>Κατά την εκτέλεση των εργασιών της κατασκευής της εγκεκριμένης μελέτης «Εισόδου – Εξόδου»  υποχρεούται να εφαρμόσει πιστά το εγκεκριμένο σχέδιο (συνημμένο σχέδιο), να ενημερώνει σε όλα τα στάδια της κατασκευής την Υπηρεσία μας και να εκτελεί τις εργασίες σύμφωνα με τις υποδείξεις και τις οδηγίες μας (άρθρο 7 παρ.4 του ΒΔ465/70 όπως αντικαταστάθηκε με την παρ. 2 άρθρο 6 του ΠΔ 118/06 και ισχύει μέχρι σήμερα).</w:t>
      </w:r>
    </w:p>
    <w:p w:rsidR="009424A2" w:rsidRPr="009424A2" w:rsidRDefault="009424A2" w:rsidP="004F49C3">
      <w:pPr>
        <w:pStyle w:val="10"/>
        <w:numPr>
          <w:ilvl w:val="0"/>
          <w:numId w:val="12"/>
        </w:numPr>
        <w:ind w:left="567" w:right="46" w:firstLine="567"/>
        <w:jc w:val="both"/>
        <w:rPr>
          <w:rFonts w:ascii="Tahoma" w:hAnsi="Tahoma" w:cs="Tahoma"/>
        </w:rPr>
      </w:pPr>
      <w:r w:rsidRPr="009424A2">
        <w:rPr>
          <w:rFonts w:ascii="Tahoma" w:hAnsi="Tahoma" w:cs="Tahoma"/>
        </w:rPr>
        <w:t>Σε περίπτωση που κρίνεται απαραίτητη η ενίσχυση της σήμανσης με επιπλέον σήματα κυκλοφορίας, η υπηρεσία μας διατηρεί το δικαίωμα να τους ζητήσει την τοποθέτησή τους.</w:t>
      </w:r>
    </w:p>
    <w:p w:rsidR="009424A2" w:rsidRPr="009424A2" w:rsidRDefault="009424A2" w:rsidP="004F49C3">
      <w:pPr>
        <w:pStyle w:val="10"/>
        <w:numPr>
          <w:ilvl w:val="0"/>
          <w:numId w:val="12"/>
        </w:numPr>
        <w:ind w:left="567" w:right="46" w:firstLine="567"/>
        <w:jc w:val="both"/>
        <w:rPr>
          <w:rFonts w:ascii="Tahoma" w:hAnsi="Tahoma" w:cs="Tahoma"/>
        </w:rPr>
      </w:pPr>
      <w:r w:rsidRPr="009424A2">
        <w:rPr>
          <w:rFonts w:ascii="Tahoma" w:hAnsi="Tahoma" w:cs="Tahoma"/>
        </w:rPr>
        <w:t>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 τους.</w:t>
      </w:r>
    </w:p>
    <w:p w:rsidR="009424A2" w:rsidRPr="009424A2" w:rsidRDefault="009424A2" w:rsidP="004F49C3">
      <w:pPr>
        <w:pStyle w:val="10"/>
        <w:numPr>
          <w:ilvl w:val="0"/>
          <w:numId w:val="12"/>
        </w:numPr>
        <w:ind w:left="567" w:right="46" w:firstLine="567"/>
        <w:jc w:val="both"/>
        <w:rPr>
          <w:rFonts w:ascii="Tahoma" w:hAnsi="Tahoma" w:cs="Tahoma"/>
        </w:rPr>
      </w:pPr>
      <w:r w:rsidRPr="009424A2">
        <w:rPr>
          <w:rFonts w:ascii="Tahoma" w:hAnsi="Tahoma" w:cs="Tahoma"/>
        </w:rPr>
        <w:t xml:space="preserve">Να αποκλειστεί η πρόσβαση των οχημάτων προς την εγκατάσταση τους από οποιαδήποτε άλλη θέση. Η μοναδική πρόσβαση των οχημάτων προς την Κ.Μ.603γαιών Ασκληπιείου θα γίνεται μόνο από την εγκεκριμένη είσοδο-έξοδο της παρούσας μελέτης. </w:t>
      </w:r>
    </w:p>
    <w:p w:rsidR="009424A2" w:rsidRPr="009424A2" w:rsidRDefault="009424A2" w:rsidP="004F49C3">
      <w:pPr>
        <w:pStyle w:val="10"/>
        <w:numPr>
          <w:ilvl w:val="0"/>
          <w:numId w:val="12"/>
        </w:numPr>
        <w:ind w:left="567" w:right="46" w:firstLine="567"/>
        <w:jc w:val="both"/>
        <w:rPr>
          <w:rFonts w:ascii="Tahoma" w:hAnsi="Tahoma" w:cs="Tahoma"/>
        </w:rPr>
      </w:pPr>
      <w:r w:rsidRPr="009424A2">
        <w:rPr>
          <w:rFonts w:ascii="Tahoma" w:hAnsi="Tahoma" w:cs="Tahoma"/>
        </w:rPr>
        <w:t>Σε περίπτωση μελλοντικής διαπλάτυνσης του δρόμου ο ενδιαφερόμενος θα μεταφέρει την κυκλοφοριακή σύνδεση με δικά του έξοδα σε θέση που θα υποδείξει η υπηρεσία μας.</w:t>
      </w:r>
    </w:p>
    <w:p w:rsidR="009424A2" w:rsidRPr="009424A2" w:rsidRDefault="009424A2" w:rsidP="004F49C3">
      <w:pPr>
        <w:pStyle w:val="10"/>
        <w:numPr>
          <w:ilvl w:val="0"/>
          <w:numId w:val="12"/>
        </w:numPr>
        <w:ind w:left="567" w:right="46" w:firstLine="567"/>
        <w:jc w:val="both"/>
        <w:rPr>
          <w:rFonts w:ascii="Tahoma" w:hAnsi="Tahoma" w:cs="Tahoma"/>
        </w:rPr>
      </w:pPr>
      <w:r w:rsidRPr="009424A2">
        <w:rPr>
          <w:rFonts w:ascii="Tahoma" w:hAnsi="Tahoma" w:cs="Tahoma"/>
        </w:rPr>
        <w:t>Για επέκταση των κτιριακών εγκαταστάσεων ή προσθήκη επιπλέον επιτρεπόμενων χρήσεων, απαιτείται νέα αίτηση για έγκριση «εισόδου – εξόδου».</w:t>
      </w:r>
    </w:p>
    <w:p w:rsidR="009424A2" w:rsidRPr="009424A2" w:rsidRDefault="009424A2" w:rsidP="004F49C3">
      <w:pPr>
        <w:pStyle w:val="10"/>
        <w:numPr>
          <w:ilvl w:val="0"/>
          <w:numId w:val="12"/>
        </w:numPr>
        <w:tabs>
          <w:tab w:val="left" w:pos="567"/>
        </w:tabs>
        <w:ind w:left="567" w:right="46" w:firstLine="567"/>
        <w:jc w:val="both"/>
        <w:rPr>
          <w:rFonts w:ascii="Tahoma" w:hAnsi="Tahoma" w:cs="Tahoma"/>
        </w:rPr>
      </w:pPr>
      <w:r w:rsidRPr="009424A2">
        <w:rPr>
          <w:rFonts w:ascii="Tahoma" w:hAnsi="Tahoma" w:cs="Tahoma"/>
        </w:rPr>
        <w:t>Σε περίπτωση που διαπιστωθεί ότι έχουν τροποποιηθεί στοιχεία της διαμόρφωσης ή προκαλούνται προβλήματα στο δημοτικό δίκτυο, λόγω εισόδου – εξόδου οχημάτων στην εγκατάσταση, διατηρούμε το δικαίωμα ανάκλησης αυτής της πρότασης περί χορήγησης άδειας, χωρίς την καταβολή οποιασδήποτε αποζημίωσης.</w:t>
      </w:r>
    </w:p>
    <w:p w:rsidR="009424A2" w:rsidRPr="009424A2" w:rsidRDefault="009424A2" w:rsidP="004F49C3">
      <w:pPr>
        <w:pStyle w:val="10"/>
        <w:ind w:left="567" w:right="46" w:firstLine="567"/>
        <w:jc w:val="both"/>
        <w:rPr>
          <w:rFonts w:ascii="Tahoma" w:hAnsi="Tahoma" w:cs="Tahoma"/>
        </w:rPr>
      </w:pPr>
      <w:r w:rsidRPr="009424A2">
        <w:rPr>
          <w:rFonts w:ascii="Tahoma" w:hAnsi="Tahoma" w:cs="Tahoma"/>
        </w:rPr>
        <w:t>Η παρούσα άδεια  ισχύει για τρία (3) χρόνια από σήμερα και μόνο για τις εγκαταστάσεις οι οποίες αναφέρονται σε αυτήν (καταστήματα). Σε περίπτωση μη ολοκλήρωσης των εργασιών της προτεινόμενης κυκλοφοριακής σύνδεσης οχημάτων μέσα στην προθεσμία των τριών χρόνων και εφόσον δεν έχουν αλλάξει οι κυκλοφοριακές συνθήκες της οδού, μπορείτε να αιτηθείτε εγγράφως την παράταση της ισχύος της, εφάπαξ για άλλα τρία (3) χρόνια (άρθρο 30 παρ.5 όπως αντικαταστάθηκε με την παρ.1 του Π.Δ.118/2006). Η αίτηση για παράταση θα πρέπει να υποβληθεί πριν τη λήξη της παρούσας έγκρισης.</w:t>
      </w:r>
    </w:p>
    <w:p w:rsidR="009424A2" w:rsidRPr="009424A2" w:rsidRDefault="009424A2" w:rsidP="004F49C3">
      <w:pPr>
        <w:pStyle w:val="10"/>
        <w:ind w:left="567" w:right="46" w:firstLine="567"/>
        <w:jc w:val="both"/>
        <w:rPr>
          <w:rFonts w:ascii="Tahoma" w:hAnsi="Tahoma" w:cs="Tahoma"/>
          <w:highlight w:val="yellow"/>
        </w:rPr>
      </w:pPr>
      <w:r w:rsidRPr="009424A2">
        <w:rPr>
          <w:rFonts w:ascii="Tahoma" w:hAnsi="Tahoma" w:cs="Tahoma"/>
          <w:highlight w:val="yellow"/>
        </w:rPr>
        <w:t xml:space="preserve"> </w:t>
      </w:r>
    </w:p>
    <w:p w:rsidR="009424A2" w:rsidRPr="009424A2" w:rsidRDefault="009424A2" w:rsidP="004F49C3">
      <w:pPr>
        <w:pStyle w:val="10"/>
        <w:ind w:left="567" w:right="46" w:firstLine="567"/>
        <w:jc w:val="both"/>
        <w:rPr>
          <w:rFonts w:ascii="Tahoma" w:hAnsi="Tahoma" w:cs="Tahoma"/>
          <w:b/>
          <w:bCs/>
          <w:i/>
        </w:rPr>
      </w:pPr>
      <w:r w:rsidRPr="009424A2">
        <w:rPr>
          <w:rFonts w:ascii="Tahoma" w:hAnsi="Tahoma" w:cs="Tahoma"/>
          <w:i/>
        </w:rPr>
        <w:t xml:space="preserve">Για την </w:t>
      </w:r>
      <w:r w:rsidRPr="009424A2">
        <w:rPr>
          <w:rFonts w:ascii="Tahoma" w:hAnsi="Tahoma" w:cs="Tahoma"/>
          <w:b/>
          <w:i/>
        </w:rPr>
        <w:t>χορήγηση Άδειας Λειτουργίας</w:t>
      </w:r>
      <w:r w:rsidRPr="009424A2">
        <w:rPr>
          <w:rFonts w:ascii="Tahoma" w:hAnsi="Tahoma" w:cs="Tahoma"/>
          <w:i/>
        </w:rPr>
        <w:t xml:space="preserve"> της εγκατάστασής,  </w:t>
      </w:r>
      <w:r w:rsidRPr="009424A2">
        <w:rPr>
          <w:rFonts w:ascii="Tahoma" w:hAnsi="Tahoma" w:cs="Tahoma"/>
          <w:b/>
          <w:i/>
        </w:rPr>
        <w:t>πρέπει</w:t>
      </w:r>
      <w:r w:rsidRPr="009424A2">
        <w:rPr>
          <w:rFonts w:ascii="Tahoma" w:hAnsi="Tahoma" w:cs="Tahoma"/>
          <w:i/>
        </w:rPr>
        <w:t xml:space="preserve"> μετά την ολοκλήρωση των εργασιών της εγκεκριμένης μελέτης, </w:t>
      </w:r>
      <w:r w:rsidRPr="009424A2">
        <w:rPr>
          <w:rFonts w:ascii="Tahoma" w:hAnsi="Tahoma" w:cs="Tahoma"/>
          <w:b/>
          <w:i/>
          <w:u w:val="single"/>
        </w:rPr>
        <w:t>να ζητηθεί από την Υπηρεσία μας η ΒΕΒΑΙΩΣΗ ΚΑΛΗΣ ΕΚΤΕΛΕΣΗΣ</w:t>
      </w:r>
      <w:r w:rsidRPr="009424A2">
        <w:rPr>
          <w:rFonts w:ascii="Tahoma" w:hAnsi="Tahoma" w:cs="Tahoma"/>
          <w:i/>
        </w:rPr>
        <w:t xml:space="preserve"> για την ορθή εφαρμογή του σχεδίου και την σωστή σήμανση της εισόδου-εξόδου, σύμφωνα με το Θεωρημένο από την Υπηρεσία μας, (συνημμένο σχέδιο).</w:t>
      </w:r>
    </w:p>
    <w:p w:rsidR="009424A2" w:rsidRPr="009424A2" w:rsidRDefault="009424A2" w:rsidP="004F49C3">
      <w:pPr>
        <w:pStyle w:val="10"/>
        <w:ind w:left="567" w:right="46" w:firstLine="567"/>
        <w:jc w:val="both"/>
        <w:rPr>
          <w:rFonts w:ascii="Tahoma" w:hAnsi="Tahoma" w:cs="Tahoma"/>
          <w:bCs/>
        </w:rPr>
      </w:pPr>
    </w:p>
    <w:p w:rsidR="009424A2" w:rsidRPr="009424A2" w:rsidRDefault="009424A2" w:rsidP="004F49C3">
      <w:pPr>
        <w:pStyle w:val="10"/>
        <w:ind w:left="567" w:right="46" w:firstLine="567"/>
        <w:jc w:val="both"/>
        <w:rPr>
          <w:rFonts w:ascii="Tahoma" w:hAnsi="Tahoma" w:cs="Tahoma"/>
          <w:b/>
          <w:bCs/>
        </w:rPr>
      </w:pPr>
      <w:r w:rsidRPr="009424A2">
        <w:rPr>
          <w:rFonts w:ascii="Tahoma" w:hAnsi="Tahoma" w:cs="Tahoma"/>
          <w:b/>
          <w:bCs/>
        </w:rPr>
        <w:t xml:space="preserve">Η παρούσα πρόταση χορήγησης έγκρισης αφορά αποκλειστικά και μόνο τους όρους της μελέτης για την κατασκευή </w:t>
      </w:r>
      <w:r w:rsidRPr="009424A2">
        <w:rPr>
          <w:rFonts w:ascii="Tahoma" w:hAnsi="Tahoma" w:cs="Tahoma"/>
          <w:bCs/>
          <w:i/>
        </w:rPr>
        <w:t>«εισόδου – εξόδου» οχημάτων στην ΚΜ 603 γαιών Ασκληπιείου επί της δημοτικής οδού (ΦΕΚ 463/Δ/1990) για την εξυπηρέτηση καταστημάτων ιδιοκτησίας Μάχλη Σπυρίδων και Μάχλη Βασιλικής</w:t>
      </w:r>
      <w:r w:rsidRPr="009424A2">
        <w:rPr>
          <w:rFonts w:ascii="Tahoma" w:hAnsi="Tahoma" w:cs="Tahoma"/>
          <w:b/>
          <w:bCs/>
        </w:rPr>
        <w:t xml:space="preserve"> </w:t>
      </w:r>
      <w:r w:rsidRPr="009424A2">
        <w:rPr>
          <w:rFonts w:ascii="Tahoma" w:hAnsi="Tahoma" w:cs="Tahoma"/>
        </w:rPr>
        <w:t>και δεν υποκαθιστά</w:t>
      </w:r>
      <w:r w:rsidRPr="009424A2">
        <w:rPr>
          <w:rFonts w:ascii="Tahoma" w:hAnsi="Tahoma" w:cs="Tahoma"/>
          <w:bCs/>
        </w:rPr>
        <w:t xml:space="preserve"> αναγκαίες άδειες της εγκατάστασης από άλλη αρχή ούτε παρέχει νομιμοποίηση τυχόν αποκλίσεων της υφιστάμενης εγκατάστασης από όρους αρμοδιότητας άλλης αρχής.</w:t>
      </w:r>
    </w:p>
    <w:p w:rsidR="009424A2" w:rsidRPr="009424A2" w:rsidRDefault="009424A2" w:rsidP="004F49C3">
      <w:pPr>
        <w:ind w:left="567" w:right="46" w:firstLine="567"/>
        <w:rPr>
          <w:rFonts w:ascii="Tahoma" w:hAnsi="Tahoma" w:cs="Tahoma"/>
          <w:bCs/>
          <w:sz w:val="20"/>
          <w:szCs w:val="20"/>
          <w:highlight w:val="yellow"/>
          <w:lang w:val="el-GR"/>
        </w:rPr>
      </w:pPr>
    </w:p>
    <w:p w:rsidR="009424A2" w:rsidRPr="009424A2" w:rsidRDefault="009424A2" w:rsidP="004F49C3">
      <w:pPr>
        <w:ind w:left="567" w:right="46" w:firstLine="567"/>
        <w:rPr>
          <w:rFonts w:ascii="Tahoma" w:hAnsi="Tahoma" w:cs="Tahoma"/>
          <w:bCs/>
          <w:sz w:val="20"/>
          <w:szCs w:val="20"/>
          <w:lang w:val="el-GR"/>
        </w:rPr>
      </w:pPr>
      <w:r w:rsidRPr="009424A2">
        <w:rPr>
          <w:rFonts w:ascii="Tahoma" w:hAnsi="Tahoma" w:cs="Tahoma"/>
          <w:bCs/>
          <w:sz w:val="20"/>
          <w:szCs w:val="20"/>
          <w:lang w:val="el-GR"/>
        </w:rPr>
        <w:t>Τέλος η κατακόρυφη και η οριζόντια σήμανση δεν θα βαρύνουν τον προϋπολογισμό του Δήμου Ρόδου, διότι οι εργασίες θα γίνουν από τον αιτούντα.</w:t>
      </w:r>
    </w:p>
    <w:p w:rsidR="009424A2" w:rsidRPr="009424A2" w:rsidRDefault="009424A2" w:rsidP="004F49C3">
      <w:pPr>
        <w:tabs>
          <w:tab w:val="num" w:pos="360"/>
        </w:tabs>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w:t>
      </w:r>
    </w:p>
    <w:p w:rsidR="009424A2" w:rsidRPr="009424A2" w:rsidRDefault="009424A2" w:rsidP="004F49C3">
      <w:pPr>
        <w:ind w:left="567" w:right="46" w:firstLine="567"/>
        <w:jc w:val="both"/>
        <w:rPr>
          <w:rFonts w:ascii="Tahoma" w:hAnsi="Tahoma" w:cs="Tahoma"/>
          <w:b/>
          <w:sz w:val="20"/>
          <w:szCs w:val="20"/>
          <w:lang w:val="el-GR"/>
        </w:rPr>
      </w:pPr>
      <w:r w:rsidRPr="009424A2">
        <w:rPr>
          <w:rFonts w:ascii="Tahoma" w:hAnsi="Tahoma" w:cs="Tahoma"/>
          <w:sz w:val="20"/>
          <w:szCs w:val="20"/>
          <w:lang w:val="el-GR"/>
        </w:rPr>
        <w:t xml:space="preserve"> </w:t>
      </w:r>
      <w:r w:rsidRPr="009424A2">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9424A2">
        <w:rPr>
          <w:rFonts w:ascii="Tahoma" w:hAnsi="Tahoma" w:cs="Tahoma"/>
          <w:b/>
          <w:sz w:val="20"/>
          <w:szCs w:val="20"/>
          <w:vertAlign w:val="superscript"/>
          <w:lang w:val="el-GR"/>
        </w:rPr>
        <w:t xml:space="preserve"> </w:t>
      </w:r>
      <w:r w:rsidRPr="009424A2">
        <w:rPr>
          <w:rFonts w:ascii="Tahoma" w:hAnsi="Tahoma" w:cs="Tahoma"/>
          <w:b/>
          <w:sz w:val="20"/>
          <w:szCs w:val="20"/>
          <w:lang w:val="el-GR"/>
        </w:rPr>
        <w:t xml:space="preserve">Α’/07-06-2010) περί Αρμοδιοτήτων Επιτροπής Ποιότητας Ζωής </w:t>
      </w:r>
    </w:p>
    <w:p w:rsidR="009424A2" w:rsidRPr="009424A2" w:rsidRDefault="009424A2" w:rsidP="004F49C3">
      <w:pPr>
        <w:widowControl w:val="0"/>
        <w:ind w:left="567" w:right="46" w:firstLine="567"/>
        <w:jc w:val="both"/>
        <w:rPr>
          <w:rFonts w:ascii="Tahoma" w:eastAsia="MgHelveticaUCPol" w:hAnsi="Tahoma" w:cs="Tahoma"/>
          <w:b/>
          <w:sz w:val="20"/>
          <w:szCs w:val="20"/>
          <w:lang w:val="el-GR"/>
        </w:rPr>
      </w:pPr>
    </w:p>
    <w:p w:rsidR="009424A2" w:rsidRPr="009424A2" w:rsidRDefault="009424A2" w:rsidP="004F49C3">
      <w:pPr>
        <w:pStyle w:val="a3"/>
        <w:tabs>
          <w:tab w:val="left" w:pos="1276"/>
        </w:tabs>
        <w:ind w:left="567" w:right="46" w:firstLine="567"/>
        <w:jc w:val="center"/>
        <w:rPr>
          <w:rFonts w:ascii="Tahoma" w:hAnsi="Tahoma" w:cs="Tahoma"/>
          <w:b/>
          <w:lang w:val="el-GR"/>
        </w:rPr>
      </w:pPr>
      <w:r w:rsidRPr="009424A2">
        <w:rPr>
          <w:rFonts w:ascii="Tahoma" w:hAnsi="Tahoma" w:cs="Tahoma"/>
          <w:b/>
          <w:lang w:val="el-GR"/>
        </w:rPr>
        <w:t xml:space="preserve">ΑΠΟΦΑΣΙΖΕΙ ΟΜΟΦΩΝΑ </w:t>
      </w:r>
    </w:p>
    <w:p w:rsidR="009424A2" w:rsidRPr="009424A2" w:rsidRDefault="009424A2" w:rsidP="004F49C3">
      <w:pPr>
        <w:pStyle w:val="a3"/>
        <w:tabs>
          <w:tab w:val="left" w:pos="1276"/>
        </w:tabs>
        <w:ind w:left="567" w:right="46" w:firstLine="567"/>
        <w:jc w:val="center"/>
        <w:rPr>
          <w:rFonts w:ascii="Tahoma" w:hAnsi="Tahoma" w:cs="Tahoma"/>
          <w:b/>
          <w:lang w:val="el-GR"/>
        </w:rPr>
      </w:pPr>
      <w:r w:rsidRPr="009424A2">
        <w:rPr>
          <w:rFonts w:ascii="Tahoma" w:hAnsi="Tahoma" w:cs="Tahoma"/>
          <w:b/>
          <w:lang w:val="el-GR"/>
        </w:rPr>
        <w:tab/>
      </w:r>
      <w:r w:rsidRPr="009424A2">
        <w:rPr>
          <w:rFonts w:ascii="Tahoma" w:hAnsi="Tahoma" w:cs="Tahoma"/>
          <w:b/>
          <w:lang w:val="el-GR"/>
        </w:rPr>
        <w:tab/>
      </w:r>
      <w:r w:rsidRPr="009424A2">
        <w:rPr>
          <w:rFonts w:ascii="Tahoma" w:hAnsi="Tahoma" w:cs="Tahoma"/>
          <w:b/>
          <w:lang w:val="el-GR"/>
        </w:rPr>
        <w:tab/>
      </w:r>
    </w:p>
    <w:p w:rsidR="009424A2" w:rsidRPr="009424A2" w:rsidRDefault="009424A2" w:rsidP="004F49C3">
      <w:pPr>
        <w:pStyle w:val="af2"/>
        <w:tabs>
          <w:tab w:val="left" w:pos="900"/>
        </w:tabs>
        <w:spacing w:after="0"/>
        <w:ind w:left="567" w:right="46" w:firstLine="567"/>
        <w:jc w:val="both"/>
        <w:rPr>
          <w:rFonts w:ascii="Tahoma" w:hAnsi="Tahoma" w:cs="Tahoma"/>
          <w:sz w:val="20"/>
          <w:szCs w:val="20"/>
        </w:rPr>
      </w:pPr>
      <w:r w:rsidRPr="009424A2">
        <w:rPr>
          <w:rFonts w:ascii="Tahoma" w:hAnsi="Tahoma" w:cs="Tahoma"/>
          <w:b/>
          <w:sz w:val="20"/>
          <w:szCs w:val="20"/>
        </w:rPr>
        <w:lastRenderedPageBreak/>
        <w:t>1)</w:t>
      </w:r>
      <w:r w:rsidRPr="009424A2">
        <w:rPr>
          <w:rFonts w:ascii="Tahoma" w:hAnsi="Tahoma" w:cs="Tahoma"/>
          <w:sz w:val="20"/>
          <w:szCs w:val="20"/>
        </w:rPr>
        <w:t xml:space="preserve"> Εγκρίνει την εκτός Ημερήσιας Διάταξης συζήτηση του θέματος.</w:t>
      </w:r>
    </w:p>
    <w:p w:rsidR="009424A2" w:rsidRPr="009424A2" w:rsidRDefault="009424A2" w:rsidP="004F49C3">
      <w:pPr>
        <w:pStyle w:val="10"/>
        <w:spacing w:before="120"/>
        <w:ind w:left="567" w:right="46" w:firstLine="567"/>
        <w:jc w:val="both"/>
        <w:rPr>
          <w:rFonts w:ascii="Tahoma" w:hAnsi="Tahoma" w:cs="Tahoma"/>
          <w:b/>
          <w:spacing w:val="40"/>
        </w:rPr>
      </w:pPr>
      <w:r w:rsidRPr="009424A2">
        <w:rPr>
          <w:rFonts w:ascii="Tahoma" w:hAnsi="Tahoma" w:cs="Tahoma"/>
          <w:b/>
        </w:rPr>
        <w:t>2)</w:t>
      </w:r>
      <w:r w:rsidRPr="009424A2">
        <w:rPr>
          <w:rFonts w:ascii="Tahoma" w:hAnsi="Tahoma" w:cs="Tahoma"/>
        </w:rPr>
        <w:t xml:space="preserve"> Εγκρίνει την υπ’ αριθ. 2/2018 απόφαση του Συμβουλίου της Δημ. Κοινότητας Ασκληπιείου και εισηγείται στο Δημοτικό Συμβούλιο την έγκριση χορήγησης άδειας εισόδου -εξόδου</w:t>
      </w:r>
      <w:r w:rsidRPr="009424A2">
        <w:rPr>
          <w:rFonts w:ascii="Tahoma" w:hAnsi="Tahoma" w:cs="Tahoma"/>
          <w:bCs/>
        </w:rPr>
        <w:t xml:space="preserve"> </w:t>
      </w:r>
      <w:r w:rsidRPr="009424A2">
        <w:rPr>
          <w:rFonts w:ascii="Tahoma" w:hAnsi="Tahoma" w:cs="Tahoma"/>
        </w:rPr>
        <w:t>των οχημάτων</w:t>
      </w:r>
      <w:r w:rsidRPr="009424A2">
        <w:rPr>
          <w:rFonts w:ascii="Tahoma" w:hAnsi="Tahoma" w:cs="Tahoma"/>
          <w:bCs/>
        </w:rPr>
        <w:t xml:space="preserve"> στην ΚΜ 603 γαιών Ασκληπιείου επί της δημοτικής οδού (ΦΕΚ 463/Δ/1990) για την εξυπηρέτηση καταστημάτων ιδιοκτησίας Μάχλη Σπυρίδων και Μάχλη Βασιλικής¨</w:t>
      </w:r>
      <w:r w:rsidRPr="009424A2">
        <w:rPr>
          <w:rFonts w:ascii="Tahoma" w:hAnsi="Tahoma" w:cs="Tahoma"/>
        </w:rPr>
        <w:t xml:space="preserve"> με τους εξής όρους:</w:t>
      </w:r>
    </w:p>
    <w:p w:rsidR="009424A2" w:rsidRPr="009424A2" w:rsidRDefault="009424A2" w:rsidP="004F49C3">
      <w:pPr>
        <w:pStyle w:val="10"/>
        <w:ind w:left="567" w:right="46" w:firstLine="567"/>
        <w:jc w:val="both"/>
        <w:rPr>
          <w:rFonts w:ascii="Tahoma" w:hAnsi="Tahoma" w:cs="Tahoma"/>
        </w:rPr>
      </w:pPr>
      <w:r w:rsidRPr="009424A2">
        <w:rPr>
          <w:rFonts w:ascii="Tahoma" w:hAnsi="Tahoma" w:cs="Tahoma"/>
        </w:rPr>
        <w:t xml:space="preserve">1)Να κατασκευαστεί νέο ενιαίο άνοιγμα εισόδου -  εξόδου από το σημείο </w:t>
      </w:r>
      <w:r w:rsidRPr="009424A2">
        <w:rPr>
          <w:rFonts w:ascii="Tahoma" w:hAnsi="Tahoma" w:cs="Tahoma"/>
          <w:b/>
        </w:rPr>
        <w:t>α</w:t>
      </w:r>
      <w:r w:rsidRPr="009424A2">
        <w:rPr>
          <w:rFonts w:ascii="Tahoma" w:hAnsi="Tahoma" w:cs="Tahoma"/>
        </w:rPr>
        <w:t xml:space="preserve"> έως το σημείο </w:t>
      </w:r>
      <w:r w:rsidRPr="009424A2">
        <w:rPr>
          <w:rFonts w:ascii="Tahoma" w:hAnsi="Tahoma" w:cs="Tahoma"/>
          <w:b/>
        </w:rPr>
        <w:t>β</w:t>
      </w:r>
      <w:r w:rsidRPr="009424A2">
        <w:rPr>
          <w:rFonts w:ascii="Tahoma" w:hAnsi="Tahoma" w:cs="Tahoma"/>
        </w:rPr>
        <w:t xml:space="preserve"> πλάτους 5,15μέτρων.</w:t>
      </w:r>
    </w:p>
    <w:p w:rsidR="009424A2" w:rsidRPr="009424A2" w:rsidRDefault="009424A2" w:rsidP="004F49C3">
      <w:pPr>
        <w:pStyle w:val="10"/>
        <w:ind w:left="567" w:right="46" w:firstLine="567"/>
        <w:jc w:val="both"/>
        <w:rPr>
          <w:rFonts w:ascii="Tahoma" w:hAnsi="Tahoma" w:cs="Tahoma"/>
        </w:rPr>
      </w:pPr>
      <w:r w:rsidRPr="009424A2">
        <w:rPr>
          <w:rFonts w:ascii="Tahoma" w:hAnsi="Tahoma" w:cs="Tahoma"/>
        </w:rPr>
        <w:t xml:space="preserve">2) Να τοποθετηθούν οι ρυθμιστικές πινακίδες Ρ-2 και Ρ-50δ στο σημείο </w:t>
      </w:r>
      <w:r w:rsidRPr="009424A2">
        <w:rPr>
          <w:rFonts w:ascii="Tahoma" w:hAnsi="Tahoma" w:cs="Tahoma"/>
          <w:b/>
        </w:rPr>
        <w:t>β.</w:t>
      </w:r>
    </w:p>
    <w:p w:rsidR="009424A2" w:rsidRPr="009424A2" w:rsidRDefault="009424A2" w:rsidP="004F49C3">
      <w:pPr>
        <w:pStyle w:val="10"/>
        <w:ind w:left="567" w:right="46" w:firstLine="567"/>
        <w:jc w:val="both"/>
        <w:rPr>
          <w:rFonts w:ascii="Tahoma" w:hAnsi="Tahoma" w:cs="Tahoma"/>
        </w:rPr>
      </w:pPr>
      <w:r w:rsidRPr="009424A2">
        <w:rPr>
          <w:rFonts w:ascii="Tahoma" w:hAnsi="Tahoma" w:cs="Tahoma"/>
        </w:rPr>
        <w:t xml:space="preserve">3) Να </w:t>
      </w:r>
      <w:r w:rsidRPr="009424A2">
        <w:rPr>
          <w:rFonts w:ascii="Tahoma" w:hAnsi="Tahoma" w:cs="Tahoma"/>
          <w:b/>
        </w:rPr>
        <w:t xml:space="preserve"> </w:t>
      </w:r>
      <w:r w:rsidRPr="009424A2">
        <w:rPr>
          <w:rFonts w:ascii="Tahoma" w:hAnsi="Tahoma" w:cs="Tahoma"/>
        </w:rPr>
        <w:t>γίνει</w:t>
      </w:r>
      <w:r w:rsidRPr="009424A2">
        <w:rPr>
          <w:rFonts w:ascii="Tahoma" w:hAnsi="Tahoma" w:cs="Tahoma"/>
          <w:b/>
        </w:rPr>
        <w:t xml:space="preserve">  </w:t>
      </w:r>
      <w:r w:rsidRPr="009424A2">
        <w:rPr>
          <w:rFonts w:ascii="Tahoma" w:hAnsi="Tahoma" w:cs="Tahoma"/>
        </w:rPr>
        <w:t>η</w:t>
      </w:r>
      <w:r w:rsidRPr="009424A2">
        <w:rPr>
          <w:rFonts w:ascii="Tahoma" w:hAnsi="Tahoma" w:cs="Tahoma"/>
          <w:b/>
        </w:rPr>
        <w:t xml:space="preserve"> </w:t>
      </w:r>
      <w:r w:rsidRPr="009424A2">
        <w:rPr>
          <w:rFonts w:ascii="Tahoma" w:hAnsi="Tahoma" w:cs="Tahoma"/>
        </w:rPr>
        <w:t>οριζόντια</w:t>
      </w:r>
      <w:r w:rsidRPr="009424A2">
        <w:rPr>
          <w:rFonts w:ascii="Tahoma" w:hAnsi="Tahoma" w:cs="Tahoma"/>
          <w:b/>
        </w:rPr>
        <w:t xml:space="preserve"> </w:t>
      </w:r>
      <w:r w:rsidRPr="009424A2">
        <w:rPr>
          <w:rFonts w:ascii="Tahoma" w:hAnsi="Tahoma" w:cs="Tahoma"/>
        </w:rPr>
        <w:t xml:space="preserve">διαγράμμιση (κατά μήκος και πλάτος) και η αναγραφή των λέξεων </w:t>
      </w:r>
      <w:r w:rsidRPr="009424A2">
        <w:rPr>
          <w:rFonts w:ascii="Tahoma" w:hAnsi="Tahoma" w:cs="Tahoma"/>
          <w:lang w:val="en-US"/>
        </w:rPr>
        <w:t>STOP</w:t>
      </w:r>
      <w:r w:rsidRPr="009424A2">
        <w:rPr>
          <w:rFonts w:ascii="Tahoma" w:hAnsi="Tahoma" w:cs="Tahoma"/>
        </w:rPr>
        <w:t xml:space="preserve"> και ΕΙΣΟΔΟΣ καθώς και τα βέλη εισόδου και εξόδου.</w:t>
      </w:r>
    </w:p>
    <w:p w:rsidR="009424A2" w:rsidRPr="009424A2" w:rsidRDefault="009424A2" w:rsidP="004F49C3">
      <w:pPr>
        <w:pStyle w:val="10"/>
        <w:ind w:left="567" w:right="46" w:firstLine="567"/>
        <w:jc w:val="both"/>
        <w:rPr>
          <w:rFonts w:ascii="Tahoma" w:hAnsi="Tahoma" w:cs="Tahoma"/>
        </w:rPr>
      </w:pPr>
      <w:r w:rsidRPr="009424A2">
        <w:rPr>
          <w:rFonts w:ascii="Tahoma" w:hAnsi="Tahoma" w:cs="Tahoma"/>
        </w:rPr>
        <w:t>4) Να τοποθετηθεί επαρκής ηλεκτροφωτισμός  στα σημεία εισόδου και εξόδου.</w:t>
      </w:r>
    </w:p>
    <w:p w:rsidR="009424A2" w:rsidRPr="009424A2" w:rsidRDefault="009424A2" w:rsidP="004F49C3">
      <w:pPr>
        <w:pStyle w:val="10"/>
        <w:ind w:left="567" w:right="46" w:firstLine="567"/>
        <w:jc w:val="both"/>
        <w:rPr>
          <w:rFonts w:ascii="Tahoma" w:hAnsi="Tahoma" w:cs="Tahoma"/>
        </w:rPr>
      </w:pPr>
      <w:r w:rsidRPr="009424A2">
        <w:rPr>
          <w:rFonts w:ascii="Tahoma" w:hAnsi="Tahoma" w:cs="Tahoma"/>
        </w:rPr>
        <w:t xml:space="preserve">5) Επίσης επί της Δημοτικής οδού έμπροσθεν της ιδιοκτησίας  ο ιδιοκτήτης υποχρεούται : </w:t>
      </w:r>
    </w:p>
    <w:p w:rsidR="009424A2" w:rsidRPr="009424A2" w:rsidRDefault="009424A2" w:rsidP="004F49C3">
      <w:pPr>
        <w:pStyle w:val="10"/>
        <w:ind w:left="567" w:right="46" w:firstLine="567"/>
        <w:jc w:val="both"/>
        <w:rPr>
          <w:rFonts w:ascii="Tahoma" w:hAnsi="Tahoma" w:cs="Tahoma"/>
        </w:rPr>
      </w:pPr>
      <w:r w:rsidRPr="009424A2">
        <w:rPr>
          <w:rFonts w:ascii="Tahoma" w:hAnsi="Tahoma" w:cs="Tahoma"/>
        </w:rPr>
        <w:t>Να ανανεώσει  την οριζόντια διαγράμμιση έμπροσθεν της Κτηματολογικής μερίδας του, στον άξονα της οδού, με διπλή συνεχή γραμμή.</w:t>
      </w:r>
    </w:p>
    <w:p w:rsidR="009424A2" w:rsidRPr="009424A2" w:rsidRDefault="009424A2" w:rsidP="004F49C3">
      <w:pPr>
        <w:pStyle w:val="10"/>
        <w:ind w:left="567" w:right="46" w:firstLine="567"/>
        <w:jc w:val="both"/>
        <w:rPr>
          <w:rFonts w:ascii="Tahoma" w:hAnsi="Tahoma" w:cs="Tahoma"/>
          <w:highlight w:val="yellow"/>
        </w:rPr>
      </w:pPr>
    </w:p>
    <w:p w:rsidR="009424A2" w:rsidRPr="009424A2" w:rsidRDefault="009424A2" w:rsidP="004F49C3">
      <w:pPr>
        <w:pStyle w:val="10"/>
        <w:ind w:left="567" w:right="46" w:firstLine="567"/>
        <w:jc w:val="both"/>
        <w:rPr>
          <w:rFonts w:ascii="Tahoma" w:hAnsi="Tahoma" w:cs="Tahoma"/>
          <w:highlight w:val="yellow"/>
        </w:rPr>
      </w:pPr>
      <w:r w:rsidRPr="009424A2">
        <w:rPr>
          <w:rFonts w:ascii="Tahoma" w:hAnsi="Tahoma" w:cs="Tahoma"/>
        </w:rPr>
        <w:t>Όλα τα ανωτέρω φαίνονται αναλυτικά στο σχέδιο του Διπλωματούχου Αρχιτέκτονα Μηχανικού</w:t>
      </w:r>
      <w:r w:rsidRPr="009424A2">
        <w:rPr>
          <w:rFonts w:ascii="Tahoma" w:hAnsi="Tahoma" w:cs="Tahoma"/>
          <w:bCs/>
        </w:rPr>
        <w:t xml:space="preserve"> κου Σταύρα Σ. Σταμάτη</w:t>
      </w:r>
      <w:r w:rsidRPr="009424A2">
        <w:rPr>
          <w:rFonts w:ascii="Tahoma" w:hAnsi="Tahoma" w:cs="Tahoma"/>
        </w:rPr>
        <w:t xml:space="preserve"> το οποίο η Υπηρεσία διόρθωσε και ΘΕΩΡΗΣΕ.</w:t>
      </w:r>
    </w:p>
    <w:p w:rsidR="009424A2" w:rsidRPr="009424A2" w:rsidRDefault="009424A2" w:rsidP="004F49C3">
      <w:pPr>
        <w:pStyle w:val="10"/>
        <w:ind w:left="567" w:right="46" w:firstLine="567"/>
        <w:jc w:val="both"/>
        <w:rPr>
          <w:rFonts w:ascii="Tahoma" w:hAnsi="Tahoma" w:cs="Tahoma"/>
          <w:highlight w:val="yellow"/>
        </w:rPr>
      </w:pPr>
    </w:p>
    <w:p w:rsidR="009424A2" w:rsidRPr="009424A2" w:rsidRDefault="009424A2" w:rsidP="004F49C3">
      <w:pPr>
        <w:pStyle w:val="10"/>
        <w:ind w:left="567" w:right="46" w:firstLine="567"/>
        <w:jc w:val="both"/>
        <w:rPr>
          <w:rFonts w:ascii="Tahoma" w:hAnsi="Tahoma" w:cs="Tahoma"/>
        </w:rPr>
      </w:pPr>
      <w:r w:rsidRPr="009424A2">
        <w:rPr>
          <w:rFonts w:ascii="Tahoma" w:hAnsi="Tahoma" w:cs="Tahoma"/>
          <w:lang w:val="en-US"/>
        </w:rPr>
        <w:t>I</w:t>
      </w:r>
      <w:r w:rsidRPr="009424A2">
        <w:rPr>
          <w:rFonts w:ascii="Tahoma" w:hAnsi="Tahoma" w:cs="Tahoma"/>
        </w:rPr>
        <w:t>. Κατά την εκτέλεση των εργασιών της κατασκευής της εγκεκριμένης μελέτης «Εισόδου – Εξόδου</w:t>
      </w:r>
      <w:proofErr w:type="gramStart"/>
      <w:r w:rsidRPr="009424A2">
        <w:rPr>
          <w:rFonts w:ascii="Tahoma" w:hAnsi="Tahoma" w:cs="Tahoma"/>
        </w:rPr>
        <w:t>»  υποχρεούται</w:t>
      </w:r>
      <w:proofErr w:type="gramEnd"/>
      <w:r w:rsidRPr="009424A2">
        <w:rPr>
          <w:rFonts w:ascii="Tahoma" w:hAnsi="Tahoma" w:cs="Tahoma"/>
        </w:rPr>
        <w:t xml:space="preserve"> να εφαρμόσει πιστά το εγκεκριμένο σχέδιο (συνημμένο σχέδιο), να ενημερώνει σε όλα τα στάδια της κατασκευής την Υπηρεσία μας και να εκτελεί τις εργασίες σύμφωνα με τις υποδείξεις και τις οδηγίες μας (άρθρο 7 παρ.4 του ΒΔ465/70 όπως αντικαταστάθηκε με την παρ. 2 άρθρο 6 του ΠΔ 118/06 και ισχύει μέχρι σήμερα).</w:t>
      </w:r>
    </w:p>
    <w:p w:rsidR="009424A2" w:rsidRPr="009424A2" w:rsidRDefault="009424A2" w:rsidP="004F49C3">
      <w:pPr>
        <w:pStyle w:val="10"/>
        <w:ind w:left="567" w:right="46" w:firstLine="567"/>
        <w:jc w:val="both"/>
        <w:rPr>
          <w:rFonts w:ascii="Tahoma" w:hAnsi="Tahoma" w:cs="Tahoma"/>
        </w:rPr>
      </w:pPr>
      <w:proofErr w:type="gramStart"/>
      <w:r w:rsidRPr="009424A2">
        <w:rPr>
          <w:rFonts w:ascii="Tahoma" w:hAnsi="Tahoma" w:cs="Tahoma"/>
          <w:lang w:val="en-US"/>
        </w:rPr>
        <w:t>II</w:t>
      </w:r>
      <w:r w:rsidRPr="009424A2">
        <w:rPr>
          <w:rFonts w:ascii="Tahoma" w:hAnsi="Tahoma" w:cs="Tahoma"/>
        </w:rPr>
        <w:t>.Σε περίπτωση που κρίνεται απαραίτητη η ενίσχυση της σήμανσης με επιπλέον σήματα κυκλοφορίας, η υπηρεσία μας διατηρεί το δικαίωμα να τους ζητήσει την τοποθέτησή τους.</w:t>
      </w:r>
      <w:proofErr w:type="gramEnd"/>
    </w:p>
    <w:p w:rsidR="009424A2" w:rsidRPr="009424A2" w:rsidRDefault="009424A2" w:rsidP="004F49C3">
      <w:pPr>
        <w:pStyle w:val="10"/>
        <w:ind w:left="567" w:right="46" w:firstLine="567"/>
        <w:jc w:val="both"/>
        <w:rPr>
          <w:rFonts w:ascii="Tahoma" w:hAnsi="Tahoma" w:cs="Tahoma"/>
        </w:rPr>
      </w:pPr>
      <w:proofErr w:type="gramStart"/>
      <w:r w:rsidRPr="009424A2">
        <w:rPr>
          <w:rFonts w:ascii="Tahoma" w:hAnsi="Tahoma" w:cs="Tahoma"/>
          <w:lang w:val="en-US"/>
        </w:rPr>
        <w:t>III</w:t>
      </w:r>
      <w:r w:rsidRPr="009424A2">
        <w:rPr>
          <w:rFonts w:ascii="Tahoma" w:hAnsi="Tahoma" w:cs="Tahoma"/>
        </w:rPr>
        <w:t>.Κατά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 τους.</w:t>
      </w:r>
      <w:proofErr w:type="gramEnd"/>
    </w:p>
    <w:p w:rsidR="009424A2" w:rsidRPr="009424A2" w:rsidRDefault="009424A2" w:rsidP="004F49C3">
      <w:pPr>
        <w:pStyle w:val="10"/>
        <w:ind w:left="567" w:right="46" w:firstLine="567"/>
        <w:jc w:val="both"/>
        <w:rPr>
          <w:rFonts w:ascii="Tahoma" w:hAnsi="Tahoma" w:cs="Tahoma"/>
        </w:rPr>
      </w:pPr>
      <w:proofErr w:type="gramStart"/>
      <w:r w:rsidRPr="009424A2">
        <w:rPr>
          <w:rFonts w:ascii="Tahoma" w:hAnsi="Tahoma" w:cs="Tahoma"/>
          <w:lang w:val="en-US"/>
        </w:rPr>
        <w:t>IV</w:t>
      </w:r>
      <w:r w:rsidRPr="009424A2">
        <w:rPr>
          <w:rFonts w:ascii="Tahoma" w:hAnsi="Tahoma" w:cs="Tahoma"/>
        </w:rPr>
        <w:t>.Να αποκλειστεί η πρόσβαση των οχημάτων προς την εγκατάσταση τους από οποιαδήποτε άλλη θέση.</w:t>
      </w:r>
      <w:proofErr w:type="gramEnd"/>
      <w:r w:rsidRPr="009424A2">
        <w:rPr>
          <w:rFonts w:ascii="Tahoma" w:hAnsi="Tahoma" w:cs="Tahoma"/>
        </w:rPr>
        <w:t xml:space="preserve"> Η μοναδική πρόσβαση των οχημάτων προς την Κ.Μ.603γαιών Ασκληπιείου θα γίνεται μόνο από την εγκεκριμένη είσοδο-έξοδο της παρούσας μελέτης. </w:t>
      </w:r>
    </w:p>
    <w:p w:rsidR="009424A2" w:rsidRPr="009424A2" w:rsidRDefault="009424A2" w:rsidP="004F49C3">
      <w:pPr>
        <w:pStyle w:val="10"/>
        <w:ind w:left="567" w:right="46" w:firstLine="567"/>
        <w:jc w:val="both"/>
        <w:rPr>
          <w:rFonts w:ascii="Tahoma" w:hAnsi="Tahoma" w:cs="Tahoma"/>
        </w:rPr>
      </w:pPr>
      <w:proofErr w:type="gramStart"/>
      <w:r w:rsidRPr="009424A2">
        <w:rPr>
          <w:rFonts w:ascii="Tahoma" w:hAnsi="Tahoma" w:cs="Tahoma"/>
          <w:lang w:val="en-US"/>
        </w:rPr>
        <w:t>V</w:t>
      </w:r>
      <w:r w:rsidRPr="009424A2">
        <w:rPr>
          <w:rFonts w:ascii="Tahoma" w:hAnsi="Tahoma" w:cs="Tahoma"/>
        </w:rPr>
        <w:t>. Σε περίπτωση μελλοντικής διαπλάτυνσης του δρόμου ο ενδιαφερόμενος θα μεταφέρει την κυκλοφοριακή σύνδεση με δικά του έξοδα σε θέση που θα υποδείξει η υπηρεσία μας.</w:t>
      </w:r>
      <w:proofErr w:type="gramEnd"/>
    </w:p>
    <w:p w:rsidR="009424A2" w:rsidRPr="009424A2" w:rsidRDefault="009424A2" w:rsidP="004F49C3">
      <w:pPr>
        <w:pStyle w:val="10"/>
        <w:ind w:left="567" w:right="46" w:firstLine="567"/>
        <w:jc w:val="both"/>
        <w:rPr>
          <w:rFonts w:ascii="Tahoma" w:hAnsi="Tahoma" w:cs="Tahoma"/>
        </w:rPr>
      </w:pPr>
      <w:proofErr w:type="gramStart"/>
      <w:r w:rsidRPr="009424A2">
        <w:rPr>
          <w:rFonts w:ascii="Tahoma" w:hAnsi="Tahoma" w:cs="Tahoma"/>
          <w:lang w:val="en-US"/>
        </w:rPr>
        <w:t>VI</w:t>
      </w:r>
      <w:r w:rsidRPr="009424A2">
        <w:rPr>
          <w:rFonts w:ascii="Tahoma" w:hAnsi="Tahoma" w:cs="Tahoma"/>
        </w:rPr>
        <w:t>.Για επέκταση των κτιριακών εγκαταστάσεων ή προσθήκη επιπλέον επιτρεπόμενων χρήσεων, απαιτείται νέα αίτηση για έγκριση «εισόδου – εξόδου».</w:t>
      </w:r>
      <w:proofErr w:type="gramEnd"/>
    </w:p>
    <w:p w:rsidR="009424A2" w:rsidRPr="009424A2" w:rsidRDefault="009424A2" w:rsidP="004F49C3">
      <w:pPr>
        <w:pStyle w:val="10"/>
        <w:tabs>
          <w:tab w:val="left" w:pos="567"/>
        </w:tabs>
        <w:ind w:left="567" w:right="46" w:firstLine="567"/>
        <w:jc w:val="both"/>
        <w:rPr>
          <w:rFonts w:ascii="Tahoma" w:hAnsi="Tahoma" w:cs="Tahoma"/>
        </w:rPr>
      </w:pPr>
      <w:r w:rsidRPr="009424A2">
        <w:rPr>
          <w:rFonts w:ascii="Tahoma" w:hAnsi="Tahoma" w:cs="Tahoma"/>
          <w:lang w:val="en-US"/>
        </w:rPr>
        <w:t>VII</w:t>
      </w:r>
      <w:r w:rsidRPr="009424A2">
        <w:rPr>
          <w:rFonts w:ascii="Tahoma" w:hAnsi="Tahoma" w:cs="Tahoma"/>
        </w:rPr>
        <w:t>. Σε περίπτωση που διαπιστωθεί ότι έχουν τροποποιηθεί στοιχεία της διαμόρφωσης ή προκαλούνται προβλήματα στο δημοτικό δίκτυο, λόγω εισόδου – εξόδου οχημάτων στην εγκατάσταση, διατηρούμε το δικαίωμα ανάκλησης αυτής της πρότασης περί χορήγησης άδειας, χωρίς την καταβολή οποιασδήποτε αποζημίωσης.</w:t>
      </w:r>
    </w:p>
    <w:p w:rsidR="009424A2" w:rsidRPr="009424A2" w:rsidRDefault="009424A2" w:rsidP="004F49C3">
      <w:pPr>
        <w:pStyle w:val="10"/>
        <w:spacing w:before="120"/>
        <w:ind w:left="567" w:right="46" w:firstLine="567"/>
        <w:jc w:val="both"/>
        <w:rPr>
          <w:rFonts w:ascii="Tahoma" w:hAnsi="Tahoma" w:cs="Tahoma"/>
        </w:rPr>
      </w:pPr>
      <w:r w:rsidRPr="009424A2">
        <w:rPr>
          <w:rFonts w:ascii="Tahoma" w:hAnsi="Tahoma" w:cs="Tahoma"/>
        </w:rPr>
        <w:t>Η παρούσα άδεια  ισχύει για τρία (3) χρόνια από σήμερα και μόνο για τις εγκαταστάσεις οι οποίες αναφέρονται σε αυτήν (καταστήματα). Σε περίπτωση μη ολοκλήρωσης των εργασιών της προτεινόμενης κυκλοφοριακής σύνδεσης οχημάτων μέσα στην προθεσμία των τριών χρόνων και εφόσον δεν έχουν αλλάξει οι κυκλοφοριακές συνθήκες της οδού, μπορείτε να αιτηθείτε εγγράφως την παράταση της ισχύος της, εφάπαξ για άλλα τρία (3) χρόνια (άρθρο 30 παρ.5 όπως αντικαταστάθηκε με την παρ.1 του Π.Δ.118/2006). Η αίτηση για παράταση θα πρέπει να υποβληθεί πριν τη λήξη της παρούσας έγκρισης.</w:t>
      </w:r>
    </w:p>
    <w:p w:rsidR="009424A2" w:rsidRPr="009424A2" w:rsidRDefault="009424A2" w:rsidP="004F49C3">
      <w:pPr>
        <w:pStyle w:val="10"/>
        <w:ind w:left="567" w:right="46" w:firstLine="567"/>
        <w:jc w:val="both"/>
        <w:rPr>
          <w:rFonts w:ascii="Tahoma" w:hAnsi="Tahoma" w:cs="Tahoma"/>
          <w:highlight w:val="yellow"/>
        </w:rPr>
      </w:pPr>
      <w:r w:rsidRPr="009424A2">
        <w:rPr>
          <w:rFonts w:ascii="Tahoma" w:hAnsi="Tahoma" w:cs="Tahoma"/>
          <w:highlight w:val="yellow"/>
        </w:rPr>
        <w:t xml:space="preserve"> </w:t>
      </w:r>
    </w:p>
    <w:p w:rsidR="009424A2" w:rsidRPr="009424A2" w:rsidRDefault="009424A2" w:rsidP="004F49C3">
      <w:pPr>
        <w:pStyle w:val="10"/>
        <w:ind w:left="567" w:right="46" w:firstLine="567"/>
        <w:jc w:val="both"/>
        <w:rPr>
          <w:rFonts w:ascii="Tahoma" w:hAnsi="Tahoma" w:cs="Tahoma"/>
          <w:b/>
          <w:bCs/>
          <w:i/>
        </w:rPr>
      </w:pPr>
      <w:r w:rsidRPr="009424A2">
        <w:rPr>
          <w:rFonts w:ascii="Tahoma" w:hAnsi="Tahoma" w:cs="Tahoma"/>
          <w:i/>
        </w:rPr>
        <w:t xml:space="preserve">Για την </w:t>
      </w:r>
      <w:r w:rsidRPr="009424A2">
        <w:rPr>
          <w:rFonts w:ascii="Tahoma" w:hAnsi="Tahoma" w:cs="Tahoma"/>
          <w:b/>
          <w:i/>
        </w:rPr>
        <w:t>χορήγηση Άδειας Λειτουργίας</w:t>
      </w:r>
      <w:r w:rsidRPr="009424A2">
        <w:rPr>
          <w:rFonts w:ascii="Tahoma" w:hAnsi="Tahoma" w:cs="Tahoma"/>
          <w:i/>
        </w:rPr>
        <w:t xml:space="preserve"> της εγκατάστασής,  </w:t>
      </w:r>
      <w:r w:rsidRPr="009424A2">
        <w:rPr>
          <w:rFonts w:ascii="Tahoma" w:hAnsi="Tahoma" w:cs="Tahoma"/>
          <w:b/>
          <w:i/>
        </w:rPr>
        <w:t>πρέπει</w:t>
      </w:r>
      <w:r w:rsidRPr="009424A2">
        <w:rPr>
          <w:rFonts w:ascii="Tahoma" w:hAnsi="Tahoma" w:cs="Tahoma"/>
          <w:i/>
        </w:rPr>
        <w:t xml:space="preserve"> μετά την ολοκλήρωση των εργασιών της εγκεκριμένης μελέτης, </w:t>
      </w:r>
      <w:r w:rsidRPr="009424A2">
        <w:rPr>
          <w:rFonts w:ascii="Tahoma" w:hAnsi="Tahoma" w:cs="Tahoma"/>
          <w:b/>
          <w:i/>
          <w:u w:val="single"/>
        </w:rPr>
        <w:t>να ζητηθεί από την Υπηρεσία μας η ΒΕΒΑΙΩΣΗ ΚΑΛΗΣ ΕΚΤΕΛΕΣΗΣ</w:t>
      </w:r>
      <w:r w:rsidRPr="009424A2">
        <w:rPr>
          <w:rFonts w:ascii="Tahoma" w:hAnsi="Tahoma" w:cs="Tahoma"/>
          <w:i/>
        </w:rPr>
        <w:t xml:space="preserve"> για την ορθή εφαρμογή του σχεδίου και την σωστή σήμανση της εισόδου-εξόδου, σύμφωνα με το Θεωρημένο από την Υπηρεσία μας, (συνημμένο σχέδιο).</w:t>
      </w:r>
    </w:p>
    <w:p w:rsidR="009424A2" w:rsidRPr="009424A2" w:rsidRDefault="009424A2" w:rsidP="004F49C3">
      <w:pPr>
        <w:pStyle w:val="10"/>
        <w:ind w:left="567" w:right="46" w:firstLine="567"/>
        <w:jc w:val="both"/>
        <w:rPr>
          <w:rFonts w:ascii="Tahoma" w:hAnsi="Tahoma" w:cs="Tahoma"/>
          <w:bCs/>
        </w:rPr>
      </w:pPr>
    </w:p>
    <w:p w:rsidR="009424A2" w:rsidRPr="009424A2" w:rsidRDefault="009424A2" w:rsidP="004F49C3">
      <w:pPr>
        <w:pStyle w:val="10"/>
        <w:ind w:left="567" w:right="46" w:firstLine="567"/>
        <w:jc w:val="both"/>
        <w:rPr>
          <w:rFonts w:ascii="Tahoma" w:hAnsi="Tahoma" w:cs="Tahoma"/>
          <w:b/>
          <w:bCs/>
        </w:rPr>
      </w:pPr>
      <w:r w:rsidRPr="009424A2">
        <w:rPr>
          <w:rFonts w:ascii="Tahoma" w:hAnsi="Tahoma" w:cs="Tahoma"/>
          <w:b/>
          <w:bCs/>
        </w:rPr>
        <w:t xml:space="preserve">Η παρούσα πρόταση χορήγησης έγκρισης αφορά αποκλειστικά και μόνο τους όρους της μελέτης για την κατασκευή </w:t>
      </w:r>
      <w:r w:rsidRPr="009424A2">
        <w:rPr>
          <w:rFonts w:ascii="Tahoma" w:hAnsi="Tahoma" w:cs="Tahoma"/>
          <w:bCs/>
          <w:i/>
        </w:rPr>
        <w:t>«εισόδου – εξόδου» οχημάτων στην ΚΜ 603 γαιών Ασκληπιείου επί της δημοτικής οδού (ΦΕΚ 463/Δ/1990) για την εξυπηρέτηση καταστημάτων ιδιοκτησίας Μάχλη Σπυρίδων και Μάχλη Βασιλικής</w:t>
      </w:r>
      <w:r w:rsidRPr="009424A2">
        <w:rPr>
          <w:rFonts w:ascii="Tahoma" w:hAnsi="Tahoma" w:cs="Tahoma"/>
          <w:b/>
          <w:bCs/>
        </w:rPr>
        <w:t xml:space="preserve"> </w:t>
      </w:r>
      <w:r w:rsidRPr="009424A2">
        <w:rPr>
          <w:rFonts w:ascii="Tahoma" w:hAnsi="Tahoma" w:cs="Tahoma"/>
        </w:rPr>
        <w:t>και δεν υποκαθιστά</w:t>
      </w:r>
      <w:r w:rsidRPr="009424A2">
        <w:rPr>
          <w:rFonts w:ascii="Tahoma" w:hAnsi="Tahoma" w:cs="Tahoma"/>
          <w:bCs/>
        </w:rPr>
        <w:t xml:space="preserve"> αναγκαίες άδειες της </w:t>
      </w:r>
      <w:r w:rsidRPr="009424A2">
        <w:rPr>
          <w:rFonts w:ascii="Tahoma" w:hAnsi="Tahoma" w:cs="Tahoma"/>
          <w:bCs/>
        </w:rPr>
        <w:lastRenderedPageBreak/>
        <w:t>εγκατάστασης από άλλη αρχή ούτε παρέχει νομιμοποίηση τυχόν αποκλίσεων της υφιστάμενης εγκατάστασης από όρους αρμοδιότητας άλλης αρχής.</w:t>
      </w:r>
    </w:p>
    <w:p w:rsidR="009424A2" w:rsidRPr="009424A2" w:rsidRDefault="009424A2" w:rsidP="004F49C3">
      <w:pPr>
        <w:ind w:left="567" w:right="46" w:firstLine="567"/>
        <w:jc w:val="both"/>
        <w:rPr>
          <w:rFonts w:ascii="Tahoma" w:hAnsi="Tahoma" w:cs="Tahoma"/>
          <w:bCs/>
          <w:sz w:val="20"/>
          <w:szCs w:val="20"/>
          <w:highlight w:val="yellow"/>
          <w:lang w:val="el-GR"/>
        </w:rPr>
      </w:pPr>
    </w:p>
    <w:p w:rsidR="009A1F76" w:rsidRDefault="009424A2" w:rsidP="004F49C3">
      <w:pPr>
        <w:ind w:left="567" w:right="46" w:firstLine="567"/>
        <w:jc w:val="both"/>
        <w:rPr>
          <w:rFonts w:ascii="Tahoma" w:hAnsi="Tahoma" w:cs="Tahoma"/>
          <w:bCs/>
          <w:sz w:val="20"/>
          <w:szCs w:val="20"/>
          <w:lang w:val="el-GR"/>
        </w:rPr>
      </w:pPr>
      <w:proofErr w:type="gramStart"/>
      <w:r w:rsidRPr="009424A2">
        <w:rPr>
          <w:rFonts w:ascii="Tahoma" w:hAnsi="Tahoma" w:cs="Tahoma"/>
          <w:bCs/>
          <w:sz w:val="20"/>
          <w:szCs w:val="20"/>
        </w:rPr>
        <w:t>H</w:t>
      </w:r>
      <w:r w:rsidRPr="009424A2">
        <w:rPr>
          <w:rFonts w:ascii="Tahoma" w:hAnsi="Tahoma" w:cs="Tahoma"/>
          <w:bCs/>
          <w:sz w:val="20"/>
          <w:szCs w:val="20"/>
          <w:lang w:val="el-GR"/>
        </w:rPr>
        <w:t xml:space="preserve"> κατακόρυφη και η οριζόντια σήμανση δεν θα βαρύνουν τον προϋπολογισμό</w:t>
      </w:r>
      <w:r w:rsidR="009A1F76">
        <w:rPr>
          <w:rFonts w:ascii="Tahoma" w:hAnsi="Tahoma" w:cs="Tahoma"/>
          <w:bCs/>
          <w:lang w:val="el-GR"/>
        </w:rPr>
        <w:t xml:space="preserve"> </w:t>
      </w:r>
      <w:r w:rsidR="009A1F76" w:rsidRPr="003339DB">
        <w:rPr>
          <w:rFonts w:ascii="Tahoma" w:hAnsi="Tahoma" w:cs="Tahoma"/>
          <w:bCs/>
          <w:sz w:val="20"/>
          <w:szCs w:val="20"/>
          <w:lang w:val="el-GR"/>
        </w:rPr>
        <w:t>του Δήμου Ρόδου, διότι οι εργασίες θα γίνουν από τον αιτούντα.</w:t>
      </w:r>
      <w:proofErr w:type="gramEnd"/>
    </w:p>
    <w:p w:rsidR="009A1F76" w:rsidRDefault="009A1F76" w:rsidP="004F49C3">
      <w:pPr>
        <w:ind w:left="567" w:right="46" w:firstLine="567"/>
        <w:jc w:val="both"/>
        <w:rPr>
          <w:rFonts w:ascii="Tahoma" w:hAnsi="Tahoma" w:cs="Tahoma"/>
          <w:bCs/>
          <w:sz w:val="20"/>
          <w:szCs w:val="20"/>
          <w:lang w:val="el-GR"/>
        </w:rPr>
      </w:pPr>
    </w:p>
    <w:p w:rsidR="009A1F76" w:rsidRPr="00BC61F1" w:rsidRDefault="009A1F76" w:rsidP="004F49C3">
      <w:pPr>
        <w:ind w:left="567" w:right="-96" w:firstLine="567"/>
        <w:jc w:val="both"/>
        <w:rPr>
          <w:rFonts w:ascii="Tahoma" w:hAnsi="Tahoma" w:cs="Tahoma"/>
          <w:b/>
          <w:bCs/>
          <w:sz w:val="20"/>
          <w:szCs w:val="20"/>
          <w:lang w:val="el-GR"/>
        </w:rPr>
      </w:pPr>
      <w:r w:rsidRPr="00C5130D">
        <w:rPr>
          <w:rFonts w:ascii="Tahoma" w:hAnsi="Tahoma" w:cs="Tahoma"/>
          <w:b/>
          <w:bCs/>
          <w:sz w:val="20"/>
          <w:szCs w:val="20"/>
          <w:lang w:val="el-GR"/>
        </w:rPr>
        <w:t>Αρ. αποφ. 0</w:t>
      </w:r>
      <w:r>
        <w:rPr>
          <w:rFonts w:ascii="Tahoma" w:hAnsi="Tahoma" w:cs="Tahoma"/>
          <w:b/>
          <w:bCs/>
          <w:sz w:val="20"/>
          <w:szCs w:val="20"/>
          <w:lang w:val="el-GR"/>
        </w:rPr>
        <w:t>19</w:t>
      </w:r>
      <w:r w:rsidRPr="00C5130D">
        <w:rPr>
          <w:rFonts w:ascii="Tahoma" w:hAnsi="Tahoma" w:cs="Tahoma"/>
          <w:b/>
          <w:bCs/>
          <w:sz w:val="20"/>
          <w:szCs w:val="20"/>
          <w:lang w:val="el-GR"/>
        </w:rPr>
        <w:t xml:space="preserve">   /2-03-2018                                           ΑΔΑ:</w:t>
      </w:r>
      <w:r w:rsidRPr="00C5130D">
        <w:rPr>
          <w:rFonts w:ascii="Tahoma" w:hAnsi="Tahoma" w:cs="Tahoma"/>
          <w:sz w:val="20"/>
          <w:szCs w:val="20"/>
          <w:lang w:val="el-GR"/>
        </w:rPr>
        <w:t xml:space="preserve"> </w:t>
      </w:r>
      <w:r w:rsidRPr="009A1F76">
        <w:rPr>
          <w:b/>
          <w:lang w:val="el-GR"/>
        </w:rPr>
        <w:t>7ΝΨΙΩ1Ρ-74Η</w:t>
      </w:r>
    </w:p>
    <w:p w:rsidR="009A1F76" w:rsidRPr="00C5130D" w:rsidRDefault="009A1F76" w:rsidP="004F49C3">
      <w:pPr>
        <w:ind w:left="567" w:right="-96" w:firstLine="567"/>
        <w:jc w:val="center"/>
        <w:rPr>
          <w:rFonts w:ascii="Tahoma" w:hAnsi="Tahoma" w:cs="Tahoma"/>
          <w:b/>
          <w:bCs/>
          <w:sz w:val="20"/>
          <w:szCs w:val="20"/>
          <w:lang w:val="el-GR"/>
        </w:rPr>
      </w:pPr>
      <w:r w:rsidRPr="00C5130D">
        <w:rPr>
          <w:rFonts w:ascii="Tahoma" w:hAnsi="Tahoma" w:cs="Tahoma"/>
          <w:b/>
          <w:bCs/>
          <w:sz w:val="20"/>
          <w:szCs w:val="20"/>
          <w:lang w:val="el-GR"/>
        </w:rPr>
        <w:t>Περίληψη</w:t>
      </w:r>
    </w:p>
    <w:p w:rsidR="009A1F76" w:rsidRPr="00C5130D" w:rsidRDefault="009A1F76" w:rsidP="004F49C3">
      <w:pPr>
        <w:pStyle w:val="210"/>
        <w:tabs>
          <w:tab w:val="left" w:pos="5940"/>
          <w:tab w:val="left" w:pos="6480"/>
        </w:tabs>
        <w:spacing w:after="227"/>
        <w:ind w:left="567" w:right="-96" w:firstLine="567"/>
        <w:rPr>
          <w:rFonts w:ascii="Tahoma" w:hAnsi="Tahoma" w:cs="Tahoma"/>
          <w:b/>
          <w:bCs/>
          <w:sz w:val="20"/>
          <w:lang w:eastAsia="en-US" w:bidi="en-US"/>
        </w:rPr>
      </w:pPr>
      <w:r w:rsidRPr="00C5130D">
        <w:rPr>
          <w:rFonts w:ascii="Tahoma" w:hAnsi="Tahoma" w:cs="Tahoma"/>
          <w:b/>
          <w:bCs/>
          <w:sz w:val="20"/>
        </w:rPr>
        <w:t xml:space="preserve">Έγκριση της υπ’ αριθ. 1/2018 απόφασης του Συμβουλίου της Δημοτικής Κοινότητας Κρεμαστής με θέμα: </w:t>
      </w:r>
      <w:r w:rsidRPr="00C5130D">
        <w:rPr>
          <w:rFonts w:ascii="Tahoma" w:hAnsi="Tahoma" w:cs="Tahoma"/>
          <w:b/>
          <w:sz w:val="20"/>
        </w:rPr>
        <w:t>«Μονοδρόμηση τμήματος της οδού Γεωργίου Γεννηματά στη Δ. Κ. Κρεμαστής»</w:t>
      </w:r>
      <w:r w:rsidRPr="00C5130D">
        <w:rPr>
          <w:rFonts w:ascii="Tahoma" w:hAnsi="Tahoma" w:cs="Tahoma"/>
          <w:b/>
          <w:bCs/>
          <w:sz w:val="20"/>
          <w:lang w:eastAsia="en-US" w:bidi="en-US"/>
        </w:rPr>
        <w:t xml:space="preserve">. </w:t>
      </w:r>
    </w:p>
    <w:p w:rsidR="009A1F76" w:rsidRPr="00C5130D" w:rsidRDefault="009A1F76" w:rsidP="004F49C3">
      <w:pPr>
        <w:tabs>
          <w:tab w:val="num" w:pos="360"/>
        </w:tabs>
        <w:ind w:left="567" w:right="-96" w:firstLine="567"/>
        <w:jc w:val="both"/>
        <w:rPr>
          <w:rFonts w:ascii="Tahoma" w:hAnsi="Tahoma" w:cs="Tahoma"/>
          <w:sz w:val="20"/>
          <w:szCs w:val="20"/>
          <w:lang w:val="el-GR"/>
        </w:rPr>
      </w:pPr>
      <w:r w:rsidRPr="00C5130D">
        <w:rPr>
          <w:rFonts w:ascii="Tahoma" w:hAnsi="Tahoma" w:cs="Tahoma"/>
          <w:sz w:val="20"/>
          <w:szCs w:val="20"/>
          <w:lang w:val="el-GR"/>
        </w:rPr>
        <w:t xml:space="preserve">  Ο Πρόεδρος της Επιτροπής κ. Μιχαήλ Παλαιολόγου έθεσε υπόψη των μελών της Επιτροπής την υπ’ αριθ. 1/2018 απόφαση του Συμβουλίου της Δημοτικής Κοινότητας Κρεμαστής που έχει ως εξής:</w:t>
      </w:r>
    </w:p>
    <w:p w:rsidR="009A1F76" w:rsidRPr="00C5130D" w:rsidRDefault="009A1F76" w:rsidP="004F49C3">
      <w:pPr>
        <w:tabs>
          <w:tab w:val="num" w:pos="360"/>
        </w:tabs>
        <w:ind w:left="567" w:right="-96" w:firstLine="567"/>
        <w:jc w:val="both"/>
        <w:rPr>
          <w:rFonts w:ascii="Tahoma" w:hAnsi="Tahoma" w:cs="Tahoma"/>
          <w:sz w:val="20"/>
          <w:szCs w:val="20"/>
          <w:lang w:val="el-GR"/>
        </w:rPr>
      </w:pPr>
    </w:p>
    <w:p w:rsidR="009A1F76" w:rsidRPr="00C5130D" w:rsidRDefault="009A1F76" w:rsidP="004F49C3">
      <w:pPr>
        <w:spacing w:after="227"/>
        <w:ind w:left="567" w:right="-96" w:firstLine="567"/>
        <w:jc w:val="center"/>
        <w:rPr>
          <w:rFonts w:ascii="Tahoma" w:hAnsi="Tahoma" w:cs="Tahoma"/>
          <w:b/>
          <w:bCs/>
          <w:sz w:val="20"/>
          <w:szCs w:val="20"/>
          <w:lang w:val="el-GR"/>
        </w:rPr>
      </w:pPr>
      <w:r w:rsidRPr="00C5130D">
        <w:rPr>
          <w:rFonts w:ascii="Tahoma" w:hAnsi="Tahoma" w:cs="Tahoma"/>
          <w:b/>
          <w:bCs/>
          <w:sz w:val="20"/>
          <w:szCs w:val="20"/>
          <w:lang w:val="el-GR"/>
        </w:rPr>
        <w:t>ΑΡΙΘΜΟΣ ΑΠΟΦΑΣΗΣ    1 / 2018</w:t>
      </w:r>
    </w:p>
    <w:p w:rsidR="009A1F76" w:rsidRPr="00C5130D" w:rsidRDefault="009A1F76" w:rsidP="004F49C3">
      <w:pPr>
        <w:ind w:left="567" w:right="-96" w:firstLine="567"/>
        <w:jc w:val="center"/>
        <w:rPr>
          <w:rFonts w:ascii="Tahoma" w:hAnsi="Tahoma" w:cs="Tahoma"/>
          <w:b/>
          <w:sz w:val="20"/>
          <w:szCs w:val="20"/>
          <w:lang w:val="el-GR"/>
        </w:rPr>
      </w:pPr>
      <w:r w:rsidRPr="00C5130D">
        <w:rPr>
          <w:rFonts w:ascii="Tahoma" w:hAnsi="Tahoma" w:cs="Tahoma"/>
          <w:b/>
          <w:sz w:val="20"/>
          <w:szCs w:val="20"/>
          <w:lang w:val="el-GR"/>
        </w:rPr>
        <w:t>Π ε ρ ί λ η ψ η</w:t>
      </w:r>
    </w:p>
    <w:p w:rsidR="009A1F76" w:rsidRPr="00C5130D" w:rsidRDefault="009A1F76" w:rsidP="004F49C3">
      <w:pPr>
        <w:pStyle w:val="210"/>
        <w:tabs>
          <w:tab w:val="left" w:pos="5940"/>
          <w:tab w:val="left" w:pos="6480"/>
        </w:tabs>
        <w:spacing w:after="227"/>
        <w:ind w:left="567" w:right="-96" w:firstLine="567"/>
        <w:rPr>
          <w:rFonts w:ascii="Tahoma" w:hAnsi="Tahoma" w:cs="Tahoma"/>
          <w:b/>
          <w:sz w:val="20"/>
        </w:rPr>
      </w:pPr>
      <w:r w:rsidRPr="00C5130D">
        <w:rPr>
          <w:rFonts w:ascii="Tahoma" w:hAnsi="Tahoma" w:cs="Tahoma"/>
          <w:b/>
          <w:sz w:val="20"/>
        </w:rPr>
        <w:t xml:space="preserve">«Μονοδρόμηση τμήματος της οδού Γεωργίου Γεννηματά στη Δ. Κ. Κρεμαστής» </w:t>
      </w:r>
    </w:p>
    <w:p w:rsidR="009A1F76" w:rsidRPr="00C5130D" w:rsidRDefault="009A1F76" w:rsidP="004F49C3">
      <w:pPr>
        <w:spacing w:after="120"/>
        <w:ind w:left="567" w:right="-96" w:firstLine="567"/>
        <w:jc w:val="both"/>
        <w:rPr>
          <w:rFonts w:ascii="Tahoma" w:hAnsi="Tahoma" w:cs="Tahoma"/>
          <w:sz w:val="20"/>
          <w:szCs w:val="20"/>
          <w:lang w:val="el-GR"/>
        </w:rPr>
      </w:pPr>
      <w:r w:rsidRPr="00C5130D">
        <w:rPr>
          <w:rFonts w:ascii="Tahoma" w:hAnsi="Tahoma" w:cs="Tahoma"/>
          <w:sz w:val="20"/>
          <w:szCs w:val="20"/>
          <w:lang w:val="el-GR"/>
        </w:rPr>
        <w:t>Αφού διαπιστώθηκε ότι υπάρχει νόμιμη απαρτία ο Πρόεδρος του Συμβουλίου κ. Τσαμπίκος Ποδιώτης κήρυξε την έναρξη της συνεδρίασης και εισηγούμενος το 1ο θέμα της ημερήσιας διάταξης έθεσε υπόψη του Συμβουλίου το υπ΄ αριθ. Πρωτ. 16/9956/15-02-2018 έγγραφο της Διεύθυνσης Τεχνικών Έργων και Υποδομών Δήμου Ρόδου, Τμήμα Συγκοινωνιών, Κυκλοφορίας και Αδειών Μεταφορών, με θέμα “Μελέτη Κυκλοφοριακής ρύθμισης Μονοδρόμηση τμήματος οδού Γεωργίου Γεννηματά στη Δ.Κ. Κρεμαστής της Δ.Ε. Πεταλούδων”.</w:t>
      </w:r>
    </w:p>
    <w:p w:rsidR="009A1F76" w:rsidRPr="00C5130D" w:rsidRDefault="009A1F76" w:rsidP="004F49C3">
      <w:pPr>
        <w:spacing w:after="120"/>
        <w:ind w:left="567" w:right="-96" w:firstLine="567"/>
        <w:jc w:val="both"/>
        <w:rPr>
          <w:rFonts w:ascii="Tahoma" w:hAnsi="Tahoma" w:cs="Tahoma"/>
          <w:sz w:val="20"/>
          <w:szCs w:val="20"/>
          <w:lang w:val="el-GR"/>
        </w:rPr>
      </w:pPr>
      <w:r w:rsidRPr="00C5130D">
        <w:rPr>
          <w:rFonts w:ascii="Tahoma" w:hAnsi="Tahoma" w:cs="Tahoma"/>
          <w:sz w:val="20"/>
          <w:szCs w:val="20"/>
          <w:lang w:val="el-GR"/>
        </w:rPr>
        <w:t>Στο παραπάνω έγγραφο αναφέρεται ότι μετά την υπ΄ αριθ. 3/2017 προηγούμενη απόφαση του τοπικού συμβουλίου της Κοινότητάς μας, το υπ΄ αριθ. Πρωτ. 16/52938/06-07-2017 έγγραφό τους και το υπ΄ αριθ. Πρωτ. Δ.Τ.Ε. 2682/14-07-2017 έγγραφο της Γενικής Διεύθυνσης Αναπτυξιακού Προγραμματισμού Περιβάλλοντος και Υποδομών Περιφέρειας Νοτίου Αιγαίου, Διεύθυνση Τεχνικών Έργων Δωδεκανήσου, Τμήμα Μελετών Δωδεκανήσου, η υπηρεσία Διεύθυνσης Τεχνικών Έργων και Υποδομών Δήμου Ρόδου διενήργησε εκ νέου αυτοψία την 12-02-2018, όπου και διαπιστώθηκε η αναγκαιότητα μονοδρόμησης τμήματος της οδού Γεωργίου Γεννηματά, από τη συμβολή της με την οδό Ικάρων έως και το 1ο Δημοτικό σχολείο Κρεμαστής, με την αυτή κατεύθυνση.</w:t>
      </w:r>
    </w:p>
    <w:p w:rsidR="009A1F76" w:rsidRPr="00C5130D" w:rsidRDefault="009A1F76" w:rsidP="004F49C3">
      <w:pPr>
        <w:spacing w:after="120"/>
        <w:ind w:left="567" w:right="-96" w:firstLine="567"/>
        <w:jc w:val="both"/>
        <w:rPr>
          <w:rFonts w:ascii="Tahoma" w:hAnsi="Tahoma" w:cs="Tahoma"/>
          <w:sz w:val="20"/>
          <w:szCs w:val="20"/>
          <w:lang w:val="el-GR"/>
        </w:rPr>
      </w:pPr>
      <w:r w:rsidRPr="00C5130D">
        <w:rPr>
          <w:rFonts w:ascii="Tahoma" w:hAnsi="Tahoma" w:cs="Tahoma"/>
          <w:sz w:val="20"/>
          <w:szCs w:val="20"/>
          <w:lang w:val="el-GR"/>
        </w:rPr>
        <w:t>Στην Τεχνική περιγραφή που απεστάλη συνημμένη στο παραπάνω έγγραφο, αναφέρονται τα παρακάτω:</w:t>
      </w:r>
    </w:p>
    <w:p w:rsidR="009A1F76" w:rsidRPr="00C5130D" w:rsidRDefault="009A1F76" w:rsidP="004F49C3">
      <w:pPr>
        <w:spacing w:after="120"/>
        <w:ind w:left="567" w:right="-96" w:firstLine="567"/>
        <w:jc w:val="both"/>
        <w:rPr>
          <w:rFonts w:ascii="Tahoma" w:hAnsi="Tahoma" w:cs="Tahoma"/>
          <w:sz w:val="20"/>
          <w:szCs w:val="20"/>
          <w:lang w:val="el-GR"/>
        </w:rPr>
      </w:pPr>
      <w:r w:rsidRPr="00C5130D">
        <w:rPr>
          <w:rFonts w:ascii="Tahoma" w:hAnsi="Tahoma" w:cs="Tahoma"/>
          <w:sz w:val="20"/>
          <w:szCs w:val="20"/>
          <w:lang w:val="el-GR"/>
        </w:rPr>
        <w:t>“Η οδός Γεωργίου Γεννηματά είναι Δημοτική οδός που συμβάλλει κάθετα στην οδό Ικάρων (επαρχιακή οδός Κρεμαστή – Αεροδρομίου παλαιού) και οδηγεί στο 1ο Δημοτικό Σχολείο Κρεμαστής. Χρησιμοποιείται από οχήματα και πεζούς – μαθητές. Η εν λόγω οδός έχει κυμαινόμενο πλάτος περίπου 4,20 μέτρων, είναι αμφίδρομης κίνησης και δεν έχει πεζοδρόμιο.</w:t>
      </w:r>
    </w:p>
    <w:p w:rsidR="009A1F76" w:rsidRPr="00C5130D" w:rsidRDefault="009A1F76" w:rsidP="004F49C3">
      <w:pPr>
        <w:spacing w:after="120"/>
        <w:ind w:left="567" w:right="-96" w:firstLine="567"/>
        <w:jc w:val="both"/>
        <w:rPr>
          <w:rFonts w:ascii="Tahoma" w:hAnsi="Tahoma" w:cs="Tahoma"/>
          <w:sz w:val="20"/>
          <w:szCs w:val="20"/>
          <w:lang w:val="el-GR"/>
        </w:rPr>
      </w:pPr>
      <w:r w:rsidRPr="00C5130D">
        <w:rPr>
          <w:rFonts w:ascii="Tahoma" w:hAnsi="Tahoma" w:cs="Tahoma"/>
          <w:sz w:val="20"/>
          <w:szCs w:val="20"/>
          <w:lang w:val="el-GR"/>
        </w:rPr>
        <w:t>Η παρούσα μελέτη προβλέπει τη μονοδρόμηση τμήματος της οδού Γεννηματά από την επαρχιακή οδό Ικάρων (σημείο Α) έως και το 1ο Δημοτικό Σχολείο Κρεμαστής (σημείο Β) με την αυτή κατεύθυνση (συνημμένο σχέδιο Μ.Κ.Ρ. 02/2018).</w:t>
      </w:r>
    </w:p>
    <w:p w:rsidR="009A1F76" w:rsidRPr="00C5130D" w:rsidRDefault="009A1F76" w:rsidP="004F49C3">
      <w:pPr>
        <w:spacing w:after="120"/>
        <w:ind w:left="567" w:right="-96" w:firstLine="567"/>
        <w:jc w:val="both"/>
        <w:rPr>
          <w:rFonts w:ascii="Tahoma" w:hAnsi="Tahoma" w:cs="Tahoma"/>
          <w:sz w:val="20"/>
          <w:szCs w:val="20"/>
          <w:lang w:val="el-GR"/>
        </w:rPr>
      </w:pPr>
      <w:r w:rsidRPr="00C5130D">
        <w:rPr>
          <w:rFonts w:ascii="Tahoma" w:hAnsi="Tahoma" w:cs="Tahoma"/>
          <w:sz w:val="20"/>
          <w:szCs w:val="20"/>
          <w:lang w:val="el-GR"/>
        </w:rPr>
        <w:t>Για το λόγο αυτό θα πρέπει να τοποθετηθούν ρυθμιστικές πινακίδες σήμανσης Ρ-7  στο σημείο Ι, ΙΙ (εκατέρωθεν του σημείου Β του άξονα της οδού) και πληροφοριακή πινακίδα Π-24 στο σημείο ΙΙΙ πλησίον του σημείου Α του άξονα της οδού (συνημμένο σχέδιο Μ.Κ.Ρ. 02/2018).</w:t>
      </w:r>
    </w:p>
    <w:p w:rsidR="009A1F76" w:rsidRPr="00C5130D" w:rsidRDefault="009A1F76" w:rsidP="004F49C3">
      <w:pPr>
        <w:spacing w:after="120"/>
        <w:ind w:left="567" w:right="-96" w:firstLine="567"/>
        <w:jc w:val="both"/>
        <w:rPr>
          <w:rFonts w:ascii="Tahoma" w:hAnsi="Tahoma" w:cs="Tahoma"/>
          <w:sz w:val="20"/>
          <w:szCs w:val="20"/>
          <w:lang w:val="el-GR"/>
        </w:rPr>
      </w:pPr>
      <w:r w:rsidRPr="00C5130D">
        <w:rPr>
          <w:rFonts w:ascii="Tahoma" w:hAnsi="Tahoma" w:cs="Tahoma"/>
          <w:sz w:val="20"/>
          <w:szCs w:val="20"/>
          <w:lang w:val="el-GR"/>
        </w:rPr>
        <w:t>Η παρούσα χωροθέτηση (κατακόρυφη σήμανση) θα βαρύνει τον προϋπολογισμό του Δήμου με Κ.Α. 30-73260003 “Σήμανση οδικού δικτύου κατ΄ εφαρμογή κανονιστικών αποφάσεων και Κ.Ο.Κ.</w:t>
      </w:r>
    </w:p>
    <w:p w:rsidR="009A1F76" w:rsidRPr="00C5130D" w:rsidRDefault="009A1F76" w:rsidP="004F49C3">
      <w:pPr>
        <w:spacing w:after="120"/>
        <w:ind w:left="567" w:right="-96" w:firstLine="567"/>
        <w:jc w:val="both"/>
        <w:rPr>
          <w:rFonts w:ascii="Tahoma" w:hAnsi="Tahoma" w:cs="Tahoma"/>
          <w:sz w:val="20"/>
          <w:szCs w:val="20"/>
          <w:lang w:val="el-GR"/>
        </w:rPr>
      </w:pPr>
      <w:r w:rsidRPr="00C5130D">
        <w:rPr>
          <w:rFonts w:ascii="Tahoma" w:hAnsi="Tahoma" w:cs="Tahoma"/>
          <w:sz w:val="20"/>
          <w:szCs w:val="20"/>
          <w:lang w:val="el-GR"/>
        </w:rPr>
        <w:t xml:space="preserve">Για την εφαρμογή των ανωτέρω απαιτείται η λήψη “Κανονιστικής Απόφασης”.”  </w:t>
      </w:r>
    </w:p>
    <w:p w:rsidR="009A1F76" w:rsidRPr="00C5130D" w:rsidRDefault="009A1F76" w:rsidP="004F49C3">
      <w:pPr>
        <w:spacing w:after="113"/>
        <w:ind w:left="567" w:right="-96" w:firstLine="567"/>
        <w:jc w:val="both"/>
        <w:rPr>
          <w:rFonts w:ascii="Tahoma" w:hAnsi="Tahoma" w:cs="Tahoma"/>
          <w:sz w:val="20"/>
          <w:szCs w:val="20"/>
          <w:lang w:val="el-GR"/>
        </w:rPr>
      </w:pPr>
      <w:r w:rsidRPr="00C5130D">
        <w:rPr>
          <w:rFonts w:ascii="Tahoma" w:hAnsi="Tahoma" w:cs="Tahoma"/>
          <w:sz w:val="20"/>
          <w:szCs w:val="20"/>
          <w:lang w:val="el-GR"/>
        </w:rPr>
        <w:t>Τέλος ο Πρόεδρος κάλεσε το Συμβούλιο ν΄ αποφασίσει σχετικά .</w:t>
      </w:r>
    </w:p>
    <w:p w:rsidR="009A1F76" w:rsidRPr="00C5130D" w:rsidRDefault="009A1F76" w:rsidP="004F49C3">
      <w:pPr>
        <w:pStyle w:val="211"/>
        <w:spacing w:after="0" w:line="240" w:lineRule="auto"/>
        <w:ind w:left="567" w:right="-96" w:firstLine="567"/>
        <w:jc w:val="both"/>
        <w:rPr>
          <w:rFonts w:ascii="Tahoma" w:hAnsi="Tahoma" w:cs="Tahoma"/>
          <w:sz w:val="20"/>
          <w:szCs w:val="20"/>
        </w:rPr>
      </w:pPr>
      <w:r w:rsidRPr="00C5130D">
        <w:rPr>
          <w:rFonts w:ascii="Tahoma" w:hAnsi="Tahoma" w:cs="Tahoma"/>
          <w:sz w:val="20"/>
          <w:szCs w:val="20"/>
        </w:rPr>
        <w:t>Το Συμβούλιο, μετά από διαλογική συζήτηση κατά την οποία διαπιστώθηκε ταυτότητα γνωμών και απόψεων</w:t>
      </w:r>
    </w:p>
    <w:p w:rsidR="009A1F76" w:rsidRPr="00C5130D" w:rsidRDefault="009A1F76" w:rsidP="004F49C3">
      <w:pPr>
        <w:pStyle w:val="211"/>
        <w:spacing w:after="0" w:line="240" w:lineRule="auto"/>
        <w:ind w:left="567" w:right="-96" w:firstLine="567"/>
        <w:jc w:val="both"/>
        <w:rPr>
          <w:rFonts w:ascii="Tahoma" w:hAnsi="Tahoma" w:cs="Tahoma"/>
          <w:sz w:val="20"/>
          <w:szCs w:val="20"/>
        </w:rPr>
      </w:pPr>
    </w:p>
    <w:p w:rsidR="009A1F76" w:rsidRPr="00C5130D" w:rsidRDefault="009A1F76" w:rsidP="004F49C3">
      <w:pPr>
        <w:tabs>
          <w:tab w:val="left" w:pos="5940"/>
          <w:tab w:val="left" w:pos="6480"/>
        </w:tabs>
        <w:spacing w:after="227"/>
        <w:ind w:left="567" w:right="-96" w:firstLine="567"/>
        <w:jc w:val="center"/>
        <w:rPr>
          <w:rFonts w:ascii="Tahoma" w:hAnsi="Tahoma" w:cs="Tahoma"/>
          <w:b/>
          <w:sz w:val="20"/>
          <w:szCs w:val="20"/>
          <w:lang w:val="el-GR"/>
        </w:rPr>
      </w:pPr>
      <w:r w:rsidRPr="00C5130D">
        <w:rPr>
          <w:rFonts w:ascii="Tahoma" w:hAnsi="Tahoma" w:cs="Tahoma"/>
          <w:b/>
          <w:sz w:val="20"/>
          <w:szCs w:val="20"/>
          <w:lang w:val="el-GR"/>
        </w:rPr>
        <w:t xml:space="preserve">Α Π Ο Φ Α Σ Ι Ζ Ε Ι  : ΟΜΟΦΩΝΑ  </w:t>
      </w:r>
    </w:p>
    <w:p w:rsidR="009A1F76" w:rsidRPr="00C5130D" w:rsidRDefault="009A1F76" w:rsidP="004F49C3">
      <w:pPr>
        <w:tabs>
          <w:tab w:val="left" w:pos="5940"/>
          <w:tab w:val="left" w:pos="6480"/>
        </w:tabs>
        <w:spacing w:after="113"/>
        <w:ind w:left="567" w:right="-96" w:firstLine="567"/>
        <w:jc w:val="both"/>
        <w:rPr>
          <w:rFonts w:ascii="Tahoma" w:hAnsi="Tahoma" w:cs="Tahoma"/>
          <w:sz w:val="20"/>
          <w:szCs w:val="20"/>
          <w:lang w:val="el-GR"/>
        </w:rPr>
      </w:pPr>
      <w:r w:rsidRPr="00C5130D">
        <w:rPr>
          <w:rFonts w:ascii="Tahoma" w:hAnsi="Tahoma" w:cs="Tahoma"/>
          <w:sz w:val="20"/>
          <w:szCs w:val="20"/>
          <w:lang w:val="el-GR"/>
        </w:rPr>
        <w:t xml:space="preserve">Γνωμοδοτεί θετικά για τη μονοδρόμηση τμήματος της οδού Γεωργίου Γεννηματά για τους λόγους που αναφέρονται στο σκεπτικό της απόφασης και σύμφωνα με την Τεχνική Έκθεση της Διεύθυνσης Τεχνικών Έργων και Υποδομών Δήμου Ρόδου, προκειμένου να εκδοθεί άμεσα σχετική κανονιστική απόφαση. </w:t>
      </w:r>
    </w:p>
    <w:p w:rsidR="009A1F76" w:rsidRPr="00C5130D" w:rsidRDefault="009A1F76" w:rsidP="004F49C3">
      <w:pPr>
        <w:tabs>
          <w:tab w:val="left" w:pos="5940"/>
          <w:tab w:val="left" w:pos="6480"/>
        </w:tabs>
        <w:spacing w:after="113"/>
        <w:ind w:left="567" w:right="-96" w:firstLine="567"/>
        <w:jc w:val="both"/>
        <w:rPr>
          <w:rFonts w:ascii="Tahoma" w:hAnsi="Tahoma" w:cs="Tahoma"/>
          <w:sz w:val="20"/>
          <w:szCs w:val="20"/>
          <w:lang w:val="el-GR"/>
        </w:rPr>
      </w:pPr>
      <w:r w:rsidRPr="00C5130D">
        <w:rPr>
          <w:rFonts w:ascii="Tahoma" w:hAnsi="Tahoma" w:cs="Tahoma"/>
          <w:sz w:val="20"/>
          <w:szCs w:val="20"/>
          <w:lang w:val="el-GR"/>
        </w:rPr>
        <w:t>Στη συνέχεια ο Πρόεδρος κ. Μιχαήλ Παλαιολόγου έθεσε υπόψη των μελών την υπ’ αριθ. 2/2018 μελέτη Της Δνσης Τεχνικών Έργων και Υποδομών που έχει ως εξής:</w:t>
      </w:r>
    </w:p>
    <w:p w:rsidR="009A1F76" w:rsidRPr="00C5130D" w:rsidRDefault="009A1F76" w:rsidP="004F49C3">
      <w:pPr>
        <w:pStyle w:val="Bodytext90"/>
        <w:shd w:val="clear" w:color="auto" w:fill="auto"/>
        <w:spacing w:before="0" w:after="7" w:line="240" w:lineRule="auto"/>
        <w:ind w:left="567" w:right="-96" w:firstLine="567"/>
        <w:jc w:val="center"/>
        <w:rPr>
          <w:rFonts w:ascii="Tahoma" w:hAnsi="Tahoma" w:cs="Tahoma"/>
          <w:i w:val="0"/>
          <w:sz w:val="20"/>
          <w:szCs w:val="20"/>
        </w:rPr>
      </w:pPr>
      <w:r w:rsidRPr="00C5130D">
        <w:rPr>
          <w:rFonts w:ascii="Tahoma" w:hAnsi="Tahoma" w:cs="Tahoma"/>
          <w:i w:val="0"/>
          <w:sz w:val="20"/>
          <w:szCs w:val="20"/>
        </w:rPr>
        <w:t>ΤΕΧΝΙΚΗ ΠΕΡΙΓΡΑΦΗ</w:t>
      </w:r>
    </w:p>
    <w:p w:rsidR="009A1F76" w:rsidRPr="00C5130D" w:rsidRDefault="009A1F76" w:rsidP="004F49C3">
      <w:pPr>
        <w:pStyle w:val="Bodytext90"/>
        <w:shd w:val="clear" w:color="auto" w:fill="auto"/>
        <w:spacing w:before="0" w:after="7" w:line="240" w:lineRule="auto"/>
        <w:ind w:left="567" w:right="-96" w:firstLine="567"/>
        <w:jc w:val="center"/>
        <w:rPr>
          <w:rFonts w:ascii="Tahoma" w:hAnsi="Tahoma" w:cs="Tahoma"/>
          <w:i w:val="0"/>
          <w:sz w:val="20"/>
          <w:szCs w:val="20"/>
        </w:rPr>
      </w:pPr>
    </w:p>
    <w:p w:rsidR="009A1F76" w:rsidRPr="00C5130D" w:rsidRDefault="009A1F76" w:rsidP="004F49C3">
      <w:pPr>
        <w:pStyle w:val="Bodytext20"/>
        <w:shd w:val="clear" w:color="auto" w:fill="auto"/>
        <w:spacing w:before="0" w:line="240" w:lineRule="auto"/>
        <w:ind w:left="567" w:right="-96" w:firstLine="567"/>
        <w:jc w:val="both"/>
        <w:rPr>
          <w:rFonts w:ascii="Tahoma" w:hAnsi="Tahoma" w:cs="Tahoma"/>
          <w:i w:val="0"/>
          <w:spacing w:val="0"/>
          <w:sz w:val="20"/>
          <w:szCs w:val="20"/>
        </w:rPr>
      </w:pPr>
      <w:r w:rsidRPr="00C5130D">
        <w:rPr>
          <w:rFonts w:ascii="Tahoma" w:hAnsi="Tahoma" w:cs="Tahoma"/>
          <w:i w:val="0"/>
          <w:spacing w:val="0"/>
          <w:sz w:val="20"/>
          <w:szCs w:val="20"/>
        </w:rPr>
        <w:t>Η παρούσα μελέτη προβλέπει τη μονοδρόμηση τμήματος της οδού Γ. Γεννηματά στη Δ.Κ. Κρεμαστή.</w:t>
      </w:r>
    </w:p>
    <w:p w:rsidR="009A1F76" w:rsidRPr="00C5130D" w:rsidRDefault="009A1F76" w:rsidP="004F49C3">
      <w:pPr>
        <w:pStyle w:val="Bodytext20"/>
        <w:shd w:val="clear" w:color="auto" w:fill="auto"/>
        <w:spacing w:before="0" w:line="240" w:lineRule="auto"/>
        <w:ind w:left="567" w:right="-96" w:firstLine="567"/>
        <w:jc w:val="both"/>
        <w:rPr>
          <w:rFonts w:ascii="Tahoma" w:hAnsi="Tahoma" w:cs="Tahoma"/>
          <w:i w:val="0"/>
          <w:spacing w:val="0"/>
          <w:sz w:val="20"/>
          <w:szCs w:val="20"/>
        </w:rPr>
      </w:pPr>
      <w:r w:rsidRPr="00C5130D">
        <w:rPr>
          <w:rFonts w:ascii="Tahoma" w:hAnsi="Tahoma" w:cs="Tahoma"/>
          <w:i w:val="0"/>
          <w:spacing w:val="0"/>
          <w:sz w:val="20"/>
          <w:szCs w:val="20"/>
        </w:rPr>
        <w:t xml:space="preserve"> Η οδός Γ. Γεννηματά είναι Δημοτική οδός που συμβάλει κάθετα στην οδό Ικάρων (επαρχιακή οδός Κρεμαστή – Αεροδρομίου παλαιού) και οδηγεί στο 1</w:t>
      </w:r>
      <w:r w:rsidRPr="00C5130D">
        <w:rPr>
          <w:rFonts w:ascii="Tahoma" w:hAnsi="Tahoma" w:cs="Tahoma"/>
          <w:i w:val="0"/>
          <w:spacing w:val="0"/>
          <w:sz w:val="20"/>
          <w:szCs w:val="20"/>
          <w:vertAlign w:val="superscript"/>
        </w:rPr>
        <w:t>ο</w:t>
      </w:r>
      <w:r w:rsidRPr="00C5130D">
        <w:rPr>
          <w:rFonts w:ascii="Tahoma" w:hAnsi="Tahoma" w:cs="Tahoma"/>
          <w:i w:val="0"/>
          <w:spacing w:val="0"/>
          <w:sz w:val="20"/>
          <w:szCs w:val="20"/>
        </w:rPr>
        <w:t xml:space="preserve"> Δημοτικό Σχολείο Κρεμαστής. Χρησιμοποιείται από οχήματα και πεζούς-μαθητές. Η εν λόγω οδός  έχει κυμαινόμενο πλάτος περίπου 4,20 μέτρων είναι αμφίδρομης κίνησης  και δεν έχει πεζοδρόμιο.</w:t>
      </w:r>
    </w:p>
    <w:p w:rsidR="009A1F76" w:rsidRPr="00C5130D" w:rsidRDefault="009A1F76" w:rsidP="004F49C3">
      <w:pPr>
        <w:pStyle w:val="Bodytext20"/>
        <w:shd w:val="clear" w:color="auto" w:fill="auto"/>
        <w:spacing w:before="0" w:line="240" w:lineRule="auto"/>
        <w:ind w:left="567" w:right="-96" w:firstLine="567"/>
        <w:jc w:val="both"/>
        <w:rPr>
          <w:rFonts w:ascii="Tahoma" w:hAnsi="Tahoma" w:cs="Tahoma"/>
          <w:i w:val="0"/>
          <w:spacing w:val="0"/>
          <w:sz w:val="20"/>
          <w:szCs w:val="20"/>
        </w:rPr>
      </w:pPr>
      <w:r w:rsidRPr="00C5130D">
        <w:rPr>
          <w:rFonts w:ascii="Tahoma" w:hAnsi="Tahoma" w:cs="Tahoma"/>
          <w:i w:val="0"/>
          <w:spacing w:val="0"/>
          <w:sz w:val="20"/>
          <w:szCs w:val="20"/>
        </w:rPr>
        <w:t>Η παρούσα μελέτη προβλέπει τη μονοδρόμηση τμήματος της οδού Γεννηματά από την επαρχιακή οδό Ικάρων (σημείο Α) έως και το 1</w:t>
      </w:r>
      <w:r w:rsidRPr="00C5130D">
        <w:rPr>
          <w:rFonts w:ascii="Tahoma" w:hAnsi="Tahoma" w:cs="Tahoma"/>
          <w:i w:val="0"/>
          <w:spacing w:val="0"/>
          <w:sz w:val="20"/>
          <w:szCs w:val="20"/>
          <w:vertAlign w:val="superscript"/>
        </w:rPr>
        <w:t>ο</w:t>
      </w:r>
      <w:r w:rsidRPr="00C5130D">
        <w:rPr>
          <w:rFonts w:ascii="Tahoma" w:hAnsi="Tahoma" w:cs="Tahoma"/>
          <w:i w:val="0"/>
          <w:spacing w:val="0"/>
          <w:sz w:val="20"/>
          <w:szCs w:val="20"/>
        </w:rPr>
        <w:t xml:space="preserve"> Δημοτικό Σχολείο Κρεμαστής (σημείο Β)  με την αυτή κατεύθυνση (συνημμένο σχέδιο Μ.Κ.Ρ. 02/2018). </w:t>
      </w:r>
    </w:p>
    <w:p w:rsidR="009A1F76" w:rsidRPr="00C5130D" w:rsidRDefault="009A1F76" w:rsidP="004F49C3">
      <w:pPr>
        <w:pStyle w:val="Bodytext20"/>
        <w:shd w:val="clear" w:color="auto" w:fill="auto"/>
        <w:spacing w:before="0" w:line="240" w:lineRule="auto"/>
        <w:ind w:left="567" w:right="-96" w:firstLine="567"/>
        <w:jc w:val="both"/>
        <w:rPr>
          <w:rFonts w:ascii="Tahoma" w:hAnsi="Tahoma" w:cs="Tahoma"/>
          <w:i w:val="0"/>
          <w:spacing w:val="0"/>
          <w:sz w:val="20"/>
          <w:szCs w:val="20"/>
        </w:rPr>
      </w:pPr>
      <w:r w:rsidRPr="00C5130D">
        <w:rPr>
          <w:rFonts w:ascii="Tahoma" w:hAnsi="Tahoma" w:cs="Tahoma"/>
          <w:i w:val="0"/>
          <w:spacing w:val="0"/>
          <w:sz w:val="20"/>
          <w:szCs w:val="20"/>
        </w:rPr>
        <w:t xml:space="preserve">Για το λόγο αυτό θα πρέπει να τοποθετηθούν ρυθμιστικές πινακίδες σήμανσης Ρ-7 στα σημεία </w:t>
      </w:r>
      <w:r w:rsidRPr="00C5130D">
        <w:rPr>
          <w:rFonts w:ascii="Tahoma" w:hAnsi="Tahoma" w:cs="Tahoma"/>
          <w:i w:val="0"/>
          <w:spacing w:val="0"/>
          <w:sz w:val="20"/>
          <w:szCs w:val="20"/>
          <w:lang w:val="en-US"/>
        </w:rPr>
        <w:t>i</w:t>
      </w:r>
      <w:r w:rsidRPr="00C5130D">
        <w:rPr>
          <w:rFonts w:ascii="Tahoma" w:hAnsi="Tahoma" w:cs="Tahoma"/>
          <w:i w:val="0"/>
          <w:spacing w:val="0"/>
          <w:sz w:val="20"/>
          <w:szCs w:val="20"/>
        </w:rPr>
        <w:t xml:space="preserve">, </w:t>
      </w:r>
      <w:r w:rsidRPr="00C5130D">
        <w:rPr>
          <w:rFonts w:ascii="Tahoma" w:hAnsi="Tahoma" w:cs="Tahoma"/>
          <w:i w:val="0"/>
          <w:spacing w:val="0"/>
          <w:sz w:val="20"/>
          <w:szCs w:val="20"/>
          <w:lang w:val="en-US"/>
        </w:rPr>
        <w:t>ii</w:t>
      </w:r>
      <w:r w:rsidRPr="00C5130D">
        <w:rPr>
          <w:rFonts w:ascii="Tahoma" w:hAnsi="Tahoma" w:cs="Tahoma"/>
          <w:i w:val="0"/>
          <w:spacing w:val="0"/>
          <w:sz w:val="20"/>
          <w:szCs w:val="20"/>
        </w:rPr>
        <w:t xml:space="preserve"> (εκατέρωθεν του σημείου Β του άξονα της οδού) και πληροφοριακή πινακίδα Π-24 στο σημείο </w:t>
      </w:r>
      <w:r w:rsidRPr="00C5130D">
        <w:rPr>
          <w:rFonts w:ascii="Tahoma" w:hAnsi="Tahoma" w:cs="Tahoma"/>
          <w:i w:val="0"/>
          <w:spacing w:val="0"/>
          <w:sz w:val="20"/>
          <w:szCs w:val="20"/>
          <w:lang w:val="en-US"/>
        </w:rPr>
        <w:t>iii</w:t>
      </w:r>
      <w:r w:rsidRPr="00C5130D">
        <w:rPr>
          <w:rFonts w:ascii="Tahoma" w:hAnsi="Tahoma" w:cs="Tahoma"/>
          <w:i w:val="0"/>
          <w:spacing w:val="0"/>
          <w:sz w:val="20"/>
          <w:szCs w:val="20"/>
        </w:rPr>
        <w:t xml:space="preserve"> πλησίον του σημείου Α του άξονα της οδού (συνημμένο σχέδιο Μ.Κ.Ρ. 02/2018). </w:t>
      </w:r>
    </w:p>
    <w:p w:rsidR="009A1F76" w:rsidRPr="00C5130D" w:rsidRDefault="009A1F76" w:rsidP="004F49C3">
      <w:pPr>
        <w:pStyle w:val="Bodytext20"/>
        <w:shd w:val="clear" w:color="auto" w:fill="auto"/>
        <w:spacing w:before="0" w:line="240" w:lineRule="auto"/>
        <w:ind w:left="567" w:right="-96" w:firstLine="567"/>
        <w:jc w:val="both"/>
        <w:rPr>
          <w:rFonts w:ascii="Tahoma" w:hAnsi="Tahoma" w:cs="Tahoma"/>
          <w:i w:val="0"/>
          <w:spacing w:val="0"/>
          <w:sz w:val="20"/>
          <w:szCs w:val="20"/>
        </w:rPr>
      </w:pPr>
      <w:r w:rsidRPr="00C5130D">
        <w:rPr>
          <w:rFonts w:ascii="Tahoma" w:hAnsi="Tahoma" w:cs="Tahoma"/>
          <w:i w:val="0"/>
          <w:spacing w:val="0"/>
          <w:sz w:val="20"/>
          <w:szCs w:val="20"/>
        </w:rPr>
        <w:t>Η παρούσα χωροθέτηση (κατακόρυφη σήμανση) θα βαρύνει τον προϋπολογισμό του Δήμου με Κ.Α. 30-73260003 «Σήμανση οδικού δικτύου κατ΄ εφαρμογή κανονιστικών αποφάσεων και Κ.Ο.Κ.»</w:t>
      </w:r>
    </w:p>
    <w:p w:rsidR="009A1F76" w:rsidRPr="00C5130D" w:rsidRDefault="009A1F76" w:rsidP="004F49C3">
      <w:pPr>
        <w:ind w:left="567" w:right="-96" w:firstLine="567"/>
        <w:rPr>
          <w:rFonts w:ascii="Tahoma" w:hAnsi="Tahoma" w:cs="Tahoma"/>
          <w:sz w:val="20"/>
          <w:szCs w:val="20"/>
          <w:lang w:val="el-GR"/>
        </w:rPr>
      </w:pPr>
      <w:r w:rsidRPr="00C5130D">
        <w:rPr>
          <w:rFonts w:ascii="Tahoma" w:hAnsi="Tahoma" w:cs="Tahoma"/>
          <w:sz w:val="20"/>
          <w:szCs w:val="20"/>
          <w:lang w:val="el-GR"/>
        </w:rPr>
        <w:t>Για την εφαρμογή των ανωτέρω απαιτείται η λήψη «Κανονιστικής Απόφασης».</w:t>
      </w:r>
    </w:p>
    <w:p w:rsidR="009A1F76" w:rsidRPr="00C5130D" w:rsidRDefault="009A1F76" w:rsidP="004F49C3">
      <w:pPr>
        <w:tabs>
          <w:tab w:val="num" w:pos="360"/>
        </w:tabs>
        <w:ind w:left="567" w:right="-96" w:firstLine="567"/>
        <w:jc w:val="both"/>
        <w:rPr>
          <w:rFonts w:ascii="Tahoma" w:hAnsi="Tahoma" w:cs="Tahoma"/>
          <w:bCs/>
          <w:sz w:val="20"/>
          <w:szCs w:val="20"/>
          <w:lang w:val="el-GR"/>
        </w:rPr>
      </w:pPr>
    </w:p>
    <w:p w:rsidR="009A1F76" w:rsidRPr="00C5130D" w:rsidRDefault="009A1F76" w:rsidP="004F49C3">
      <w:pPr>
        <w:widowControl w:val="0"/>
        <w:ind w:left="567" w:right="-96" w:firstLine="567"/>
        <w:jc w:val="both"/>
        <w:rPr>
          <w:rFonts w:ascii="Tahoma" w:hAnsi="Tahoma" w:cs="Tahoma"/>
          <w:b/>
          <w:sz w:val="20"/>
          <w:szCs w:val="20"/>
          <w:lang w:val="el-GR"/>
        </w:rPr>
      </w:pPr>
      <w:r w:rsidRPr="00C5130D">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5130D">
        <w:rPr>
          <w:rFonts w:ascii="Tahoma" w:hAnsi="Tahoma" w:cs="Tahoma"/>
          <w:b/>
          <w:sz w:val="20"/>
          <w:szCs w:val="20"/>
          <w:vertAlign w:val="superscript"/>
          <w:lang w:val="el-GR"/>
        </w:rPr>
        <w:t xml:space="preserve"> </w:t>
      </w:r>
      <w:r w:rsidRPr="00C5130D">
        <w:rPr>
          <w:rFonts w:ascii="Tahoma" w:hAnsi="Tahoma" w:cs="Tahoma"/>
          <w:b/>
          <w:sz w:val="20"/>
          <w:szCs w:val="20"/>
          <w:lang w:val="el-GR"/>
        </w:rPr>
        <w:t xml:space="preserve">Α’/07-06-2010) περί Αρμοδιοτήτων Επιτροπής Ποιότητας Ζωής </w:t>
      </w:r>
    </w:p>
    <w:p w:rsidR="009A1F76" w:rsidRPr="00C5130D" w:rsidRDefault="009A1F76" w:rsidP="004F49C3">
      <w:pPr>
        <w:widowControl w:val="0"/>
        <w:ind w:left="567" w:right="-96" w:firstLine="567"/>
        <w:jc w:val="both"/>
        <w:rPr>
          <w:rFonts w:ascii="Tahoma" w:eastAsia="MgHelveticaUCPol" w:hAnsi="Tahoma" w:cs="Tahoma"/>
          <w:b/>
          <w:sz w:val="20"/>
          <w:szCs w:val="20"/>
          <w:lang w:val="el-GR"/>
        </w:rPr>
      </w:pPr>
    </w:p>
    <w:p w:rsidR="009A1F76" w:rsidRPr="00C5130D" w:rsidRDefault="009A1F76" w:rsidP="004F49C3">
      <w:pPr>
        <w:pStyle w:val="a3"/>
        <w:tabs>
          <w:tab w:val="left" w:pos="1276"/>
        </w:tabs>
        <w:ind w:left="567" w:right="-96" w:firstLine="567"/>
        <w:jc w:val="center"/>
        <w:rPr>
          <w:rFonts w:ascii="Tahoma" w:hAnsi="Tahoma" w:cs="Tahoma"/>
          <w:b/>
          <w:lang w:val="el-GR"/>
        </w:rPr>
      </w:pPr>
      <w:r w:rsidRPr="00C5130D">
        <w:rPr>
          <w:rFonts w:ascii="Tahoma" w:hAnsi="Tahoma" w:cs="Tahoma"/>
          <w:b/>
          <w:lang w:val="el-GR"/>
        </w:rPr>
        <w:t xml:space="preserve">ΑΠΟΦΑΣΙΖΕΙ ΟΜΟΦΩΝΑ </w:t>
      </w:r>
    </w:p>
    <w:p w:rsidR="009A1F76" w:rsidRPr="00C5130D" w:rsidRDefault="009A1F76" w:rsidP="004F49C3">
      <w:pPr>
        <w:pStyle w:val="a3"/>
        <w:tabs>
          <w:tab w:val="left" w:pos="1276"/>
        </w:tabs>
        <w:ind w:left="567" w:right="-96" w:firstLine="567"/>
        <w:jc w:val="center"/>
        <w:rPr>
          <w:rFonts w:ascii="Tahoma" w:hAnsi="Tahoma" w:cs="Tahoma"/>
          <w:b/>
          <w:lang w:val="el-GR"/>
        </w:rPr>
      </w:pPr>
    </w:p>
    <w:p w:rsidR="009A1F76" w:rsidRPr="009A1F76" w:rsidRDefault="009A1F76" w:rsidP="004F49C3">
      <w:pPr>
        <w:ind w:left="567" w:right="-96" w:firstLine="567"/>
        <w:rPr>
          <w:rFonts w:ascii="Tahoma" w:hAnsi="Tahoma" w:cs="Tahoma"/>
          <w:i/>
          <w:iCs/>
          <w:sz w:val="20"/>
          <w:szCs w:val="20"/>
          <w:lang w:val="el-GR"/>
        </w:rPr>
      </w:pPr>
      <w:r w:rsidRPr="00C5130D">
        <w:rPr>
          <w:rFonts w:ascii="Tahoma" w:hAnsi="Tahoma" w:cs="Tahoma"/>
          <w:iCs/>
          <w:sz w:val="20"/>
          <w:szCs w:val="20"/>
          <w:lang w:val="el-GR"/>
        </w:rPr>
        <w:t>1) Εγκρίνει την εκτός Ημερήσιας Διάταξης συζήτηση του θέματος.</w:t>
      </w:r>
    </w:p>
    <w:p w:rsidR="009A1F76" w:rsidRPr="005C4530" w:rsidRDefault="009A1F76" w:rsidP="004F49C3">
      <w:pPr>
        <w:ind w:left="567" w:right="-96" w:firstLine="567"/>
        <w:jc w:val="both"/>
        <w:rPr>
          <w:rFonts w:ascii="Tahoma" w:hAnsi="Tahoma" w:cs="Tahoma"/>
          <w:sz w:val="20"/>
          <w:szCs w:val="20"/>
          <w:lang w:val="el-GR"/>
        </w:rPr>
      </w:pPr>
      <w:r w:rsidRPr="005C4530">
        <w:rPr>
          <w:rFonts w:ascii="Tahoma" w:hAnsi="Tahoma" w:cs="Tahoma"/>
          <w:iCs/>
          <w:sz w:val="20"/>
          <w:szCs w:val="20"/>
          <w:lang w:val="el-GR"/>
        </w:rPr>
        <w:t xml:space="preserve">2) Εγκρίνει την υπ’ αριθ. 1/2018 απόφαση </w:t>
      </w:r>
      <w:r w:rsidRPr="005C4530">
        <w:rPr>
          <w:rFonts w:ascii="Tahoma" w:hAnsi="Tahoma" w:cs="Tahoma"/>
          <w:sz w:val="20"/>
          <w:szCs w:val="20"/>
          <w:lang w:val="el-GR"/>
        </w:rPr>
        <w:t xml:space="preserve">Συμβουλίου της Δημοτικής Κοινότητας Κρεμαστής και εισηγείται στο Δημοτικό Συμβούλιο την μονοδρόμηση τμήματος της οδού Γεωργίου Γεννηματά από την επαρχιακή οδό Ικάρων (σημείο Α) έως και το 1ο Δημοτικό Σχολείο Κρεμαστής (σημείο Β) με την αυτή κατεύθυνση όπως ακριβώς εμφαίνεται και στο συνημμένο σχεδιάγραμμα της Δνσης Τεχνικών Έργων και Υποδομών </w:t>
      </w:r>
      <w:r>
        <w:rPr>
          <w:rFonts w:ascii="Tahoma" w:hAnsi="Tahoma" w:cs="Tahoma"/>
          <w:sz w:val="20"/>
          <w:szCs w:val="20"/>
          <w:lang w:val="el-GR"/>
        </w:rPr>
        <w:t xml:space="preserve">με την </w:t>
      </w:r>
      <w:r w:rsidRPr="005C4530">
        <w:rPr>
          <w:rFonts w:ascii="Tahoma" w:hAnsi="Tahoma" w:cs="Tahoma"/>
          <w:sz w:val="20"/>
          <w:szCs w:val="20"/>
          <w:lang w:val="el-GR"/>
        </w:rPr>
        <w:t>τοποθ</w:t>
      </w:r>
      <w:r>
        <w:rPr>
          <w:rFonts w:ascii="Tahoma" w:hAnsi="Tahoma" w:cs="Tahoma"/>
          <w:sz w:val="20"/>
          <w:szCs w:val="20"/>
          <w:lang w:val="el-GR"/>
        </w:rPr>
        <w:t>έτηση</w:t>
      </w:r>
      <w:r w:rsidRPr="005C4530">
        <w:rPr>
          <w:rFonts w:ascii="Tahoma" w:hAnsi="Tahoma" w:cs="Tahoma"/>
          <w:sz w:val="20"/>
          <w:szCs w:val="20"/>
          <w:lang w:val="el-GR"/>
        </w:rPr>
        <w:t xml:space="preserve"> ρυθμιστι</w:t>
      </w:r>
      <w:r>
        <w:rPr>
          <w:rFonts w:ascii="Tahoma" w:hAnsi="Tahoma" w:cs="Tahoma"/>
          <w:sz w:val="20"/>
          <w:szCs w:val="20"/>
          <w:lang w:val="el-GR"/>
        </w:rPr>
        <w:t>κών</w:t>
      </w:r>
      <w:r w:rsidRPr="005C4530">
        <w:rPr>
          <w:rFonts w:ascii="Tahoma" w:hAnsi="Tahoma" w:cs="Tahoma"/>
          <w:sz w:val="20"/>
          <w:szCs w:val="20"/>
          <w:lang w:val="el-GR"/>
        </w:rPr>
        <w:t xml:space="preserve"> πινακίδ</w:t>
      </w:r>
      <w:r>
        <w:rPr>
          <w:rFonts w:ascii="Tahoma" w:hAnsi="Tahoma" w:cs="Tahoma"/>
          <w:sz w:val="20"/>
          <w:szCs w:val="20"/>
          <w:lang w:val="el-GR"/>
        </w:rPr>
        <w:t>ων</w:t>
      </w:r>
      <w:r w:rsidRPr="005C4530">
        <w:rPr>
          <w:rFonts w:ascii="Tahoma" w:hAnsi="Tahoma" w:cs="Tahoma"/>
          <w:sz w:val="20"/>
          <w:szCs w:val="20"/>
          <w:lang w:val="el-GR"/>
        </w:rPr>
        <w:t xml:space="preserve"> σήμανσης Ρ-7 στα σημεία </w:t>
      </w:r>
      <w:r w:rsidRPr="005C4530">
        <w:rPr>
          <w:rFonts w:ascii="Tahoma" w:hAnsi="Tahoma" w:cs="Tahoma"/>
          <w:sz w:val="20"/>
          <w:szCs w:val="20"/>
        </w:rPr>
        <w:t>i</w:t>
      </w:r>
      <w:r w:rsidRPr="005C4530">
        <w:rPr>
          <w:rFonts w:ascii="Tahoma" w:hAnsi="Tahoma" w:cs="Tahoma"/>
          <w:sz w:val="20"/>
          <w:szCs w:val="20"/>
          <w:lang w:val="el-GR"/>
        </w:rPr>
        <w:t xml:space="preserve">, </w:t>
      </w:r>
      <w:r w:rsidRPr="005C4530">
        <w:rPr>
          <w:rFonts w:ascii="Tahoma" w:hAnsi="Tahoma" w:cs="Tahoma"/>
          <w:sz w:val="20"/>
          <w:szCs w:val="20"/>
        </w:rPr>
        <w:t>ii</w:t>
      </w:r>
      <w:r w:rsidRPr="005C4530">
        <w:rPr>
          <w:rFonts w:ascii="Tahoma" w:hAnsi="Tahoma" w:cs="Tahoma"/>
          <w:sz w:val="20"/>
          <w:szCs w:val="20"/>
          <w:lang w:val="el-GR"/>
        </w:rPr>
        <w:t xml:space="preserve"> (εκατέρωθεν του σημείου Β του άξονα της οδού) και πληροφοριακή πινακίδα Π-24 στο σημείο </w:t>
      </w:r>
      <w:r w:rsidRPr="005C4530">
        <w:rPr>
          <w:rFonts w:ascii="Tahoma" w:hAnsi="Tahoma" w:cs="Tahoma"/>
          <w:sz w:val="20"/>
          <w:szCs w:val="20"/>
        </w:rPr>
        <w:t>iii</w:t>
      </w:r>
      <w:r w:rsidRPr="005C4530">
        <w:rPr>
          <w:rFonts w:ascii="Tahoma" w:hAnsi="Tahoma" w:cs="Tahoma"/>
          <w:sz w:val="20"/>
          <w:szCs w:val="20"/>
          <w:lang w:val="el-GR"/>
        </w:rPr>
        <w:t xml:space="preserve"> πλησίον του σημείου Α του άξονα της οδού (συνημμένο σχέδιο Μ.Κ.Ρ. 02/2018). </w:t>
      </w:r>
    </w:p>
    <w:p w:rsidR="009A1F76" w:rsidRPr="005C4530" w:rsidRDefault="009A1F76" w:rsidP="004F49C3">
      <w:pPr>
        <w:ind w:left="567" w:right="-96" w:firstLine="567"/>
        <w:jc w:val="both"/>
        <w:rPr>
          <w:rFonts w:ascii="Tahoma" w:hAnsi="Tahoma" w:cs="Tahoma"/>
          <w:sz w:val="20"/>
          <w:szCs w:val="20"/>
          <w:lang w:val="el-GR"/>
        </w:rPr>
      </w:pPr>
    </w:p>
    <w:p w:rsidR="009A1F76" w:rsidRDefault="009A1F76" w:rsidP="004F49C3">
      <w:pPr>
        <w:pStyle w:val="a8"/>
        <w:ind w:left="567" w:right="-96" w:firstLine="567"/>
        <w:rPr>
          <w:rFonts w:ascii="Tahoma" w:hAnsi="Tahoma" w:cs="Tahoma"/>
          <w:sz w:val="20"/>
          <w:szCs w:val="20"/>
          <w:lang w:val="el-GR"/>
        </w:rPr>
      </w:pPr>
      <w:r w:rsidRPr="009A1F76">
        <w:rPr>
          <w:rFonts w:ascii="Tahoma" w:hAnsi="Tahoma" w:cs="Tahoma"/>
          <w:sz w:val="20"/>
          <w:szCs w:val="20"/>
          <w:lang w:val="el-GR"/>
        </w:rPr>
        <w:t>Η παρούσα χωροθέτηση (κατακόρυφη σήμανση) θα βαρύνει τον προϋπολογισμό του Δήμου με Κ.Α. 30-73260003 «Σήμανση οδικού δικτύου κατ΄ εφαρμογή κανονιστικών αποφάσεων και Κ.Ο.Κ.»</w:t>
      </w:r>
    </w:p>
    <w:p w:rsidR="009A1F76" w:rsidRDefault="009A1F76" w:rsidP="004F49C3">
      <w:pPr>
        <w:pStyle w:val="a8"/>
        <w:ind w:left="567" w:right="-96" w:firstLine="567"/>
        <w:rPr>
          <w:rFonts w:ascii="Tahoma" w:hAnsi="Tahoma" w:cs="Tahoma"/>
          <w:sz w:val="20"/>
          <w:szCs w:val="20"/>
          <w:lang w:val="el-GR"/>
        </w:rPr>
      </w:pPr>
    </w:p>
    <w:p w:rsidR="009A1F76" w:rsidRPr="00A00166" w:rsidRDefault="009A1F76" w:rsidP="004F49C3">
      <w:pPr>
        <w:ind w:left="567" w:right="-96" w:firstLine="567"/>
        <w:jc w:val="both"/>
        <w:rPr>
          <w:rFonts w:ascii="Tahoma" w:hAnsi="Tahoma" w:cs="Tahoma"/>
          <w:b/>
          <w:bCs/>
          <w:color w:val="000000"/>
          <w:sz w:val="20"/>
          <w:szCs w:val="20"/>
          <w:shd w:val="clear" w:color="auto" w:fill="E7E7E7"/>
          <w:lang w:val="el-GR"/>
        </w:rPr>
      </w:pPr>
      <w:r>
        <w:rPr>
          <w:rFonts w:ascii="Tahoma" w:hAnsi="Tahoma" w:cs="Tahoma"/>
          <w:b/>
          <w:bCs/>
          <w:sz w:val="20"/>
          <w:szCs w:val="20"/>
          <w:lang w:val="el-GR"/>
        </w:rPr>
        <w:t xml:space="preserve">Αρ. αποφ. 020  </w:t>
      </w:r>
      <w:r w:rsidRPr="00DE615D">
        <w:rPr>
          <w:rFonts w:ascii="Tahoma" w:hAnsi="Tahoma" w:cs="Tahoma"/>
          <w:b/>
          <w:bCs/>
          <w:sz w:val="20"/>
          <w:szCs w:val="20"/>
          <w:lang w:val="el-GR"/>
        </w:rPr>
        <w:t xml:space="preserve"> /</w:t>
      </w:r>
      <w:r>
        <w:rPr>
          <w:rFonts w:ascii="Tahoma" w:hAnsi="Tahoma" w:cs="Tahoma"/>
          <w:b/>
          <w:bCs/>
          <w:sz w:val="20"/>
          <w:szCs w:val="20"/>
          <w:lang w:val="el-GR"/>
        </w:rPr>
        <w:t>2-03</w:t>
      </w:r>
      <w:r w:rsidRPr="00DE615D">
        <w:rPr>
          <w:rFonts w:ascii="Tahoma" w:hAnsi="Tahoma" w:cs="Tahoma"/>
          <w:b/>
          <w:bCs/>
          <w:sz w:val="20"/>
          <w:szCs w:val="20"/>
          <w:lang w:val="el-GR"/>
        </w:rPr>
        <w:t>-201</w:t>
      </w:r>
      <w:r>
        <w:rPr>
          <w:rFonts w:ascii="Tahoma" w:hAnsi="Tahoma" w:cs="Tahoma"/>
          <w:b/>
          <w:bCs/>
          <w:sz w:val="20"/>
          <w:szCs w:val="20"/>
          <w:lang w:val="el-GR"/>
        </w:rPr>
        <w:t>8</w:t>
      </w:r>
      <w:r w:rsidRPr="00DE615D">
        <w:rPr>
          <w:rFonts w:ascii="Tahoma" w:hAnsi="Tahoma" w:cs="Tahoma"/>
          <w:b/>
          <w:bCs/>
          <w:sz w:val="20"/>
          <w:szCs w:val="20"/>
          <w:lang w:val="el-GR"/>
        </w:rPr>
        <w:t xml:space="preserve">                                           ΑΔΑ:</w:t>
      </w:r>
      <w:r w:rsidRPr="00DE615D">
        <w:rPr>
          <w:lang w:val="el-GR"/>
        </w:rPr>
        <w:t xml:space="preserve"> </w:t>
      </w:r>
      <w:r w:rsidRPr="009A1F76">
        <w:rPr>
          <w:b/>
          <w:lang w:val="el-GR"/>
        </w:rPr>
        <w:t>ΨΞΞΖΩ1Ρ-75Χ</w:t>
      </w:r>
    </w:p>
    <w:p w:rsidR="009A1F76" w:rsidRPr="00DE615D" w:rsidRDefault="009A1F76" w:rsidP="004F49C3">
      <w:pPr>
        <w:ind w:left="567" w:right="-96" w:firstLine="567"/>
        <w:jc w:val="both"/>
        <w:rPr>
          <w:rFonts w:ascii="Tahoma" w:hAnsi="Tahoma" w:cs="Tahoma"/>
          <w:b/>
          <w:bCs/>
          <w:sz w:val="20"/>
          <w:szCs w:val="20"/>
          <w:lang w:val="el-GR"/>
        </w:rPr>
      </w:pPr>
    </w:p>
    <w:p w:rsidR="009A1F76" w:rsidRPr="00DE615D" w:rsidRDefault="009A1F76" w:rsidP="004F49C3">
      <w:pPr>
        <w:ind w:left="567" w:right="-96" w:firstLine="567"/>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9A1F76" w:rsidRPr="00DE615D" w:rsidRDefault="009A1F76" w:rsidP="004F49C3">
      <w:pPr>
        <w:ind w:left="567" w:right="-96" w:firstLine="567"/>
        <w:jc w:val="center"/>
        <w:rPr>
          <w:rFonts w:ascii="Tahoma" w:hAnsi="Tahoma" w:cs="Tahoma"/>
          <w:b/>
          <w:bCs/>
          <w:sz w:val="20"/>
          <w:szCs w:val="20"/>
          <w:lang w:val="el-GR"/>
        </w:rPr>
      </w:pPr>
    </w:p>
    <w:p w:rsidR="009A1F76" w:rsidRPr="003F7AFB" w:rsidRDefault="009A1F76" w:rsidP="004F49C3">
      <w:pPr>
        <w:tabs>
          <w:tab w:val="left" w:pos="900"/>
        </w:tabs>
        <w:ind w:left="567" w:firstLine="567"/>
        <w:jc w:val="both"/>
        <w:rPr>
          <w:rFonts w:ascii="Tahoma" w:hAnsi="Tahoma" w:cs="Tahoma"/>
          <w:b/>
          <w:sz w:val="20"/>
          <w:szCs w:val="20"/>
          <w:lang w:val="el-GR"/>
        </w:rPr>
      </w:pPr>
      <w:r>
        <w:rPr>
          <w:rFonts w:ascii="Tahoma" w:hAnsi="Tahoma" w:cs="Tahoma"/>
          <w:b/>
          <w:sz w:val="20"/>
          <w:szCs w:val="20"/>
          <w:lang w:val="el-GR"/>
        </w:rPr>
        <w:t>Μη εισαγωγή του θέματος για α</w:t>
      </w:r>
      <w:r w:rsidRPr="003F7AFB">
        <w:rPr>
          <w:rFonts w:ascii="Tahoma" w:hAnsi="Tahoma" w:cs="Tahoma"/>
          <w:b/>
          <w:sz w:val="20"/>
          <w:szCs w:val="20"/>
          <w:lang w:val="el-GR"/>
        </w:rPr>
        <w:t xml:space="preserve">νάκληση η μη της άδειας ίδρυσης και λειτουργίας του καταστήματος της «ΠΑΥΛΗ ΚΑΘΟΛΙΚΗ ΑΕ» στη Δημ. Κοινότητα Ασκληπιείου. </w:t>
      </w:r>
    </w:p>
    <w:p w:rsidR="009A1F76" w:rsidRDefault="009A1F76" w:rsidP="004F49C3">
      <w:pPr>
        <w:tabs>
          <w:tab w:val="left" w:pos="6803"/>
        </w:tabs>
        <w:ind w:left="567" w:right="-96" w:firstLine="567"/>
        <w:jc w:val="both"/>
        <w:rPr>
          <w:rFonts w:ascii="Tahoma" w:hAnsi="Tahoma" w:cs="Tahoma"/>
          <w:sz w:val="20"/>
          <w:szCs w:val="20"/>
          <w:lang w:val="el-GR"/>
        </w:rPr>
      </w:pPr>
    </w:p>
    <w:p w:rsidR="009A1F76" w:rsidRDefault="009A1F76" w:rsidP="004F49C3">
      <w:pPr>
        <w:tabs>
          <w:tab w:val="num" w:pos="360"/>
        </w:tabs>
        <w:ind w:left="567" w:right="-96" w:firstLine="567"/>
        <w:jc w:val="both"/>
        <w:rPr>
          <w:rFonts w:ascii="Tahoma" w:hAnsi="Tahoma" w:cs="Tahoma"/>
          <w:sz w:val="20"/>
          <w:szCs w:val="20"/>
          <w:lang w:val="el-GR"/>
        </w:rPr>
      </w:pPr>
      <w:r>
        <w:rPr>
          <w:rFonts w:ascii="Tahoma" w:hAnsi="Tahoma" w:cs="Tahoma"/>
          <w:sz w:val="20"/>
          <w:szCs w:val="20"/>
          <w:lang w:val="el-GR"/>
        </w:rPr>
        <w:t>Ο Πρόεδρος κ. Μιχαήλ Παλαιολόγου ζήτησε από τα μέλη το συγκεκριμένο θέμα να συζητηθεί τελευταιο αν και έχει τον α/α 3 στην Ημερήσια Διάταξη.</w:t>
      </w:r>
    </w:p>
    <w:p w:rsidR="009A1F76" w:rsidRDefault="009A1F76" w:rsidP="004F49C3">
      <w:pPr>
        <w:tabs>
          <w:tab w:val="num" w:pos="360"/>
        </w:tabs>
        <w:ind w:left="567" w:right="-96" w:firstLine="567"/>
        <w:jc w:val="both"/>
        <w:rPr>
          <w:rFonts w:ascii="Tahoma" w:hAnsi="Tahoma" w:cs="Tahoma"/>
          <w:sz w:val="20"/>
          <w:szCs w:val="20"/>
          <w:lang w:val="el-GR"/>
        </w:rPr>
      </w:pPr>
      <w:r>
        <w:rPr>
          <w:rFonts w:ascii="Tahoma" w:hAnsi="Tahoma" w:cs="Tahoma"/>
          <w:sz w:val="20"/>
          <w:szCs w:val="20"/>
          <w:lang w:val="el-GR"/>
        </w:rPr>
        <w:lastRenderedPageBreak/>
        <w:t xml:space="preserve">  </w:t>
      </w:r>
    </w:p>
    <w:p w:rsidR="009A1F76" w:rsidRDefault="009A1F76" w:rsidP="004F49C3">
      <w:pPr>
        <w:tabs>
          <w:tab w:val="num" w:pos="360"/>
        </w:tabs>
        <w:ind w:left="567" w:right="-96" w:firstLine="567"/>
        <w:jc w:val="both"/>
        <w:rPr>
          <w:rFonts w:ascii="Tahoma" w:hAnsi="Tahoma" w:cs="Tahoma"/>
          <w:sz w:val="20"/>
          <w:szCs w:val="20"/>
          <w:lang w:val="el-GR"/>
        </w:rPr>
      </w:pPr>
      <w:r>
        <w:rPr>
          <w:rFonts w:ascii="Tahoma" w:hAnsi="Tahoma" w:cs="Tahoma"/>
          <w:sz w:val="20"/>
          <w:szCs w:val="20"/>
          <w:lang w:val="el-GR"/>
        </w:rPr>
        <w:t>Ο κ. Ιωάννης Κούρτης αποχώρησε διότι ως μέτοχος στην συγκεκριμένη εταιρεία έχει κώλυμα και δεν μπορεί να συμμετέχει στον καταρτισμό και λήψη της συγκεκριμένης απόφασης.</w:t>
      </w:r>
    </w:p>
    <w:p w:rsidR="009A1F76" w:rsidRDefault="009A1F76" w:rsidP="004F49C3">
      <w:pPr>
        <w:tabs>
          <w:tab w:val="num" w:pos="360"/>
        </w:tabs>
        <w:ind w:left="567" w:right="-96" w:firstLine="567"/>
        <w:jc w:val="both"/>
        <w:rPr>
          <w:rFonts w:ascii="Tahoma" w:hAnsi="Tahoma" w:cs="Tahoma"/>
          <w:sz w:val="20"/>
          <w:szCs w:val="20"/>
          <w:lang w:val="el-GR"/>
        </w:rPr>
      </w:pPr>
    </w:p>
    <w:p w:rsidR="009A1F76" w:rsidRDefault="009A1F76" w:rsidP="004F49C3">
      <w:pPr>
        <w:tabs>
          <w:tab w:val="num" w:pos="360"/>
        </w:tabs>
        <w:ind w:left="567" w:right="-96" w:firstLine="567"/>
        <w:jc w:val="both"/>
        <w:rPr>
          <w:rFonts w:ascii="Tahoma" w:hAnsi="Tahoma" w:cs="Tahoma"/>
          <w:sz w:val="20"/>
          <w:szCs w:val="20"/>
          <w:lang w:val="el-GR"/>
        </w:rPr>
      </w:pPr>
      <w:r>
        <w:rPr>
          <w:rFonts w:ascii="Tahoma" w:hAnsi="Tahoma" w:cs="Tahoma"/>
          <w:sz w:val="20"/>
          <w:szCs w:val="20"/>
          <w:lang w:val="el-GR"/>
        </w:rPr>
        <w:t xml:space="preserve">Μετά την αποχώρηση του μέλους κ. Ιωάννη Κούρτη τον λόγο έλαβε ο Νομικός Σύμβουλος του Δήμου Ρόδου κ. </w:t>
      </w:r>
      <w:r w:rsidRPr="00925A80">
        <w:rPr>
          <w:rFonts w:ascii="Tahoma" w:hAnsi="Tahoma" w:cs="Tahoma"/>
          <w:b/>
          <w:sz w:val="20"/>
          <w:szCs w:val="20"/>
          <w:lang w:val="el-GR"/>
        </w:rPr>
        <w:t>Κων/νος Γιαννακός</w:t>
      </w:r>
      <w:r>
        <w:rPr>
          <w:rFonts w:ascii="Tahoma" w:hAnsi="Tahoma" w:cs="Tahoma"/>
          <w:sz w:val="20"/>
          <w:szCs w:val="20"/>
          <w:lang w:val="el-GR"/>
        </w:rPr>
        <w:t xml:space="preserve"> ο οποίος είπε τα εξής:</w:t>
      </w:r>
    </w:p>
    <w:p w:rsidR="009A1F76" w:rsidRDefault="009A1F76" w:rsidP="004F49C3">
      <w:pPr>
        <w:tabs>
          <w:tab w:val="num" w:pos="360"/>
        </w:tabs>
        <w:ind w:left="567" w:right="-96" w:firstLine="567"/>
        <w:jc w:val="both"/>
        <w:rPr>
          <w:rFonts w:ascii="Tahoma" w:hAnsi="Tahoma" w:cs="Tahoma"/>
          <w:i/>
          <w:sz w:val="20"/>
          <w:szCs w:val="20"/>
          <w:lang w:val="el-GR"/>
        </w:rPr>
      </w:pPr>
      <w:r>
        <w:rPr>
          <w:rFonts w:ascii="Tahoma" w:hAnsi="Tahoma" w:cs="Tahoma"/>
          <w:sz w:val="20"/>
          <w:szCs w:val="20"/>
          <w:lang w:val="el-GR"/>
        </w:rPr>
        <w:t>Κ. Πρόεδρε το θέμα δεν μπορεί να εισαχθεί προς συζήτηση διότι υπάρχει κώλυμα. Επειδή υπήρχε απαρτία με την παρουσία του κ. Κούρτη, με την αποχώρηση του, επειδή για την ψηφοφορία απαιτείται η απαρτία η οποία ήταν απαιτούμενη για την έναρξη και η οποία δεν υπάρχει αυτή τη στιγμή, σύμφωνα με τις διατάξεις του άρθρου 75 του Ν. 3852/2010 στην παράγραφο 8 αναφέρει τα εξής:  «</w:t>
      </w:r>
      <w:r w:rsidRPr="00EA6C6C">
        <w:rPr>
          <w:rFonts w:ascii="Tahoma" w:hAnsi="Tahoma" w:cs="Tahoma"/>
          <w:i/>
          <w:sz w:val="20"/>
          <w:szCs w:val="20"/>
          <w:lang w:val="el-GR"/>
        </w:rPr>
        <w:t>Αν κάποιο μέλος της επιτροπής αρνηθεί ψήφο ή δώσει λευκή ψήφο, λογίζεται ως παρόν κατά τη συνεδρίαση και τόσο η άρνηση όσο και η λευκή ψήφος λογίζονται ως αρνητικές ψήφοι. Τα μέλη της επιτροπής που ήταν παρόντα κατά την έναρξη της συνεδρίασης και με την παρουσία τους υπήρξε απαρτία ακόμα και αν αποχωρήσουν λογίζονται ως παρόντα μέχρι το τέλος της συν</w:t>
      </w:r>
      <w:r>
        <w:rPr>
          <w:rFonts w:ascii="Tahoma" w:hAnsi="Tahoma" w:cs="Tahoma"/>
          <w:i/>
          <w:sz w:val="20"/>
          <w:szCs w:val="20"/>
          <w:lang w:val="el-GR"/>
        </w:rPr>
        <w:t>ε</w:t>
      </w:r>
      <w:r w:rsidRPr="00EA6C6C">
        <w:rPr>
          <w:rFonts w:ascii="Tahoma" w:hAnsi="Tahoma" w:cs="Tahoma"/>
          <w:i/>
          <w:sz w:val="20"/>
          <w:szCs w:val="20"/>
          <w:lang w:val="el-GR"/>
        </w:rPr>
        <w:t>δρίασης, ως προς την ύπαρξη απαρτίας. Η απαρτία αυτή θεωρείται ότι συντρέχει για όλα τα θέματα που περιλαμβάνονται στην ημερήσια διάταξη της συνεδρίασης. Στην περίπτωση αυτή για τη λήψη απόφασης για κάθε συγκεκριμένο θέμα η απαιτούμενη πλειοψηφία δεν υπολογίζεται επί των πραγματικά παρόντων μελών κατά τη ψηφοφορία, αλλά βάσει του αριθμού των μελών που απαιτού</w:t>
      </w:r>
      <w:r>
        <w:rPr>
          <w:rFonts w:ascii="Tahoma" w:hAnsi="Tahoma" w:cs="Tahoma"/>
          <w:i/>
          <w:sz w:val="20"/>
          <w:szCs w:val="20"/>
          <w:lang w:val="el-GR"/>
        </w:rPr>
        <w:t>νται για την απαρτία»</w:t>
      </w:r>
    </w:p>
    <w:p w:rsidR="009A1F76" w:rsidRDefault="009A1F76" w:rsidP="004F49C3">
      <w:pPr>
        <w:tabs>
          <w:tab w:val="num" w:pos="360"/>
        </w:tabs>
        <w:ind w:left="567" w:right="-96" w:firstLine="567"/>
        <w:jc w:val="both"/>
        <w:rPr>
          <w:rFonts w:ascii="Tahoma" w:hAnsi="Tahoma" w:cs="Tahoma"/>
          <w:sz w:val="20"/>
          <w:szCs w:val="20"/>
          <w:lang w:val="el-GR"/>
        </w:rPr>
      </w:pPr>
      <w:r>
        <w:rPr>
          <w:rFonts w:ascii="Tahoma" w:hAnsi="Tahoma" w:cs="Tahoma"/>
          <w:sz w:val="20"/>
          <w:szCs w:val="20"/>
          <w:lang w:val="el-GR"/>
        </w:rPr>
        <w:t xml:space="preserve">Άρα από τη στιγμή που προαπαιτούμενο είναι οι έξη (6) με την αποχώρηση του κ. Κούρτη δεν μπορεί να υπάρξει απαρτία. </w:t>
      </w:r>
      <w:r w:rsidRPr="00EA6C6C">
        <w:rPr>
          <w:rFonts w:ascii="Tahoma" w:hAnsi="Tahoma" w:cs="Tahoma"/>
          <w:i/>
          <w:sz w:val="20"/>
          <w:szCs w:val="20"/>
          <w:lang w:val="el-GR"/>
        </w:rPr>
        <w:t xml:space="preserve">. </w:t>
      </w:r>
    </w:p>
    <w:p w:rsidR="009A1F76" w:rsidRDefault="009A1F76" w:rsidP="004F49C3">
      <w:pPr>
        <w:ind w:left="567" w:right="-96" w:firstLine="567"/>
        <w:jc w:val="both"/>
        <w:rPr>
          <w:rFonts w:ascii="Tahoma" w:hAnsi="Tahoma" w:cs="Tahoma"/>
          <w:sz w:val="20"/>
          <w:szCs w:val="20"/>
          <w:lang w:val="el-GR"/>
        </w:rPr>
      </w:pPr>
    </w:p>
    <w:p w:rsidR="009A1F76" w:rsidRDefault="009A1F76" w:rsidP="004F49C3">
      <w:pPr>
        <w:ind w:left="567" w:right="-96" w:firstLine="567"/>
        <w:jc w:val="both"/>
        <w:rPr>
          <w:rFonts w:ascii="Tahoma" w:hAnsi="Tahoma" w:cs="Tahoma"/>
          <w:sz w:val="20"/>
          <w:szCs w:val="20"/>
          <w:lang w:val="el-GR"/>
        </w:rPr>
      </w:pPr>
      <w:r w:rsidRPr="00BF4C00">
        <w:rPr>
          <w:rFonts w:ascii="Tahoma" w:hAnsi="Tahoma" w:cs="Tahoma"/>
          <w:b/>
          <w:sz w:val="20"/>
          <w:szCs w:val="20"/>
          <w:lang w:val="el-GR"/>
        </w:rPr>
        <w:t>ΜΙΧΑΗΛ ΠΑΛΑΙΟΛΟΓΟΥ (Πρόεδρος</w:t>
      </w:r>
      <w:r>
        <w:rPr>
          <w:rFonts w:ascii="Tahoma" w:hAnsi="Tahoma" w:cs="Tahoma"/>
          <w:sz w:val="20"/>
          <w:szCs w:val="20"/>
          <w:lang w:val="el-GR"/>
        </w:rPr>
        <w:t>): Επειδή θεωρούσα δεδομένη την αποχώρηση του κ. Κούρτη λόγω κωλύματος, γι αυτόν ακριβώς τον λόγο ζήτησα να συζητηθεί το θέμα τελευταίο, με την ελπίδα ότι θα ερχόταν κάποιο μέλος της Επιτροπής στη συνεδρίαση  για να μην προκύψει θέμα απαρτίας, που δυστυχώς προέκυψε.</w:t>
      </w:r>
    </w:p>
    <w:p w:rsidR="009A1F76" w:rsidRPr="00DE615D" w:rsidRDefault="009A1F76" w:rsidP="004F49C3">
      <w:pPr>
        <w:ind w:left="567" w:right="-96" w:firstLine="567"/>
        <w:jc w:val="both"/>
        <w:rPr>
          <w:rFonts w:ascii="Tahoma" w:hAnsi="Tahoma" w:cs="Tahoma"/>
          <w:bCs/>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9A1F76" w:rsidRDefault="009A1F76" w:rsidP="004F49C3">
      <w:pPr>
        <w:widowControl w:val="0"/>
        <w:ind w:left="567"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 xml:space="preserve">Επιτροπή Ποιότητας Ζωής μετά τα ανωτέρω, και έχοντας υπόψη </w:t>
      </w:r>
      <w:r>
        <w:rPr>
          <w:rFonts w:ascii="Tahoma" w:hAnsi="Tahoma" w:cs="Tahoma"/>
          <w:b/>
          <w:sz w:val="20"/>
          <w:szCs w:val="20"/>
          <w:lang w:val="el-GR"/>
        </w:rPr>
        <w:t>τις</w:t>
      </w:r>
      <w:r w:rsidRPr="00DE615D">
        <w:rPr>
          <w:rFonts w:ascii="Tahoma" w:hAnsi="Tahoma" w:cs="Tahoma"/>
          <w:b/>
          <w:sz w:val="20"/>
          <w:szCs w:val="20"/>
          <w:lang w:val="el-GR"/>
        </w:rPr>
        <w:t xml:space="preserve"> διατάξεις τ</w:t>
      </w:r>
      <w:r>
        <w:rPr>
          <w:rFonts w:ascii="Tahoma" w:hAnsi="Tahoma" w:cs="Tahoma"/>
          <w:b/>
          <w:sz w:val="20"/>
          <w:szCs w:val="20"/>
          <w:lang w:val="el-GR"/>
        </w:rPr>
        <w:t>ων</w:t>
      </w:r>
      <w:r w:rsidRPr="00DE615D">
        <w:rPr>
          <w:rFonts w:ascii="Tahoma" w:hAnsi="Tahoma" w:cs="Tahoma"/>
          <w:b/>
          <w:sz w:val="20"/>
          <w:szCs w:val="20"/>
          <w:lang w:val="el-GR"/>
        </w:rPr>
        <w:t xml:space="preserve"> άρθρ</w:t>
      </w:r>
      <w:r>
        <w:rPr>
          <w:rFonts w:ascii="Tahoma" w:hAnsi="Tahoma" w:cs="Tahoma"/>
          <w:b/>
          <w:sz w:val="20"/>
          <w:szCs w:val="20"/>
          <w:lang w:val="el-GR"/>
        </w:rPr>
        <w:t>ων</w:t>
      </w:r>
      <w:r w:rsidRPr="00DE615D">
        <w:rPr>
          <w:rFonts w:ascii="Tahoma" w:hAnsi="Tahoma" w:cs="Tahoma"/>
          <w:b/>
          <w:sz w:val="20"/>
          <w:szCs w:val="20"/>
          <w:lang w:val="el-GR"/>
        </w:rPr>
        <w:t>. 73</w:t>
      </w:r>
      <w:r>
        <w:rPr>
          <w:rFonts w:ascii="Tahoma" w:hAnsi="Tahoma" w:cs="Tahoma"/>
          <w:b/>
          <w:sz w:val="20"/>
          <w:szCs w:val="20"/>
          <w:lang w:val="el-GR"/>
        </w:rPr>
        <w:t xml:space="preserve"> και 75 παρ. 8</w:t>
      </w:r>
      <w:r w:rsidRPr="00DE615D">
        <w:rPr>
          <w:rFonts w:ascii="Tahoma" w:hAnsi="Tahoma" w:cs="Tahoma"/>
          <w:b/>
          <w:sz w:val="20"/>
          <w:szCs w:val="20"/>
          <w:lang w:val="el-GR"/>
        </w:rPr>
        <w:t xml:space="preserve">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r>
        <w:rPr>
          <w:rFonts w:ascii="Tahoma" w:hAnsi="Tahoma" w:cs="Tahoma"/>
          <w:b/>
          <w:sz w:val="20"/>
          <w:szCs w:val="20"/>
          <w:lang w:val="el-GR"/>
        </w:rPr>
        <w:t>και Λειτουργία Οικονομικής Επιτροπής και Επιτροπής Ποιότητας Ζωής αντίστοιχα</w:t>
      </w:r>
    </w:p>
    <w:p w:rsidR="009A1F76" w:rsidRPr="00DE615D" w:rsidRDefault="009A1F76" w:rsidP="004F49C3">
      <w:pPr>
        <w:widowControl w:val="0"/>
        <w:ind w:left="567" w:right="-96" w:firstLine="567"/>
        <w:jc w:val="both"/>
        <w:rPr>
          <w:rFonts w:ascii="Tahoma" w:eastAsia="MgHelveticaUCPol" w:hAnsi="Tahoma" w:cs="Tahoma"/>
          <w:b/>
          <w:sz w:val="20"/>
          <w:szCs w:val="20"/>
          <w:lang w:val="el-GR"/>
        </w:rPr>
      </w:pPr>
    </w:p>
    <w:p w:rsidR="009A1F76" w:rsidRDefault="009A1F76" w:rsidP="004F49C3">
      <w:pPr>
        <w:pStyle w:val="a3"/>
        <w:tabs>
          <w:tab w:val="left" w:pos="1276"/>
        </w:tabs>
        <w:ind w:left="567"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9A1F76" w:rsidRPr="00DE615D" w:rsidRDefault="009A1F76" w:rsidP="004F49C3">
      <w:pPr>
        <w:pStyle w:val="a3"/>
        <w:tabs>
          <w:tab w:val="left" w:pos="1276"/>
        </w:tabs>
        <w:ind w:left="567" w:right="-96" w:firstLine="567"/>
        <w:jc w:val="center"/>
        <w:rPr>
          <w:rFonts w:ascii="Tahoma" w:hAnsi="Tahoma" w:cs="Tahoma"/>
          <w:b/>
          <w:lang w:val="el-GR"/>
        </w:rPr>
      </w:pPr>
    </w:p>
    <w:p w:rsidR="009A1F76" w:rsidRPr="00871F8D" w:rsidRDefault="009A1F76" w:rsidP="004F49C3">
      <w:pPr>
        <w:tabs>
          <w:tab w:val="num" w:pos="360"/>
        </w:tabs>
        <w:ind w:left="567" w:right="-96" w:firstLine="567"/>
        <w:jc w:val="both"/>
        <w:rPr>
          <w:rFonts w:ascii="Tahoma" w:hAnsi="Tahoma" w:cs="Tahoma"/>
          <w:sz w:val="20"/>
          <w:szCs w:val="20"/>
          <w:lang w:val="el-GR"/>
        </w:rPr>
      </w:pPr>
      <w:r w:rsidRPr="00871F8D">
        <w:rPr>
          <w:rFonts w:ascii="Tahoma" w:hAnsi="Tahoma" w:cs="Tahoma"/>
          <w:sz w:val="20"/>
          <w:szCs w:val="20"/>
          <w:lang w:val="el-GR"/>
        </w:rPr>
        <w:t>Την μη εισαγωγή του θέματος προς συζήτηση διότι μετά την αποχώρηση του μέλους κ. Ιωάννη Κούρτη δεν μπορεί να ληφθεί  απόφαση λόγω ελλείψεως απαρτίας  διότι σύμφωνα με τις διατάξεις του άρθρου 75 παρ. 8 για τη λήψη απόφασης για κάθε συγκεκριμένο θέμα η απαιτούμενη πλειοψηφία δεν υπολογίζεται επί των πραγματικά παρόντων μελών κατά τη ψηφοφορία, αλλά βάσει του αριθμού των μελών που απαιτούνται για την απαρτία»</w:t>
      </w:r>
    </w:p>
    <w:p w:rsidR="009A1F76" w:rsidRPr="009A1F76" w:rsidRDefault="009A1F76" w:rsidP="004F49C3">
      <w:pPr>
        <w:pStyle w:val="a8"/>
        <w:ind w:left="567" w:right="-96" w:firstLine="567"/>
        <w:rPr>
          <w:rFonts w:ascii="Tahoma" w:hAnsi="Tahoma" w:cs="Tahoma"/>
          <w:sz w:val="20"/>
          <w:szCs w:val="20"/>
          <w:lang w:val="el-GR"/>
        </w:rPr>
      </w:pPr>
    </w:p>
    <w:p w:rsidR="009424A2" w:rsidRPr="009424A2" w:rsidRDefault="009424A2" w:rsidP="004F49C3">
      <w:pPr>
        <w:ind w:left="567" w:right="46" w:firstLine="567"/>
        <w:jc w:val="both"/>
        <w:rPr>
          <w:rFonts w:ascii="Tahoma" w:hAnsi="Tahoma" w:cs="Tahoma"/>
          <w:iCs/>
          <w:sz w:val="20"/>
          <w:szCs w:val="20"/>
          <w:lang w:val="el-GR"/>
        </w:rPr>
      </w:pPr>
    </w:p>
    <w:p w:rsidR="009424A2" w:rsidRPr="009424A2" w:rsidRDefault="009424A2" w:rsidP="004F49C3">
      <w:pPr>
        <w:ind w:left="567" w:right="46" w:firstLine="567"/>
        <w:jc w:val="both"/>
        <w:rPr>
          <w:rFonts w:ascii="Tahoma" w:hAnsi="Tahoma" w:cs="Tahoma"/>
          <w:iCs/>
          <w:sz w:val="20"/>
          <w:szCs w:val="20"/>
          <w:lang w:val="el-GR"/>
        </w:rPr>
      </w:pPr>
      <w:r w:rsidRPr="009424A2">
        <w:rPr>
          <w:rFonts w:ascii="Tahoma" w:hAnsi="Tahoma" w:cs="Tahoma"/>
          <w:iCs/>
          <w:sz w:val="20"/>
          <w:szCs w:val="20"/>
          <w:lang w:val="el-GR"/>
        </w:rPr>
        <w:t xml:space="preserve">   Ο Πρόεδρος                                                                           Τα Μέλη   </w:t>
      </w:r>
    </w:p>
    <w:p w:rsidR="009A1F76" w:rsidRDefault="009A1F76" w:rsidP="004F49C3">
      <w:pPr>
        <w:ind w:left="567" w:right="46" w:firstLine="567"/>
        <w:jc w:val="both"/>
        <w:rPr>
          <w:rFonts w:ascii="Tahoma" w:hAnsi="Tahoma" w:cs="Tahoma"/>
          <w:iCs/>
          <w:sz w:val="20"/>
          <w:szCs w:val="20"/>
          <w:lang w:val="el-GR"/>
        </w:rPr>
      </w:pPr>
    </w:p>
    <w:p w:rsidR="009A1F76" w:rsidRDefault="009A1F76" w:rsidP="004F49C3">
      <w:pPr>
        <w:ind w:left="567" w:right="46" w:firstLine="567"/>
        <w:jc w:val="both"/>
        <w:rPr>
          <w:rFonts w:ascii="Tahoma" w:hAnsi="Tahoma" w:cs="Tahoma"/>
          <w:iCs/>
          <w:sz w:val="20"/>
          <w:szCs w:val="20"/>
          <w:lang w:val="el-GR"/>
        </w:rPr>
      </w:pPr>
    </w:p>
    <w:p w:rsidR="009A1F76" w:rsidRDefault="009424A2" w:rsidP="004F49C3">
      <w:pPr>
        <w:ind w:left="567" w:right="46" w:firstLine="567"/>
        <w:jc w:val="both"/>
        <w:rPr>
          <w:rFonts w:ascii="Tahoma" w:hAnsi="Tahoma" w:cs="Tahoma"/>
          <w:sz w:val="20"/>
          <w:szCs w:val="20"/>
          <w:lang w:val="el-GR"/>
        </w:rPr>
      </w:pPr>
      <w:r w:rsidRPr="009424A2">
        <w:rPr>
          <w:rFonts w:ascii="Tahoma" w:hAnsi="Tahoma" w:cs="Tahoma"/>
          <w:iCs/>
          <w:sz w:val="20"/>
          <w:szCs w:val="20"/>
          <w:lang w:val="el-GR"/>
        </w:rPr>
        <w:t>Μ</w:t>
      </w:r>
      <w:r w:rsidRPr="009424A2">
        <w:rPr>
          <w:rFonts w:ascii="Tahoma" w:hAnsi="Tahoma" w:cs="Tahoma"/>
          <w:bCs/>
          <w:iCs/>
          <w:sz w:val="20"/>
          <w:szCs w:val="20"/>
          <w:lang w:val="el-GR"/>
        </w:rPr>
        <w:t xml:space="preserve">ιχαήλ Παλαιολόγου  </w:t>
      </w:r>
      <w:r w:rsidRPr="009424A2">
        <w:rPr>
          <w:rFonts w:ascii="Tahoma" w:hAnsi="Tahoma" w:cs="Tahoma"/>
          <w:sz w:val="20"/>
          <w:szCs w:val="20"/>
          <w:lang w:val="el-GR"/>
        </w:rPr>
        <w:t xml:space="preserve">                                                      1) Ιωάννης Κούρτης</w:t>
      </w:r>
    </w:p>
    <w:p w:rsidR="009A1F76" w:rsidRDefault="009A1F76" w:rsidP="004F49C3">
      <w:pPr>
        <w:ind w:left="567" w:right="46" w:firstLine="567"/>
        <w:jc w:val="both"/>
        <w:rPr>
          <w:rFonts w:ascii="Tahoma" w:hAnsi="Tahoma" w:cs="Tahoma"/>
          <w:sz w:val="20"/>
          <w:szCs w:val="20"/>
          <w:lang w:val="el-GR"/>
        </w:rPr>
      </w:pPr>
    </w:p>
    <w:p w:rsidR="009A1F76" w:rsidRPr="009424A2" w:rsidRDefault="009A1F76" w:rsidP="004F49C3">
      <w:pPr>
        <w:ind w:left="567" w:right="46" w:firstLine="567"/>
        <w:jc w:val="both"/>
        <w:rPr>
          <w:rFonts w:ascii="Tahoma" w:hAnsi="Tahoma" w:cs="Tahoma"/>
          <w:sz w:val="20"/>
          <w:szCs w:val="20"/>
          <w:lang w:val="el-GR"/>
        </w:rPr>
      </w:pPr>
    </w:p>
    <w:p w:rsid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2) Στέφανος Κυριαζής</w:t>
      </w:r>
    </w:p>
    <w:p w:rsidR="009A1F76" w:rsidRDefault="009A1F76" w:rsidP="004F49C3">
      <w:pPr>
        <w:ind w:left="567" w:right="46" w:firstLine="567"/>
        <w:jc w:val="both"/>
        <w:rPr>
          <w:rFonts w:ascii="Tahoma" w:hAnsi="Tahoma" w:cs="Tahoma"/>
          <w:sz w:val="20"/>
          <w:szCs w:val="20"/>
          <w:lang w:val="el-GR"/>
        </w:rPr>
      </w:pPr>
    </w:p>
    <w:p w:rsidR="009A1F76" w:rsidRPr="009424A2" w:rsidRDefault="009A1F76" w:rsidP="004F49C3">
      <w:pPr>
        <w:ind w:left="567" w:right="46" w:firstLine="567"/>
        <w:jc w:val="both"/>
        <w:rPr>
          <w:rFonts w:ascii="Tahoma" w:hAnsi="Tahoma" w:cs="Tahoma"/>
          <w:sz w:val="20"/>
          <w:szCs w:val="20"/>
          <w:lang w:val="el-GR"/>
        </w:rPr>
      </w:pPr>
    </w:p>
    <w:p w:rsidR="009A1F76"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3) Ελευθέριος Χατζηϊωάννου</w:t>
      </w:r>
    </w:p>
    <w:p w:rsidR="009A1F76" w:rsidRDefault="009A1F76" w:rsidP="004F49C3">
      <w:pPr>
        <w:ind w:left="567" w:right="46" w:firstLine="567"/>
        <w:jc w:val="both"/>
        <w:rPr>
          <w:rFonts w:ascii="Tahoma" w:hAnsi="Tahoma" w:cs="Tahoma"/>
          <w:sz w:val="20"/>
          <w:szCs w:val="20"/>
          <w:lang w:val="el-GR"/>
        </w:rPr>
      </w:pP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w:t>
      </w:r>
    </w:p>
    <w:p w:rsid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4) Γεώργιος Πόκκιας</w:t>
      </w:r>
    </w:p>
    <w:p w:rsidR="009A1F76" w:rsidRDefault="009A1F76" w:rsidP="004F49C3">
      <w:pPr>
        <w:ind w:left="567" w:right="46" w:firstLine="567"/>
        <w:jc w:val="both"/>
        <w:rPr>
          <w:rFonts w:ascii="Tahoma" w:hAnsi="Tahoma" w:cs="Tahoma"/>
          <w:sz w:val="20"/>
          <w:szCs w:val="20"/>
          <w:lang w:val="el-GR"/>
        </w:rPr>
      </w:pPr>
    </w:p>
    <w:p w:rsidR="009A1F76" w:rsidRPr="009424A2" w:rsidRDefault="009A1F76" w:rsidP="004F49C3">
      <w:pPr>
        <w:ind w:left="567" w:right="46" w:firstLine="567"/>
        <w:jc w:val="both"/>
        <w:rPr>
          <w:rFonts w:ascii="Tahoma" w:hAnsi="Tahoma" w:cs="Tahoma"/>
          <w:sz w:val="20"/>
          <w:szCs w:val="20"/>
          <w:lang w:val="el-GR"/>
        </w:rPr>
      </w:pPr>
    </w:p>
    <w:p w:rsidR="009424A2" w:rsidRPr="009424A2" w:rsidRDefault="009424A2" w:rsidP="004F49C3">
      <w:pPr>
        <w:ind w:left="567" w:right="46" w:firstLine="567"/>
        <w:jc w:val="both"/>
        <w:rPr>
          <w:rFonts w:ascii="Tahoma" w:hAnsi="Tahoma" w:cs="Tahoma"/>
          <w:sz w:val="20"/>
          <w:szCs w:val="20"/>
          <w:lang w:val="el-GR"/>
        </w:rPr>
      </w:pPr>
      <w:r w:rsidRPr="009424A2">
        <w:rPr>
          <w:rFonts w:ascii="Tahoma" w:hAnsi="Tahoma" w:cs="Tahoma"/>
          <w:sz w:val="20"/>
          <w:szCs w:val="20"/>
          <w:lang w:val="el-GR"/>
        </w:rPr>
        <w:t xml:space="preserve">                                                                                     5) Σωτήρης Πετράκης</w:t>
      </w:r>
    </w:p>
    <w:p w:rsidR="009424A2" w:rsidRPr="009424A2" w:rsidRDefault="009424A2" w:rsidP="004F49C3">
      <w:pPr>
        <w:ind w:left="567" w:right="46" w:firstLine="567"/>
        <w:jc w:val="both"/>
        <w:rPr>
          <w:rFonts w:ascii="Tahoma" w:hAnsi="Tahoma" w:cs="Tahoma"/>
          <w:bCs/>
          <w:iCs/>
          <w:sz w:val="20"/>
          <w:szCs w:val="20"/>
          <w:lang w:val="el-GR"/>
        </w:rPr>
      </w:pPr>
      <w:r w:rsidRPr="009424A2">
        <w:rPr>
          <w:rFonts w:ascii="Tahoma" w:hAnsi="Tahoma" w:cs="Tahoma"/>
          <w:iCs/>
          <w:sz w:val="20"/>
          <w:szCs w:val="20"/>
          <w:lang w:val="el-GR"/>
        </w:rPr>
        <w:t xml:space="preserve"> </w:t>
      </w:r>
      <w:r w:rsidRPr="009424A2">
        <w:rPr>
          <w:rFonts w:ascii="Tahoma" w:hAnsi="Tahoma" w:cs="Tahoma"/>
          <w:sz w:val="20"/>
          <w:szCs w:val="20"/>
          <w:lang w:val="el-GR"/>
        </w:rPr>
        <w:t xml:space="preserve">                                                                                     </w:t>
      </w:r>
    </w:p>
    <w:p w:rsidR="009424A2" w:rsidRPr="009424A2" w:rsidRDefault="009424A2" w:rsidP="004F49C3">
      <w:pPr>
        <w:pStyle w:val="Normalgr"/>
        <w:tabs>
          <w:tab w:val="left" w:pos="720"/>
        </w:tabs>
        <w:spacing w:line="240" w:lineRule="auto"/>
        <w:ind w:left="567" w:right="-96" w:firstLine="567"/>
        <w:jc w:val="center"/>
        <w:rPr>
          <w:rFonts w:ascii="Tahoma" w:hAnsi="Tahoma" w:cs="Tahoma"/>
          <w:b/>
          <w:bCs/>
          <w:spacing w:val="0"/>
          <w:sz w:val="20"/>
          <w:szCs w:val="20"/>
          <w:lang w:val="el-GR"/>
        </w:rPr>
      </w:pPr>
    </w:p>
    <w:sectPr w:rsidR="009424A2" w:rsidRPr="009424A2" w:rsidSect="00D74F4F">
      <w:headerReference w:type="even" r:id="rId7"/>
      <w:headerReference w:type="default" r:id="rId8"/>
      <w:footerReference w:type="even" r:id="rId9"/>
      <w:footerReference w:type="default" r:id="rId10"/>
      <w:headerReference w:type="first" r:id="rId11"/>
      <w:footerReference w:type="first" r:id="rId12"/>
      <w:pgSz w:w="11906" w:h="16838"/>
      <w:pgMar w:top="1134" w:right="991" w:bottom="1304" w:left="1797" w:header="709" w:footer="709"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B31" w:rsidRDefault="00203B31" w:rsidP="00064D03">
      <w:r>
        <w:separator/>
      </w:r>
    </w:p>
  </w:endnote>
  <w:endnote w:type="continuationSeparator" w:id="0">
    <w:p w:rsidR="00203B31" w:rsidRDefault="00203B31" w:rsidP="00064D0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gHelveticaUCPol">
    <w:altName w:val="MS Mincho"/>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4F" w:rsidRDefault="00D74F4F">
    <w:pPr>
      <w:pStyle w:val="af7"/>
      <w:jc w:val="center"/>
    </w:pPr>
    <w:fldSimple w:instr=" PAGE   \* MERGEFORMAT ">
      <w:r w:rsidR="00A236FE">
        <w:rPr>
          <w:noProof/>
        </w:rPr>
        <w:t>43</w:t>
      </w:r>
    </w:fldSimple>
  </w:p>
  <w:p w:rsidR="00ED1B16" w:rsidRDefault="00ED1B1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B31" w:rsidRDefault="00203B31" w:rsidP="00064D03">
      <w:r>
        <w:separator/>
      </w:r>
    </w:p>
  </w:footnote>
  <w:footnote w:type="continuationSeparator" w:id="0">
    <w:p w:rsidR="00203B31" w:rsidRDefault="00203B31" w:rsidP="0006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04F00FF7"/>
    <w:multiLevelType w:val="hybridMultilevel"/>
    <w:tmpl w:val="3BBC2EA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B5545EE"/>
    <w:multiLevelType w:val="hybridMultilevel"/>
    <w:tmpl w:val="49FE1F7E"/>
    <w:lvl w:ilvl="0" w:tplc="3BA2301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28BA2AF1"/>
    <w:multiLevelType w:val="hybridMultilevel"/>
    <w:tmpl w:val="5FEEC3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E10537B"/>
    <w:multiLevelType w:val="hybridMultilevel"/>
    <w:tmpl w:val="4EF8E71C"/>
    <w:lvl w:ilvl="0" w:tplc="25126A4C">
      <w:start w:val="1"/>
      <w:numFmt w:val="decimal"/>
      <w:lvlText w:val="%1."/>
      <w:lvlJc w:val="left"/>
      <w:pPr>
        <w:ind w:left="9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33D66234"/>
    <w:multiLevelType w:val="hybridMultilevel"/>
    <w:tmpl w:val="54F22384"/>
    <w:lvl w:ilvl="0" w:tplc="0408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58C36698"/>
    <w:multiLevelType w:val="hybridMultilevel"/>
    <w:tmpl w:val="5D62108C"/>
    <w:lvl w:ilvl="0" w:tplc="04080001">
      <w:start w:val="1"/>
      <w:numFmt w:val="bullet"/>
      <w:lvlText w:val=""/>
      <w:lvlJc w:val="left"/>
      <w:pPr>
        <w:ind w:left="78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5CC13262"/>
    <w:multiLevelType w:val="hybridMultilevel"/>
    <w:tmpl w:val="93824A02"/>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5E727F60"/>
    <w:multiLevelType w:val="hybridMultilevel"/>
    <w:tmpl w:val="476202AC"/>
    <w:lvl w:ilvl="0" w:tplc="BFDE51AE">
      <w:start w:val="1"/>
      <w:numFmt w:val="decimal"/>
      <w:lvlText w:val="%1."/>
      <w:lvlJc w:val="left"/>
      <w:pPr>
        <w:ind w:left="720" w:hanging="360"/>
      </w:pPr>
      <w:rPr>
        <w:rFont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EBC2637"/>
    <w:multiLevelType w:val="hybridMultilevel"/>
    <w:tmpl w:val="C492ABA4"/>
    <w:lvl w:ilvl="0" w:tplc="380A4F9E">
      <w:start w:val="1"/>
      <w:numFmt w:val="decimal"/>
      <w:lvlText w:val="%1)"/>
      <w:lvlJc w:val="left"/>
      <w:pPr>
        <w:ind w:left="1215" w:hanging="360"/>
      </w:pPr>
      <w:rPr>
        <w:rFonts w:hint="default"/>
      </w:r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12">
    <w:nsid w:val="6283153C"/>
    <w:multiLevelType w:val="hybridMultilevel"/>
    <w:tmpl w:val="81B2FEF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nsid w:val="6399345F"/>
    <w:multiLevelType w:val="hybridMultilevel"/>
    <w:tmpl w:val="18421906"/>
    <w:lvl w:ilvl="0" w:tplc="4BA425F0">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6470790"/>
    <w:multiLevelType w:val="hybridMultilevel"/>
    <w:tmpl w:val="FE10362C"/>
    <w:lvl w:ilvl="0" w:tplc="9E442CB4">
      <w:start w:val="1"/>
      <w:numFmt w:val="decimal"/>
      <w:lvlText w:val="%1."/>
      <w:lvlJc w:val="left"/>
      <w:pPr>
        <w:ind w:left="360" w:hanging="360"/>
      </w:pPr>
      <w:rPr>
        <w:rFonts w:ascii="Verdana" w:eastAsia="Times New Roman" w:hAnsi="Verdana" w:cs="Tahom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69721173"/>
    <w:multiLevelType w:val="hybridMultilevel"/>
    <w:tmpl w:val="29B6A85E"/>
    <w:lvl w:ilvl="0" w:tplc="04080013">
      <w:start w:val="1"/>
      <w:numFmt w:val="upperRoman"/>
      <w:lvlText w:val="%1."/>
      <w:lvlJc w:val="right"/>
      <w:pPr>
        <w:tabs>
          <w:tab w:val="num" w:pos="1440"/>
        </w:tabs>
        <w:ind w:left="1440" w:hanging="360"/>
      </w:pPr>
      <w:rPr>
        <w:rFont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16">
    <w:nsid w:val="6D1C1306"/>
    <w:multiLevelType w:val="hybridMultilevel"/>
    <w:tmpl w:val="064AAAB6"/>
    <w:lvl w:ilvl="0" w:tplc="CE5E73B8">
      <w:start w:val="1"/>
      <w:numFmt w:val="decimal"/>
      <w:lvlText w:val="%1."/>
      <w:lvlJc w:val="left"/>
      <w:pPr>
        <w:tabs>
          <w:tab w:val="num" w:pos="720"/>
        </w:tabs>
        <w:ind w:left="720" w:hanging="360"/>
      </w:pPr>
      <w:rPr>
        <w:rFonts w:hint="default"/>
        <w:b/>
      </w:rPr>
    </w:lvl>
    <w:lvl w:ilvl="1" w:tplc="780CF9E2">
      <w:start w:val="1"/>
      <w:numFmt w:val="bullet"/>
      <w:lvlText w:val=""/>
      <w:lvlJc w:val="left"/>
      <w:pPr>
        <w:tabs>
          <w:tab w:val="num" w:pos="1440"/>
        </w:tabs>
        <w:ind w:left="1440" w:hanging="360"/>
      </w:pPr>
      <w:rPr>
        <w:rFonts w:ascii="Symbol" w:hAnsi="Symbol"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755A5152"/>
    <w:multiLevelType w:val="hybridMultilevel"/>
    <w:tmpl w:val="A47A4610"/>
    <w:lvl w:ilvl="0" w:tplc="34E8093C">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11"/>
  </w:num>
  <w:num w:numId="10">
    <w:abstractNumId w:val="4"/>
  </w:num>
  <w:num w:numId="11">
    <w:abstractNumId w:val="5"/>
  </w:num>
  <w:num w:numId="12">
    <w:abstractNumId w:val="15"/>
  </w:num>
  <w:num w:numId="13">
    <w:abstractNumId w:val="10"/>
  </w:num>
  <w:num w:numId="14">
    <w:abstractNumId w:val="12"/>
  </w:num>
  <w:num w:numId="15">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716A5"/>
    <w:rsid w:val="00000111"/>
    <w:rsid w:val="00003A33"/>
    <w:rsid w:val="000065CB"/>
    <w:rsid w:val="000066F7"/>
    <w:rsid w:val="00007B40"/>
    <w:rsid w:val="00011C61"/>
    <w:rsid w:val="00016730"/>
    <w:rsid w:val="00017D55"/>
    <w:rsid w:val="00020275"/>
    <w:rsid w:val="00020920"/>
    <w:rsid w:val="000259E2"/>
    <w:rsid w:val="00025D0E"/>
    <w:rsid w:val="00025F5A"/>
    <w:rsid w:val="00031F8B"/>
    <w:rsid w:val="00032287"/>
    <w:rsid w:val="00034C43"/>
    <w:rsid w:val="00037A67"/>
    <w:rsid w:val="000414EA"/>
    <w:rsid w:val="00050CA3"/>
    <w:rsid w:val="000527DC"/>
    <w:rsid w:val="000547C7"/>
    <w:rsid w:val="0005618C"/>
    <w:rsid w:val="00057CCF"/>
    <w:rsid w:val="00064D03"/>
    <w:rsid w:val="00066D69"/>
    <w:rsid w:val="00070222"/>
    <w:rsid w:val="0007572E"/>
    <w:rsid w:val="000800EA"/>
    <w:rsid w:val="0008075D"/>
    <w:rsid w:val="000819D3"/>
    <w:rsid w:val="00083416"/>
    <w:rsid w:val="0008374E"/>
    <w:rsid w:val="000868C9"/>
    <w:rsid w:val="00091137"/>
    <w:rsid w:val="000927D7"/>
    <w:rsid w:val="0009292E"/>
    <w:rsid w:val="00092C5B"/>
    <w:rsid w:val="000936B2"/>
    <w:rsid w:val="000968C1"/>
    <w:rsid w:val="000A1439"/>
    <w:rsid w:val="000A2759"/>
    <w:rsid w:val="000A49C1"/>
    <w:rsid w:val="000A4E1F"/>
    <w:rsid w:val="000A4F36"/>
    <w:rsid w:val="000A5353"/>
    <w:rsid w:val="000A69AC"/>
    <w:rsid w:val="000B3664"/>
    <w:rsid w:val="000B37C5"/>
    <w:rsid w:val="000B4B4D"/>
    <w:rsid w:val="000C4B09"/>
    <w:rsid w:val="000C63A6"/>
    <w:rsid w:val="000D01ED"/>
    <w:rsid w:val="000D1651"/>
    <w:rsid w:val="000D288E"/>
    <w:rsid w:val="000D3CF7"/>
    <w:rsid w:val="000D50AF"/>
    <w:rsid w:val="000E4310"/>
    <w:rsid w:val="000E5927"/>
    <w:rsid w:val="000E6582"/>
    <w:rsid w:val="000E754B"/>
    <w:rsid w:val="000E78A7"/>
    <w:rsid w:val="000F1FC9"/>
    <w:rsid w:val="000F31D2"/>
    <w:rsid w:val="000F4300"/>
    <w:rsid w:val="000F77F4"/>
    <w:rsid w:val="0010014F"/>
    <w:rsid w:val="00101F13"/>
    <w:rsid w:val="0010664D"/>
    <w:rsid w:val="00110833"/>
    <w:rsid w:val="0011189E"/>
    <w:rsid w:val="00114A62"/>
    <w:rsid w:val="00121208"/>
    <w:rsid w:val="001216DC"/>
    <w:rsid w:val="00121DBE"/>
    <w:rsid w:val="00121F19"/>
    <w:rsid w:val="0013103A"/>
    <w:rsid w:val="00134608"/>
    <w:rsid w:val="001348CF"/>
    <w:rsid w:val="001420F3"/>
    <w:rsid w:val="00142CE1"/>
    <w:rsid w:val="00142F62"/>
    <w:rsid w:val="001461B8"/>
    <w:rsid w:val="00154EE7"/>
    <w:rsid w:val="0015538E"/>
    <w:rsid w:val="00155D20"/>
    <w:rsid w:val="00156CFD"/>
    <w:rsid w:val="00160E17"/>
    <w:rsid w:val="0016213E"/>
    <w:rsid w:val="00162281"/>
    <w:rsid w:val="00163214"/>
    <w:rsid w:val="00163908"/>
    <w:rsid w:val="00164AE3"/>
    <w:rsid w:val="001652CC"/>
    <w:rsid w:val="00167F45"/>
    <w:rsid w:val="00172331"/>
    <w:rsid w:val="00173BD6"/>
    <w:rsid w:val="00174229"/>
    <w:rsid w:val="00176345"/>
    <w:rsid w:val="001812B9"/>
    <w:rsid w:val="00181C0C"/>
    <w:rsid w:val="001846D0"/>
    <w:rsid w:val="00185008"/>
    <w:rsid w:val="00185339"/>
    <w:rsid w:val="00191C3C"/>
    <w:rsid w:val="00192668"/>
    <w:rsid w:val="00193CA8"/>
    <w:rsid w:val="00193CB0"/>
    <w:rsid w:val="001944A5"/>
    <w:rsid w:val="001944D6"/>
    <w:rsid w:val="00196418"/>
    <w:rsid w:val="00197728"/>
    <w:rsid w:val="00197B07"/>
    <w:rsid w:val="001A493A"/>
    <w:rsid w:val="001B0A87"/>
    <w:rsid w:val="001B0B2F"/>
    <w:rsid w:val="001B1944"/>
    <w:rsid w:val="001B37C6"/>
    <w:rsid w:val="001B4666"/>
    <w:rsid w:val="001B59B5"/>
    <w:rsid w:val="001B7D44"/>
    <w:rsid w:val="001C51D3"/>
    <w:rsid w:val="001D0EE2"/>
    <w:rsid w:val="001D1193"/>
    <w:rsid w:val="001D2EE7"/>
    <w:rsid w:val="001D5A30"/>
    <w:rsid w:val="001D6952"/>
    <w:rsid w:val="001D7DEA"/>
    <w:rsid w:val="001E1D7C"/>
    <w:rsid w:val="001E2FBE"/>
    <w:rsid w:val="001E3A26"/>
    <w:rsid w:val="001E5069"/>
    <w:rsid w:val="001E5A8B"/>
    <w:rsid w:val="001E6007"/>
    <w:rsid w:val="001F00C0"/>
    <w:rsid w:val="001F49C1"/>
    <w:rsid w:val="001F549D"/>
    <w:rsid w:val="001F7916"/>
    <w:rsid w:val="00202D2F"/>
    <w:rsid w:val="00202FC8"/>
    <w:rsid w:val="00203B31"/>
    <w:rsid w:val="00205807"/>
    <w:rsid w:val="0021203B"/>
    <w:rsid w:val="00212051"/>
    <w:rsid w:val="00214DD4"/>
    <w:rsid w:val="002217D1"/>
    <w:rsid w:val="00224278"/>
    <w:rsid w:val="002244D6"/>
    <w:rsid w:val="002279A4"/>
    <w:rsid w:val="00231AD0"/>
    <w:rsid w:val="00231D47"/>
    <w:rsid w:val="00232F79"/>
    <w:rsid w:val="00233591"/>
    <w:rsid w:val="00235CC1"/>
    <w:rsid w:val="00235F2B"/>
    <w:rsid w:val="0024022D"/>
    <w:rsid w:val="00245A8B"/>
    <w:rsid w:val="002519F8"/>
    <w:rsid w:val="00252DC2"/>
    <w:rsid w:val="0025436B"/>
    <w:rsid w:val="00255E90"/>
    <w:rsid w:val="00256506"/>
    <w:rsid w:val="00257A53"/>
    <w:rsid w:val="00270C79"/>
    <w:rsid w:val="00271E9A"/>
    <w:rsid w:val="002773B8"/>
    <w:rsid w:val="0028045A"/>
    <w:rsid w:val="002808B6"/>
    <w:rsid w:val="002809FE"/>
    <w:rsid w:val="00281E2D"/>
    <w:rsid w:val="00282EA0"/>
    <w:rsid w:val="002835FB"/>
    <w:rsid w:val="00287720"/>
    <w:rsid w:val="002878C2"/>
    <w:rsid w:val="00287901"/>
    <w:rsid w:val="00291D3B"/>
    <w:rsid w:val="00292A6C"/>
    <w:rsid w:val="002936DF"/>
    <w:rsid w:val="0029518C"/>
    <w:rsid w:val="00295D46"/>
    <w:rsid w:val="002A03C3"/>
    <w:rsid w:val="002A10EE"/>
    <w:rsid w:val="002A23A7"/>
    <w:rsid w:val="002A5D34"/>
    <w:rsid w:val="002B128E"/>
    <w:rsid w:val="002B29A1"/>
    <w:rsid w:val="002B33DA"/>
    <w:rsid w:val="002B5C42"/>
    <w:rsid w:val="002B634B"/>
    <w:rsid w:val="002B7D70"/>
    <w:rsid w:val="002C214F"/>
    <w:rsid w:val="002C63D3"/>
    <w:rsid w:val="002C745C"/>
    <w:rsid w:val="002D249C"/>
    <w:rsid w:val="002D6303"/>
    <w:rsid w:val="002E30A2"/>
    <w:rsid w:val="002E3C1C"/>
    <w:rsid w:val="002E4242"/>
    <w:rsid w:val="002E6D15"/>
    <w:rsid w:val="002E7B20"/>
    <w:rsid w:val="002F1569"/>
    <w:rsid w:val="002F234C"/>
    <w:rsid w:val="002F5ABD"/>
    <w:rsid w:val="00300A6C"/>
    <w:rsid w:val="003014A7"/>
    <w:rsid w:val="003021AD"/>
    <w:rsid w:val="00304632"/>
    <w:rsid w:val="00305987"/>
    <w:rsid w:val="003061B3"/>
    <w:rsid w:val="003066F9"/>
    <w:rsid w:val="00307793"/>
    <w:rsid w:val="00311227"/>
    <w:rsid w:val="00314841"/>
    <w:rsid w:val="00314861"/>
    <w:rsid w:val="00314923"/>
    <w:rsid w:val="003200A8"/>
    <w:rsid w:val="00330731"/>
    <w:rsid w:val="00333470"/>
    <w:rsid w:val="003334D8"/>
    <w:rsid w:val="00334178"/>
    <w:rsid w:val="00334B4D"/>
    <w:rsid w:val="00335A91"/>
    <w:rsid w:val="00336892"/>
    <w:rsid w:val="00341A7D"/>
    <w:rsid w:val="00342495"/>
    <w:rsid w:val="00344151"/>
    <w:rsid w:val="00353140"/>
    <w:rsid w:val="003549E9"/>
    <w:rsid w:val="003558D4"/>
    <w:rsid w:val="00355D60"/>
    <w:rsid w:val="00356AEE"/>
    <w:rsid w:val="00356B0D"/>
    <w:rsid w:val="00365153"/>
    <w:rsid w:val="003653B7"/>
    <w:rsid w:val="00366145"/>
    <w:rsid w:val="00372F88"/>
    <w:rsid w:val="003747D7"/>
    <w:rsid w:val="00377445"/>
    <w:rsid w:val="0038001B"/>
    <w:rsid w:val="003838E5"/>
    <w:rsid w:val="00383AF2"/>
    <w:rsid w:val="00384D45"/>
    <w:rsid w:val="00392518"/>
    <w:rsid w:val="0039309B"/>
    <w:rsid w:val="003950A4"/>
    <w:rsid w:val="00397B2D"/>
    <w:rsid w:val="003A7D66"/>
    <w:rsid w:val="003B0A78"/>
    <w:rsid w:val="003B30DD"/>
    <w:rsid w:val="003B3FC6"/>
    <w:rsid w:val="003C020D"/>
    <w:rsid w:val="003C157E"/>
    <w:rsid w:val="003C2A37"/>
    <w:rsid w:val="003C64E5"/>
    <w:rsid w:val="003C6C8E"/>
    <w:rsid w:val="003C705A"/>
    <w:rsid w:val="003D033B"/>
    <w:rsid w:val="003D0798"/>
    <w:rsid w:val="003D3D20"/>
    <w:rsid w:val="003D4ED3"/>
    <w:rsid w:val="003D5E01"/>
    <w:rsid w:val="003D7686"/>
    <w:rsid w:val="003D7D95"/>
    <w:rsid w:val="003E1848"/>
    <w:rsid w:val="003E39D3"/>
    <w:rsid w:val="003F132B"/>
    <w:rsid w:val="003F21E9"/>
    <w:rsid w:val="003F3997"/>
    <w:rsid w:val="003F4343"/>
    <w:rsid w:val="003F4402"/>
    <w:rsid w:val="003F4C80"/>
    <w:rsid w:val="003F5981"/>
    <w:rsid w:val="00401068"/>
    <w:rsid w:val="00403591"/>
    <w:rsid w:val="00404BAC"/>
    <w:rsid w:val="004133C8"/>
    <w:rsid w:val="00413B2C"/>
    <w:rsid w:val="0042225F"/>
    <w:rsid w:val="0042457C"/>
    <w:rsid w:val="00424BC9"/>
    <w:rsid w:val="00425DF2"/>
    <w:rsid w:val="004262A3"/>
    <w:rsid w:val="00426C7A"/>
    <w:rsid w:val="00426D73"/>
    <w:rsid w:val="00430BFE"/>
    <w:rsid w:val="00430CC4"/>
    <w:rsid w:val="00431662"/>
    <w:rsid w:val="00431710"/>
    <w:rsid w:val="00432CB0"/>
    <w:rsid w:val="004418A5"/>
    <w:rsid w:val="00442E4E"/>
    <w:rsid w:val="0044650D"/>
    <w:rsid w:val="00450C25"/>
    <w:rsid w:val="00450D5F"/>
    <w:rsid w:val="00451AE6"/>
    <w:rsid w:val="0045519F"/>
    <w:rsid w:val="00455B0C"/>
    <w:rsid w:val="00457873"/>
    <w:rsid w:val="00460766"/>
    <w:rsid w:val="00461F11"/>
    <w:rsid w:val="0046206D"/>
    <w:rsid w:val="0046251A"/>
    <w:rsid w:val="00462ADF"/>
    <w:rsid w:val="004637AC"/>
    <w:rsid w:val="00465899"/>
    <w:rsid w:val="004660DE"/>
    <w:rsid w:val="00467A35"/>
    <w:rsid w:val="00471574"/>
    <w:rsid w:val="00472FA8"/>
    <w:rsid w:val="004769F7"/>
    <w:rsid w:val="00476C95"/>
    <w:rsid w:val="00481BD0"/>
    <w:rsid w:val="00482299"/>
    <w:rsid w:val="00483C30"/>
    <w:rsid w:val="004856B7"/>
    <w:rsid w:val="00486188"/>
    <w:rsid w:val="00486897"/>
    <w:rsid w:val="00490FA6"/>
    <w:rsid w:val="00491342"/>
    <w:rsid w:val="00495EEE"/>
    <w:rsid w:val="004A1EC0"/>
    <w:rsid w:val="004A31B9"/>
    <w:rsid w:val="004A63D7"/>
    <w:rsid w:val="004B04F1"/>
    <w:rsid w:val="004B1E4E"/>
    <w:rsid w:val="004B3136"/>
    <w:rsid w:val="004B4030"/>
    <w:rsid w:val="004C2D58"/>
    <w:rsid w:val="004C4877"/>
    <w:rsid w:val="004C4C96"/>
    <w:rsid w:val="004C68A1"/>
    <w:rsid w:val="004D01BB"/>
    <w:rsid w:val="004D03BD"/>
    <w:rsid w:val="004D2243"/>
    <w:rsid w:val="004D3FCD"/>
    <w:rsid w:val="004E0863"/>
    <w:rsid w:val="004E26C9"/>
    <w:rsid w:val="004E4255"/>
    <w:rsid w:val="004E4A7E"/>
    <w:rsid w:val="004E6B6C"/>
    <w:rsid w:val="004F0E22"/>
    <w:rsid w:val="004F49C3"/>
    <w:rsid w:val="004F7615"/>
    <w:rsid w:val="004F783C"/>
    <w:rsid w:val="00501B6A"/>
    <w:rsid w:val="00502955"/>
    <w:rsid w:val="00504018"/>
    <w:rsid w:val="005040F5"/>
    <w:rsid w:val="00505862"/>
    <w:rsid w:val="00505895"/>
    <w:rsid w:val="005062B4"/>
    <w:rsid w:val="00506C70"/>
    <w:rsid w:val="005104EF"/>
    <w:rsid w:val="005114D5"/>
    <w:rsid w:val="00512817"/>
    <w:rsid w:val="0051482B"/>
    <w:rsid w:val="005172DD"/>
    <w:rsid w:val="00522F05"/>
    <w:rsid w:val="00525609"/>
    <w:rsid w:val="00526573"/>
    <w:rsid w:val="005351D5"/>
    <w:rsid w:val="0053763F"/>
    <w:rsid w:val="005426D4"/>
    <w:rsid w:val="00547A20"/>
    <w:rsid w:val="00550E12"/>
    <w:rsid w:val="005515C4"/>
    <w:rsid w:val="00554DA1"/>
    <w:rsid w:val="0055592A"/>
    <w:rsid w:val="00555E80"/>
    <w:rsid w:val="0055661D"/>
    <w:rsid w:val="00560BF2"/>
    <w:rsid w:val="00560F21"/>
    <w:rsid w:val="00561029"/>
    <w:rsid w:val="005627F3"/>
    <w:rsid w:val="005629DF"/>
    <w:rsid w:val="005635A6"/>
    <w:rsid w:val="00564279"/>
    <w:rsid w:val="00564777"/>
    <w:rsid w:val="0056711C"/>
    <w:rsid w:val="00567DE9"/>
    <w:rsid w:val="0057040E"/>
    <w:rsid w:val="00571D34"/>
    <w:rsid w:val="00572BA9"/>
    <w:rsid w:val="00573E70"/>
    <w:rsid w:val="00575809"/>
    <w:rsid w:val="005828AC"/>
    <w:rsid w:val="005866A0"/>
    <w:rsid w:val="00586CA6"/>
    <w:rsid w:val="00590963"/>
    <w:rsid w:val="00590D75"/>
    <w:rsid w:val="00593F8E"/>
    <w:rsid w:val="00594B95"/>
    <w:rsid w:val="00596B62"/>
    <w:rsid w:val="005A110C"/>
    <w:rsid w:val="005A365B"/>
    <w:rsid w:val="005A4AB4"/>
    <w:rsid w:val="005A55AA"/>
    <w:rsid w:val="005A648F"/>
    <w:rsid w:val="005B0632"/>
    <w:rsid w:val="005B2C1C"/>
    <w:rsid w:val="005B6836"/>
    <w:rsid w:val="005B77E1"/>
    <w:rsid w:val="005C0380"/>
    <w:rsid w:val="005C170B"/>
    <w:rsid w:val="005C5689"/>
    <w:rsid w:val="005C7363"/>
    <w:rsid w:val="005D1892"/>
    <w:rsid w:val="005D4099"/>
    <w:rsid w:val="005D6E73"/>
    <w:rsid w:val="005E39AA"/>
    <w:rsid w:val="005E3D0B"/>
    <w:rsid w:val="005E685D"/>
    <w:rsid w:val="005E73B0"/>
    <w:rsid w:val="005F22FE"/>
    <w:rsid w:val="005F23FB"/>
    <w:rsid w:val="005F4AFC"/>
    <w:rsid w:val="005F5561"/>
    <w:rsid w:val="005F5687"/>
    <w:rsid w:val="00600135"/>
    <w:rsid w:val="006006F2"/>
    <w:rsid w:val="00602A11"/>
    <w:rsid w:val="00605B34"/>
    <w:rsid w:val="00606767"/>
    <w:rsid w:val="00606971"/>
    <w:rsid w:val="00620165"/>
    <w:rsid w:val="00620E34"/>
    <w:rsid w:val="00623B77"/>
    <w:rsid w:val="00624D4F"/>
    <w:rsid w:val="0063159B"/>
    <w:rsid w:val="00631A4A"/>
    <w:rsid w:val="00632D46"/>
    <w:rsid w:val="00634091"/>
    <w:rsid w:val="00637195"/>
    <w:rsid w:val="00637D9D"/>
    <w:rsid w:val="00640D90"/>
    <w:rsid w:val="006423C7"/>
    <w:rsid w:val="00642E1C"/>
    <w:rsid w:val="00643EEA"/>
    <w:rsid w:val="006508BC"/>
    <w:rsid w:val="006526CC"/>
    <w:rsid w:val="00652CDF"/>
    <w:rsid w:val="006534A8"/>
    <w:rsid w:val="00656DC0"/>
    <w:rsid w:val="00665C97"/>
    <w:rsid w:val="0067121F"/>
    <w:rsid w:val="00672800"/>
    <w:rsid w:val="00672D59"/>
    <w:rsid w:val="00681142"/>
    <w:rsid w:val="0068229B"/>
    <w:rsid w:val="00682D2C"/>
    <w:rsid w:val="006832A8"/>
    <w:rsid w:val="006848C5"/>
    <w:rsid w:val="00684DB7"/>
    <w:rsid w:val="00692E31"/>
    <w:rsid w:val="0069489C"/>
    <w:rsid w:val="00696540"/>
    <w:rsid w:val="006A01EF"/>
    <w:rsid w:val="006A1870"/>
    <w:rsid w:val="006A43DD"/>
    <w:rsid w:val="006A5706"/>
    <w:rsid w:val="006A7B49"/>
    <w:rsid w:val="006B1227"/>
    <w:rsid w:val="006B1A62"/>
    <w:rsid w:val="006B3793"/>
    <w:rsid w:val="006B453C"/>
    <w:rsid w:val="006B4D86"/>
    <w:rsid w:val="006B6520"/>
    <w:rsid w:val="006B7CCD"/>
    <w:rsid w:val="006C1F04"/>
    <w:rsid w:val="006C231A"/>
    <w:rsid w:val="006C3E47"/>
    <w:rsid w:val="006C4011"/>
    <w:rsid w:val="006C421D"/>
    <w:rsid w:val="006C784D"/>
    <w:rsid w:val="006C7EEC"/>
    <w:rsid w:val="006D01F2"/>
    <w:rsid w:val="006D146C"/>
    <w:rsid w:val="006D1CD9"/>
    <w:rsid w:val="006D3BC0"/>
    <w:rsid w:val="006E49AF"/>
    <w:rsid w:val="006E5DC5"/>
    <w:rsid w:val="006E7857"/>
    <w:rsid w:val="006F249E"/>
    <w:rsid w:val="006F2B21"/>
    <w:rsid w:val="006F3645"/>
    <w:rsid w:val="006F466C"/>
    <w:rsid w:val="0070364F"/>
    <w:rsid w:val="0070617F"/>
    <w:rsid w:val="007072FF"/>
    <w:rsid w:val="00710178"/>
    <w:rsid w:val="0071365A"/>
    <w:rsid w:val="00716285"/>
    <w:rsid w:val="0071750A"/>
    <w:rsid w:val="0072026D"/>
    <w:rsid w:val="007215FB"/>
    <w:rsid w:val="00726A02"/>
    <w:rsid w:val="0073577B"/>
    <w:rsid w:val="007373C0"/>
    <w:rsid w:val="00741A05"/>
    <w:rsid w:val="007426C3"/>
    <w:rsid w:val="0074512E"/>
    <w:rsid w:val="00745E63"/>
    <w:rsid w:val="00756E2B"/>
    <w:rsid w:val="00764CF7"/>
    <w:rsid w:val="00765CA9"/>
    <w:rsid w:val="00766963"/>
    <w:rsid w:val="00774798"/>
    <w:rsid w:val="00776C45"/>
    <w:rsid w:val="00780E43"/>
    <w:rsid w:val="007919C8"/>
    <w:rsid w:val="007925C2"/>
    <w:rsid w:val="00795758"/>
    <w:rsid w:val="00795C9E"/>
    <w:rsid w:val="007A0498"/>
    <w:rsid w:val="007A1553"/>
    <w:rsid w:val="007A1B06"/>
    <w:rsid w:val="007A2EAE"/>
    <w:rsid w:val="007A319C"/>
    <w:rsid w:val="007A4283"/>
    <w:rsid w:val="007B3113"/>
    <w:rsid w:val="007B35C3"/>
    <w:rsid w:val="007B4F38"/>
    <w:rsid w:val="007C5CB3"/>
    <w:rsid w:val="007D08C6"/>
    <w:rsid w:val="007D3EB3"/>
    <w:rsid w:val="007D7D1F"/>
    <w:rsid w:val="007E03D0"/>
    <w:rsid w:val="007E0A28"/>
    <w:rsid w:val="007E233A"/>
    <w:rsid w:val="007E77D1"/>
    <w:rsid w:val="007E77F9"/>
    <w:rsid w:val="007F76BF"/>
    <w:rsid w:val="00801ADE"/>
    <w:rsid w:val="00804358"/>
    <w:rsid w:val="00804D0A"/>
    <w:rsid w:val="00810C48"/>
    <w:rsid w:val="00812A44"/>
    <w:rsid w:val="008145AA"/>
    <w:rsid w:val="00814CBC"/>
    <w:rsid w:val="00814EB5"/>
    <w:rsid w:val="00816EAE"/>
    <w:rsid w:val="008211CC"/>
    <w:rsid w:val="00822AC9"/>
    <w:rsid w:val="0082334C"/>
    <w:rsid w:val="00823A94"/>
    <w:rsid w:val="00823EFB"/>
    <w:rsid w:val="00827ED6"/>
    <w:rsid w:val="008303E7"/>
    <w:rsid w:val="00831AE2"/>
    <w:rsid w:val="008327DB"/>
    <w:rsid w:val="008345BE"/>
    <w:rsid w:val="00836AE8"/>
    <w:rsid w:val="00837870"/>
    <w:rsid w:val="00837EB8"/>
    <w:rsid w:val="00842442"/>
    <w:rsid w:val="00844176"/>
    <w:rsid w:val="0084501C"/>
    <w:rsid w:val="00852E94"/>
    <w:rsid w:val="00853C66"/>
    <w:rsid w:val="008569E8"/>
    <w:rsid w:val="008613DC"/>
    <w:rsid w:val="0086392A"/>
    <w:rsid w:val="00864789"/>
    <w:rsid w:val="00866EDF"/>
    <w:rsid w:val="008673B0"/>
    <w:rsid w:val="00867708"/>
    <w:rsid w:val="008742C7"/>
    <w:rsid w:val="008766E4"/>
    <w:rsid w:val="008769C6"/>
    <w:rsid w:val="00877EA7"/>
    <w:rsid w:val="00883741"/>
    <w:rsid w:val="008853CC"/>
    <w:rsid w:val="00885696"/>
    <w:rsid w:val="00885E4B"/>
    <w:rsid w:val="00891B6C"/>
    <w:rsid w:val="00891D15"/>
    <w:rsid w:val="008942B3"/>
    <w:rsid w:val="00894B22"/>
    <w:rsid w:val="008A0B3C"/>
    <w:rsid w:val="008A256D"/>
    <w:rsid w:val="008A25DA"/>
    <w:rsid w:val="008A29BE"/>
    <w:rsid w:val="008A7014"/>
    <w:rsid w:val="008B499F"/>
    <w:rsid w:val="008B49F9"/>
    <w:rsid w:val="008B6AFD"/>
    <w:rsid w:val="008C0A61"/>
    <w:rsid w:val="008C4A89"/>
    <w:rsid w:val="008D30F7"/>
    <w:rsid w:val="008D58D0"/>
    <w:rsid w:val="008D5A7B"/>
    <w:rsid w:val="008D5F55"/>
    <w:rsid w:val="008D75C7"/>
    <w:rsid w:val="008D794F"/>
    <w:rsid w:val="008E0CFB"/>
    <w:rsid w:val="008E369F"/>
    <w:rsid w:val="008E4B05"/>
    <w:rsid w:val="008E4F9C"/>
    <w:rsid w:val="008E6F0D"/>
    <w:rsid w:val="008E70E0"/>
    <w:rsid w:val="008F70EF"/>
    <w:rsid w:val="008F74BD"/>
    <w:rsid w:val="00900572"/>
    <w:rsid w:val="009006DB"/>
    <w:rsid w:val="0090090B"/>
    <w:rsid w:val="00902205"/>
    <w:rsid w:val="0090259C"/>
    <w:rsid w:val="00902D37"/>
    <w:rsid w:val="00906C44"/>
    <w:rsid w:val="0091087A"/>
    <w:rsid w:val="009204E2"/>
    <w:rsid w:val="009208B9"/>
    <w:rsid w:val="009238F0"/>
    <w:rsid w:val="00927B95"/>
    <w:rsid w:val="00930321"/>
    <w:rsid w:val="009330AF"/>
    <w:rsid w:val="009334C2"/>
    <w:rsid w:val="0094197F"/>
    <w:rsid w:val="00941A5A"/>
    <w:rsid w:val="009424A2"/>
    <w:rsid w:val="0095177C"/>
    <w:rsid w:val="00951CBD"/>
    <w:rsid w:val="00951EA9"/>
    <w:rsid w:val="0095602A"/>
    <w:rsid w:val="009562AF"/>
    <w:rsid w:val="00956585"/>
    <w:rsid w:val="00956F89"/>
    <w:rsid w:val="009603F1"/>
    <w:rsid w:val="0096197E"/>
    <w:rsid w:val="00961BB7"/>
    <w:rsid w:val="00963293"/>
    <w:rsid w:val="00964532"/>
    <w:rsid w:val="00971237"/>
    <w:rsid w:val="00974CAB"/>
    <w:rsid w:val="0097622E"/>
    <w:rsid w:val="00984FAD"/>
    <w:rsid w:val="00985C62"/>
    <w:rsid w:val="00985DAA"/>
    <w:rsid w:val="00987B86"/>
    <w:rsid w:val="00990BFB"/>
    <w:rsid w:val="009912A2"/>
    <w:rsid w:val="0099373A"/>
    <w:rsid w:val="00993F21"/>
    <w:rsid w:val="00997798"/>
    <w:rsid w:val="009A1F76"/>
    <w:rsid w:val="009A38ED"/>
    <w:rsid w:val="009A3E94"/>
    <w:rsid w:val="009B3E35"/>
    <w:rsid w:val="009B540F"/>
    <w:rsid w:val="009B5A3D"/>
    <w:rsid w:val="009B7277"/>
    <w:rsid w:val="009C049C"/>
    <w:rsid w:val="009C08F5"/>
    <w:rsid w:val="009D0B1E"/>
    <w:rsid w:val="009D0B8D"/>
    <w:rsid w:val="009D57E3"/>
    <w:rsid w:val="009D6C31"/>
    <w:rsid w:val="009E0C6B"/>
    <w:rsid w:val="009E3F92"/>
    <w:rsid w:val="009E5E57"/>
    <w:rsid w:val="00A00EF5"/>
    <w:rsid w:val="00A01F21"/>
    <w:rsid w:val="00A062EE"/>
    <w:rsid w:val="00A06804"/>
    <w:rsid w:val="00A06D1B"/>
    <w:rsid w:val="00A11C9A"/>
    <w:rsid w:val="00A12502"/>
    <w:rsid w:val="00A14FA1"/>
    <w:rsid w:val="00A21EA9"/>
    <w:rsid w:val="00A236FE"/>
    <w:rsid w:val="00A30CEC"/>
    <w:rsid w:val="00A322E6"/>
    <w:rsid w:val="00A446BB"/>
    <w:rsid w:val="00A46915"/>
    <w:rsid w:val="00A530CB"/>
    <w:rsid w:val="00A56A56"/>
    <w:rsid w:val="00A577A4"/>
    <w:rsid w:val="00A61DB4"/>
    <w:rsid w:val="00A6223B"/>
    <w:rsid w:val="00A62E45"/>
    <w:rsid w:val="00A6381F"/>
    <w:rsid w:val="00A65039"/>
    <w:rsid w:val="00A655E9"/>
    <w:rsid w:val="00A67274"/>
    <w:rsid w:val="00A67DA2"/>
    <w:rsid w:val="00A7408A"/>
    <w:rsid w:val="00A76B14"/>
    <w:rsid w:val="00A7769A"/>
    <w:rsid w:val="00A8061C"/>
    <w:rsid w:val="00A80645"/>
    <w:rsid w:val="00A8071A"/>
    <w:rsid w:val="00A80EC5"/>
    <w:rsid w:val="00A83D82"/>
    <w:rsid w:val="00A862B6"/>
    <w:rsid w:val="00A86ACA"/>
    <w:rsid w:val="00A92E54"/>
    <w:rsid w:val="00A93ED1"/>
    <w:rsid w:val="00A94589"/>
    <w:rsid w:val="00AA222F"/>
    <w:rsid w:val="00AA33DB"/>
    <w:rsid w:val="00AA406E"/>
    <w:rsid w:val="00AA5FEF"/>
    <w:rsid w:val="00AB1008"/>
    <w:rsid w:val="00AB19F0"/>
    <w:rsid w:val="00AB1D2D"/>
    <w:rsid w:val="00AB398B"/>
    <w:rsid w:val="00AB3D7E"/>
    <w:rsid w:val="00AB43B7"/>
    <w:rsid w:val="00AB6261"/>
    <w:rsid w:val="00AB7616"/>
    <w:rsid w:val="00AB7B1B"/>
    <w:rsid w:val="00AC056F"/>
    <w:rsid w:val="00AC3716"/>
    <w:rsid w:val="00AC3EDA"/>
    <w:rsid w:val="00AD1801"/>
    <w:rsid w:val="00AD321D"/>
    <w:rsid w:val="00AD471B"/>
    <w:rsid w:val="00AE3BEB"/>
    <w:rsid w:val="00AE480E"/>
    <w:rsid w:val="00AE5429"/>
    <w:rsid w:val="00AE5B6F"/>
    <w:rsid w:val="00AE64CA"/>
    <w:rsid w:val="00AE6CA1"/>
    <w:rsid w:val="00AE77CF"/>
    <w:rsid w:val="00AE7F20"/>
    <w:rsid w:val="00AF42A6"/>
    <w:rsid w:val="00AF4A45"/>
    <w:rsid w:val="00B02A80"/>
    <w:rsid w:val="00B0357D"/>
    <w:rsid w:val="00B03D48"/>
    <w:rsid w:val="00B04740"/>
    <w:rsid w:val="00B057AC"/>
    <w:rsid w:val="00B0592E"/>
    <w:rsid w:val="00B11143"/>
    <w:rsid w:val="00B1154D"/>
    <w:rsid w:val="00B1434E"/>
    <w:rsid w:val="00B16A4C"/>
    <w:rsid w:val="00B17FE8"/>
    <w:rsid w:val="00B2166F"/>
    <w:rsid w:val="00B22C3E"/>
    <w:rsid w:val="00B23991"/>
    <w:rsid w:val="00B2482E"/>
    <w:rsid w:val="00B35EE0"/>
    <w:rsid w:val="00B36A14"/>
    <w:rsid w:val="00B3721C"/>
    <w:rsid w:val="00B41039"/>
    <w:rsid w:val="00B413A8"/>
    <w:rsid w:val="00B433B6"/>
    <w:rsid w:val="00B449A1"/>
    <w:rsid w:val="00B44B35"/>
    <w:rsid w:val="00B46388"/>
    <w:rsid w:val="00B5349E"/>
    <w:rsid w:val="00B5506A"/>
    <w:rsid w:val="00B55EA0"/>
    <w:rsid w:val="00B61CA6"/>
    <w:rsid w:val="00B61D8B"/>
    <w:rsid w:val="00B64189"/>
    <w:rsid w:val="00B65842"/>
    <w:rsid w:val="00B661B9"/>
    <w:rsid w:val="00B71AA2"/>
    <w:rsid w:val="00B71F2D"/>
    <w:rsid w:val="00B734E1"/>
    <w:rsid w:val="00B74B9E"/>
    <w:rsid w:val="00B7793D"/>
    <w:rsid w:val="00B77AC6"/>
    <w:rsid w:val="00B77DA6"/>
    <w:rsid w:val="00B80991"/>
    <w:rsid w:val="00B912FA"/>
    <w:rsid w:val="00B914C5"/>
    <w:rsid w:val="00B93590"/>
    <w:rsid w:val="00B937D9"/>
    <w:rsid w:val="00B93ED0"/>
    <w:rsid w:val="00B94B4C"/>
    <w:rsid w:val="00BA4AD8"/>
    <w:rsid w:val="00BA5E7C"/>
    <w:rsid w:val="00BA6596"/>
    <w:rsid w:val="00BA6880"/>
    <w:rsid w:val="00BB0E51"/>
    <w:rsid w:val="00BB1C8F"/>
    <w:rsid w:val="00BB3F09"/>
    <w:rsid w:val="00BB5CC9"/>
    <w:rsid w:val="00BB6B53"/>
    <w:rsid w:val="00BB735A"/>
    <w:rsid w:val="00BC00CA"/>
    <w:rsid w:val="00BC1989"/>
    <w:rsid w:val="00BC4B1E"/>
    <w:rsid w:val="00BC4BD7"/>
    <w:rsid w:val="00BC74C5"/>
    <w:rsid w:val="00BD0D0A"/>
    <w:rsid w:val="00BD1993"/>
    <w:rsid w:val="00BD1FAF"/>
    <w:rsid w:val="00BD24BE"/>
    <w:rsid w:val="00BD2505"/>
    <w:rsid w:val="00BD38F9"/>
    <w:rsid w:val="00BD4914"/>
    <w:rsid w:val="00BD501F"/>
    <w:rsid w:val="00BE12A6"/>
    <w:rsid w:val="00BE137A"/>
    <w:rsid w:val="00BE1F07"/>
    <w:rsid w:val="00BE4532"/>
    <w:rsid w:val="00BE5980"/>
    <w:rsid w:val="00BF2154"/>
    <w:rsid w:val="00BF3895"/>
    <w:rsid w:val="00BF55AF"/>
    <w:rsid w:val="00BF7150"/>
    <w:rsid w:val="00C00569"/>
    <w:rsid w:val="00C01132"/>
    <w:rsid w:val="00C027B8"/>
    <w:rsid w:val="00C05A01"/>
    <w:rsid w:val="00C074BB"/>
    <w:rsid w:val="00C115EB"/>
    <w:rsid w:val="00C12974"/>
    <w:rsid w:val="00C1450C"/>
    <w:rsid w:val="00C14AEA"/>
    <w:rsid w:val="00C15650"/>
    <w:rsid w:val="00C1765F"/>
    <w:rsid w:val="00C2006F"/>
    <w:rsid w:val="00C20D08"/>
    <w:rsid w:val="00C22517"/>
    <w:rsid w:val="00C22D55"/>
    <w:rsid w:val="00C233F4"/>
    <w:rsid w:val="00C23F8F"/>
    <w:rsid w:val="00C24294"/>
    <w:rsid w:val="00C253CF"/>
    <w:rsid w:val="00C25986"/>
    <w:rsid w:val="00C269B2"/>
    <w:rsid w:val="00C3076E"/>
    <w:rsid w:val="00C34A95"/>
    <w:rsid w:val="00C410E2"/>
    <w:rsid w:val="00C42E0A"/>
    <w:rsid w:val="00C43A31"/>
    <w:rsid w:val="00C43BFA"/>
    <w:rsid w:val="00C44DC3"/>
    <w:rsid w:val="00C45DC6"/>
    <w:rsid w:val="00C47941"/>
    <w:rsid w:val="00C51D39"/>
    <w:rsid w:val="00C531AB"/>
    <w:rsid w:val="00C535C4"/>
    <w:rsid w:val="00C54FC1"/>
    <w:rsid w:val="00C61271"/>
    <w:rsid w:val="00C619C7"/>
    <w:rsid w:val="00C65C22"/>
    <w:rsid w:val="00C749B0"/>
    <w:rsid w:val="00C76E94"/>
    <w:rsid w:val="00C77303"/>
    <w:rsid w:val="00C826D2"/>
    <w:rsid w:val="00C84B4F"/>
    <w:rsid w:val="00C84D02"/>
    <w:rsid w:val="00C910BA"/>
    <w:rsid w:val="00C91803"/>
    <w:rsid w:val="00C9263E"/>
    <w:rsid w:val="00C96505"/>
    <w:rsid w:val="00CA0C50"/>
    <w:rsid w:val="00CA25C8"/>
    <w:rsid w:val="00CA51D3"/>
    <w:rsid w:val="00CA5308"/>
    <w:rsid w:val="00CA676B"/>
    <w:rsid w:val="00CA716F"/>
    <w:rsid w:val="00CA71A7"/>
    <w:rsid w:val="00CB1911"/>
    <w:rsid w:val="00CB331A"/>
    <w:rsid w:val="00CC11EA"/>
    <w:rsid w:val="00CC14CF"/>
    <w:rsid w:val="00CC16D9"/>
    <w:rsid w:val="00CC31F8"/>
    <w:rsid w:val="00CC63E6"/>
    <w:rsid w:val="00CC6AD7"/>
    <w:rsid w:val="00CC745F"/>
    <w:rsid w:val="00CD165A"/>
    <w:rsid w:val="00CD3CAC"/>
    <w:rsid w:val="00CD4DF6"/>
    <w:rsid w:val="00CD59F3"/>
    <w:rsid w:val="00CE29F4"/>
    <w:rsid w:val="00CF3255"/>
    <w:rsid w:val="00CF5191"/>
    <w:rsid w:val="00CF6A70"/>
    <w:rsid w:val="00CF7353"/>
    <w:rsid w:val="00D00A14"/>
    <w:rsid w:val="00D01292"/>
    <w:rsid w:val="00D0187A"/>
    <w:rsid w:val="00D01A1B"/>
    <w:rsid w:val="00D02A64"/>
    <w:rsid w:val="00D051FA"/>
    <w:rsid w:val="00D12B5E"/>
    <w:rsid w:val="00D134CA"/>
    <w:rsid w:val="00D141E2"/>
    <w:rsid w:val="00D20809"/>
    <w:rsid w:val="00D21785"/>
    <w:rsid w:val="00D23A63"/>
    <w:rsid w:val="00D268AC"/>
    <w:rsid w:val="00D26FF9"/>
    <w:rsid w:val="00D27670"/>
    <w:rsid w:val="00D27958"/>
    <w:rsid w:val="00D30FD4"/>
    <w:rsid w:val="00D316A9"/>
    <w:rsid w:val="00D32D45"/>
    <w:rsid w:val="00D335AA"/>
    <w:rsid w:val="00D341F8"/>
    <w:rsid w:val="00D34D0D"/>
    <w:rsid w:val="00D35706"/>
    <w:rsid w:val="00D3580C"/>
    <w:rsid w:val="00D358DE"/>
    <w:rsid w:val="00D40FAF"/>
    <w:rsid w:val="00D4144B"/>
    <w:rsid w:val="00D41607"/>
    <w:rsid w:val="00D44220"/>
    <w:rsid w:val="00D463A2"/>
    <w:rsid w:val="00D47530"/>
    <w:rsid w:val="00D47D59"/>
    <w:rsid w:val="00D51567"/>
    <w:rsid w:val="00D52D82"/>
    <w:rsid w:val="00D54E31"/>
    <w:rsid w:val="00D55702"/>
    <w:rsid w:val="00D570F9"/>
    <w:rsid w:val="00D60489"/>
    <w:rsid w:val="00D6259E"/>
    <w:rsid w:val="00D66BB7"/>
    <w:rsid w:val="00D67268"/>
    <w:rsid w:val="00D70695"/>
    <w:rsid w:val="00D73D46"/>
    <w:rsid w:val="00D7440B"/>
    <w:rsid w:val="00D74BED"/>
    <w:rsid w:val="00D74F4F"/>
    <w:rsid w:val="00D779E4"/>
    <w:rsid w:val="00D803CF"/>
    <w:rsid w:val="00D80DC2"/>
    <w:rsid w:val="00D81922"/>
    <w:rsid w:val="00D81F28"/>
    <w:rsid w:val="00D821AE"/>
    <w:rsid w:val="00D8525E"/>
    <w:rsid w:val="00D92B1A"/>
    <w:rsid w:val="00D9469D"/>
    <w:rsid w:val="00D94A04"/>
    <w:rsid w:val="00D9501D"/>
    <w:rsid w:val="00D95E36"/>
    <w:rsid w:val="00D9794E"/>
    <w:rsid w:val="00D97C09"/>
    <w:rsid w:val="00DA41DE"/>
    <w:rsid w:val="00DA54A8"/>
    <w:rsid w:val="00DA5DF6"/>
    <w:rsid w:val="00DB4B35"/>
    <w:rsid w:val="00DB5ACB"/>
    <w:rsid w:val="00DB5CC7"/>
    <w:rsid w:val="00DC0FB6"/>
    <w:rsid w:val="00DD5539"/>
    <w:rsid w:val="00DD69B7"/>
    <w:rsid w:val="00DE434B"/>
    <w:rsid w:val="00DE562A"/>
    <w:rsid w:val="00DF112B"/>
    <w:rsid w:val="00DF3ABF"/>
    <w:rsid w:val="00DF4B0A"/>
    <w:rsid w:val="00E0330A"/>
    <w:rsid w:val="00E070B5"/>
    <w:rsid w:val="00E07A6C"/>
    <w:rsid w:val="00E07C57"/>
    <w:rsid w:val="00E105B4"/>
    <w:rsid w:val="00E15E78"/>
    <w:rsid w:val="00E175C6"/>
    <w:rsid w:val="00E17A0B"/>
    <w:rsid w:val="00E20406"/>
    <w:rsid w:val="00E207A0"/>
    <w:rsid w:val="00E20C7D"/>
    <w:rsid w:val="00E21DBD"/>
    <w:rsid w:val="00E2250A"/>
    <w:rsid w:val="00E268B5"/>
    <w:rsid w:val="00E26BA2"/>
    <w:rsid w:val="00E34BDB"/>
    <w:rsid w:val="00E36DD8"/>
    <w:rsid w:val="00E37080"/>
    <w:rsid w:val="00E40792"/>
    <w:rsid w:val="00E40B71"/>
    <w:rsid w:val="00E4358B"/>
    <w:rsid w:val="00E4414C"/>
    <w:rsid w:val="00E44D36"/>
    <w:rsid w:val="00E45E78"/>
    <w:rsid w:val="00E47055"/>
    <w:rsid w:val="00E4718B"/>
    <w:rsid w:val="00E50838"/>
    <w:rsid w:val="00E51B1D"/>
    <w:rsid w:val="00E622ED"/>
    <w:rsid w:val="00E63757"/>
    <w:rsid w:val="00E64AA7"/>
    <w:rsid w:val="00E64FF3"/>
    <w:rsid w:val="00E66940"/>
    <w:rsid w:val="00E66A3C"/>
    <w:rsid w:val="00E67993"/>
    <w:rsid w:val="00E729B7"/>
    <w:rsid w:val="00E7377D"/>
    <w:rsid w:val="00E73B55"/>
    <w:rsid w:val="00E75124"/>
    <w:rsid w:val="00E752AA"/>
    <w:rsid w:val="00E776B7"/>
    <w:rsid w:val="00E80122"/>
    <w:rsid w:val="00E83F80"/>
    <w:rsid w:val="00E8515B"/>
    <w:rsid w:val="00E8589B"/>
    <w:rsid w:val="00E85902"/>
    <w:rsid w:val="00E868C4"/>
    <w:rsid w:val="00E9508B"/>
    <w:rsid w:val="00E96381"/>
    <w:rsid w:val="00EA1420"/>
    <w:rsid w:val="00EA5EB5"/>
    <w:rsid w:val="00EA6395"/>
    <w:rsid w:val="00EA6B66"/>
    <w:rsid w:val="00EB07CA"/>
    <w:rsid w:val="00EB3490"/>
    <w:rsid w:val="00EB3BAF"/>
    <w:rsid w:val="00EC1D23"/>
    <w:rsid w:val="00EC279B"/>
    <w:rsid w:val="00ED026B"/>
    <w:rsid w:val="00ED18CA"/>
    <w:rsid w:val="00ED1B0F"/>
    <w:rsid w:val="00ED1B16"/>
    <w:rsid w:val="00ED399A"/>
    <w:rsid w:val="00ED531E"/>
    <w:rsid w:val="00ED6037"/>
    <w:rsid w:val="00ED7B2A"/>
    <w:rsid w:val="00EE0312"/>
    <w:rsid w:val="00EE0CE5"/>
    <w:rsid w:val="00EE1D73"/>
    <w:rsid w:val="00EE2E95"/>
    <w:rsid w:val="00EE38DC"/>
    <w:rsid w:val="00EE5587"/>
    <w:rsid w:val="00EF0A1F"/>
    <w:rsid w:val="00EF660F"/>
    <w:rsid w:val="00EF7632"/>
    <w:rsid w:val="00F043CF"/>
    <w:rsid w:val="00F0581C"/>
    <w:rsid w:val="00F10038"/>
    <w:rsid w:val="00F137E2"/>
    <w:rsid w:val="00F14C4D"/>
    <w:rsid w:val="00F17754"/>
    <w:rsid w:val="00F202EE"/>
    <w:rsid w:val="00F20E44"/>
    <w:rsid w:val="00F244C0"/>
    <w:rsid w:val="00F2615B"/>
    <w:rsid w:val="00F27784"/>
    <w:rsid w:val="00F31085"/>
    <w:rsid w:val="00F32847"/>
    <w:rsid w:val="00F3617F"/>
    <w:rsid w:val="00F402BE"/>
    <w:rsid w:val="00F40473"/>
    <w:rsid w:val="00F40862"/>
    <w:rsid w:val="00F42CCF"/>
    <w:rsid w:val="00F473CB"/>
    <w:rsid w:val="00F52F17"/>
    <w:rsid w:val="00F54D9E"/>
    <w:rsid w:val="00F560CB"/>
    <w:rsid w:val="00F5653F"/>
    <w:rsid w:val="00F61EEA"/>
    <w:rsid w:val="00F61FAF"/>
    <w:rsid w:val="00F62361"/>
    <w:rsid w:val="00F65BE4"/>
    <w:rsid w:val="00F6662C"/>
    <w:rsid w:val="00F66E9A"/>
    <w:rsid w:val="00F716A5"/>
    <w:rsid w:val="00F71DF9"/>
    <w:rsid w:val="00F727BC"/>
    <w:rsid w:val="00F732BE"/>
    <w:rsid w:val="00F73716"/>
    <w:rsid w:val="00F76186"/>
    <w:rsid w:val="00F767AC"/>
    <w:rsid w:val="00F80DF4"/>
    <w:rsid w:val="00F824DB"/>
    <w:rsid w:val="00F82D4F"/>
    <w:rsid w:val="00F8709E"/>
    <w:rsid w:val="00F945C0"/>
    <w:rsid w:val="00F9541E"/>
    <w:rsid w:val="00FA1C7C"/>
    <w:rsid w:val="00FA2B96"/>
    <w:rsid w:val="00FA2C31"/>
    <w:rsid w:val="00FA60AB"/>
    <w:rsid w:val="00FB0715"/>
    <w:rsid w:val="00FB1EAB"/>
    <w:rsid w:val="00FB202D"/>
    <w:rsid w:val="00FB6648"/>
    <w:rsid w:val="00FB7E4F"/>
    <w:rsid w:val="00FC23A7"/>
    <w:rsid w:val="00FC580C"/>
    <w:rsid w:val="00FC7ED0"/>
    <w:rsid w:val="00FC7F8F"/>
    <w:rsid w:val="00FD0678"/>
    <w:rsid w:val="00FD0BC3"/>
    <w:rsid w:val="00FD36D2"/>
    <w:rsid w:val="00FD5455"/>
    <w:rsid w:val="00FD6EDE"/>
    <w:rsid w:val="00FE11FD"/>
    <w:rsid w:val="00FE3504"/>
    <w:rsid w:val="00FE51D6"/>
    <w:rsid w:val="00FE64E9"/>
    <w:rsid w:val="00FE7E5C"/>
    <w:rsid w:val="00FF6390"/>
    <w:rsid w:val="00FF7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4F"/>
    <w:rPr>
      <w:sz w:val="24"/>
      <w:szCs w:val="24"/>
      <w:lang w:val="en-US" w:eastAsia="en-US" w:bidi="en-US"/>
    </w:rPr>
  </w:style>
  <w:style w:type="paragraph" w:styleId="1">
    <w:name w:val="heading 1"/>
    <w:basedOn w:val="a"/>
    <w:next w:val="a"/>
    <w:link w:val="1Char"/>
    <w:uiPriority w:val="9"/>
    <w:qFormat/>
    <w:rsid w:val="00FB7E4F"/>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FB7E4F"/>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FB7E4F"/>
    <w:pPr>
      <w:keepNext/>
      <w:spacing w:before="240" w:after="60"/>
      <w:outlineLvl w:val="2"/>
    </w:pPr>
    <w:rPr>
      <w:rFonts w:ascii="Cambria" w:hAnsi="Cambria"/>
      <w:b/>
      <w:bCs/>
      <w:sz w:val="26"/>
      <w:szCs w:val="26"/>
    </w:rPr>
  </w:style>
  <w:style w:type="paragraph" w:styleId="4">
    <w:name w:val="heading 4"/>
    <w:basedOn w:val="a"/>
    <w:next w:val="a"/>
    <w:link w:val="4Char"/>
    <w:uiPriority w:val="9"/>
    <w:unhideWhenUsed/>
    <w:qFormat/>
    <w:rsid w:val="00FB7E4F"/>
    <w:pPr>
      <w:keepNext/>
      <w:spacing w:before="240" w:after="60"/>
      <w:outlineLvl w:val="3"/>
    </w:pPr>
    <w:rPr>
      <w:b/>
      <w:bCs/>
      <w:sz w:val="28"/>
      <w:szCs w:val="28"/>
    </w:rPr>
  </w:style>
  <w:style w:type="paragraph" w:styleId="5">
    <w:name w:val="heading 5"/>
    <w:basedOn w:val="a"/>
    <w:next w:val="a"/>
    <w:link w:val="5Char"/>
    <w:uiPriority w:val="9"/>
    <w:semiHidden/>
    <w:unhideWhenUsed/>
    <w:qFormat/>
    <w:rsid w:val="00FB7E4F"/>
    <w:pPr>
      <w:spacing w:before="240" w:after="60"/>
      <w:outlineLvl w:val="4"/>
    </w:pPr>
    <w:rPr>
      <w:b/>
      <w:bCs/>
      <w:i/>
      <w:iCs/>
      <w:sz w:val="26"/>
      <w:szCs w:val="26"/>
    </w:rPr>
  </w:style>
  <w:style w:type="paragraph" w:styleId="6">
    <w:name w:val="heading 6"/>
    <w:basedOn w:val="a"/>
    <w:next w:val="a"/>
    <w:link w:val="6Char"/>
    <w:uiPriority w:val="9"/>
    <w:semiHidden/>
    <w:unhideWhenUsed/>
    <w:qFormat/>
    <w:rsid w:val="00FB7E4F"/>
    <w:pPr>
      <w:spacing w:before="240" w:after="60"/>
      <w:outlineLvl w:val="5"/>
    </w:pPr>
    <w:rPr>
      <w:b/>
      <w:bCs/>
      <w:sz w:val="22"/>
      <w:szCs w:val="22"/>
    </w:rPr>
  </w:style>
  <w:style w:type="paragraph" w:styleId="7">
    <w:name w:val="heading 7"/>
    <w:basedOn w:val="a"/>
    <w:next w:val="a"/>
    <w:link w:val="7Char"/>
    <w:uiPriority w:val="9"/>
    <w:semiHidden/>
    <w:unhideWhenUsed/>
    <w:qFormat/>
    <w:rsid w:val="00FB7E4F"/>
    <w:pPr>
      <w:spacing w:before="240" w:after="60"/>
      <w:outlineLvl w:val="6"/>
    </w:pPr>
  </w:style>
  <w:style w:type="paragraph" w:styleId="8">
    <w:name w:val="heading 8"/>
    <w:basedOn w:val="a"/>
    <w:next w:val="a"/>
    <w:link w:val="8Char"/>
    <w:uiPriority w:val="9"/>
    <w:semiHidden/>
    <w:unhideWhenUsed/>
    <w:qFormat/>
    <w:rsid w:val="00FB7E4F"/>
    <w:pPr>
      <w:spacing w:before="240" w:after="60"/>
      <w:outlineLvl w:val="7"/>
    </w:pPr>
    <w:rPr>
      <w:i/>
      <w:iCs/>
    </w:rPr>
  </w:style>
  <w:style w:type="paragraph" w:styleId="9">
    <w:name w:val="heading 9"/>
    <w:basedOn w:val="a"/>
    <w:next w:val="a"/>
    <w:link w:val="9Char"/>
    <w:uiPriority w:val="9"/>
    <w:semiHidden/>
    <w:unhideWhenUsed/>
    <w:qFormat/>
    <w:rsid w:val="00FB7E4F"/>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uiPriority w:val="9"/>
    <w:rsid w:val="00FB7E4F"/>
    <w:rPr>
      <w:rFonts w:ascii="Cambria" w:eastAsia="Times New Roman" w:hAnsi="Cambria"/>
      <w:b/>
      <w:bCs/>
      <w:kern w:val="32"/>
      <w:sz w:val="32"/>
      <w:szCs w:val="32"/>
    </w:rPr>
  </w:style>
  <w:style w:type="character" w:customStyle="1" w:styleId="2Char">
    <w:name w:val="Επικεφαλίδα 2 Char"/>
    <w:basedOn w:val="a0"/>
    <w:link w:val="2"/>
    <w:rsid w:val="00FB7E4F"/>
    <w:rPr>
      <w:rFonts w:ascii="Cambria" w:eastAsia="Times New Roman" w:hAnsi="Cambria"/>
      <w:b/>
      <w:bCs/>
      <w:i/>
      <w:iCs/>
      <w:sz w:val="28"/>
      <w:szCs w:val="28"/>
    </w:rPr>
  </w:style>
  <w:style w:type="character" w:customStyle="1" w:styleId="3Char">
    <w:name w:val="Επικεφαλίδα 3 Char"/>
    <w:basedOn w:val="a0"/>
    <w:link w:val="3"/>
    <w:uiPriority w:val="9"/>
    <w:semiHidden/>
    <w:rsid w:val="00FB7E4F"/>
    <w:rPr>
      <w:rFonts w:ascii="Cambria" w:eastAsia="Times New Roman" w:hAnsi="Cambria"/>
      <w:b/>
      <w:bCs/>
      <w:sz w:val="26"/>
      <w:szCs w:val="26"/>
    </w:rPr>
  </w:style>
  <w:style w:type="character" w:customStyle="1" w:styleId="4Char">
    <w:name w:val="Επικεφαλίδα 4 Char"/>
    <w:basedOn w:val="a0"/>
    <w:link w:val="4"/>
    <w:uiPriority w:val="9"/>
    <w:rsid w:val="00FB7E4F"/>
    <w:rPr>
      <w:b/>
      <w:bCs/>
      <w:sz w:val="28"/>
      <w:szCs w:val="28"/>
    </w:rPr>
  </w:style>
  <w:style w:type="character" w:customStyle="1" w:styleId="5Char">
    <w:name w:val="Επικεφαλίδα 5 Char"/>
    <w:basedOn w:val="a0"/>
    <w:link w:val="5"/>
    <w:uiPriority w:val="9"/>
    <w:semiHidden/>
    <w:rsid w:val="00FB7E4F"/>
    <w:rPr>
      <w:b/>
      <w:bCs/>
      <w:i/>
      <w:iCs/>
      <w:sz w:val="26"/>
      <w:szCs w:val="26"/>
    </w:rPr>
  </w:style>
  <w:style w:type="character" w:customStyle="1" w:styleId="6Char">
    <w:name w:val="Επικεφαλίδα 6 Char"/>
    <w:basedOn w:val="a0"/>
    <w:link w:val="6"/>
    <w:uiPriority w:val="9"/>
    <w:semiHidden/>
    <w:rsid w:val="00FB7E4F"/>
    <w:rPr>
      <w:b/>
      <w:bCs/>
    </w:rPr>
  </w:style>
  <w:style w:type="character" w:customStyle="1" w:styleId="7Char">
    <w:name w:val="Επικεφαλίδα 7 Char"/>
    <w:basedOn w:val="a0"/>
    <w:link w:val="7"/>
    <w:uiPriority w:val="9"/>
    <w:semiHidden/>
    <w:rsid w:val="00FB7E4F"/>
    <w:rPr>
      <w:sz w:val="24"/>
      <w:szCs w:val="24"/>
    </w:rPr>
  </w:style>
  <w:style w:type="character" w:customStyle="1" w:styleId="8Char">
    <w:name w:val="Επικεφαλίδα 8 Char"/>
    <w:basedOn w:val="a0"/>
    <w:link w:val="8"/>
    <w:uiPriority w:val="9"/>
    <w:semiHidden/>
    <w:rsid w:val="00FB7E4F"/>
    <w:rPr>
      <w:i/>
      <w:iCs/>
      <w:sz w:val="24"/>
      <w:szCs w:val="24"/>
    </w:rPr>
  </w:style>
  <w:style w:type="character" w:customStyle="1" w:styleId="9Char">
    <w:name w:val="Επικεφαλίδα 9 Char"/>
    <w:basedOn w:val="a0"/>
    <w:link w:val="9"/>
    <w:uiPriority w:val="9"/>
    <w:semiHidden/>
    <w:rsid w:val="00FB7E4F"/>
    <w:rPr>
      <w:rFonts w:ascii="Cambria" w:eastAsia="Times New Roman" w:hAnsi="Cambria"/>
    </w:rPr>
  </w:style>
  <w:style w:type="paragraph" w:styleId="a4">
    <w:name w:val="Title"/>
    <w:basedOn w:val="a"/>
    <w:next w:val="a"/>
    <w:link w:val="Char"/>
    <w:uiPriority w:val="10"/>
    <w:qFormat/>
    <w:rsid w:val="00FB7E4F"/>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FB7E4F"/>
    <w:rPr>
      <w:rFonts w:ascii="Cambria" w:eastAsia="Times New Roman" w:hAnsi="Cambria"/>
      <w:b/>
      <w:bCs/>
      <w:kern w:val="28"/>
      <w:sz w:val="32"/>
      <w:szCs w:val="32"/>
    </w:rPr>
  </w:style>
  <w:style w:type="paragraph" w:styleId="a5">
    <w:name w:val="Subtitle"/>
    <w:basedOn w:val="a"/>
    <w:next w:val="a"/>
    <w:link w:val="Char0"/>
    <w:uiPriority w:val="11"/>
    <w:qFormat/>
    <w:rsid w:val="00FB7E4F"/>
    <w:pPr>
      <w:spacing w:after="60"/>
      <w:jc w:val="center"/>
      <w:outlineLvl w:val="1"/>
    </w:pPr>
    <w:rPr>
      <w:rFonts w:ascii="Cambria" w:hAnsi="Cambria"/>
    </w:rPr>
  </w:style>
  <w:style w:type="character" w:customStyle="1" w:styleId="Char0">
    <w:name w:val="Υπότιτλος Char"/>
    <w:basedOn w:val="a0"/>
    <w:link w:val="a5"/>
    <w:uiPriority w:val="11"/>
    <w:rsid w:val="00FB7E4F"/>
    <w:rPr>
      <w:rFonts w:ascii="Cambria" w:eastAsia="Times New Roman" w:hAnsi="Cambria"/>
      <w:sz w:val="24"/>
      <w:szCs w:val="24"/>
    </w:rPr>
  </w:style>
  <w:style w:type="character" w:styleId="a6">
    <w:name w:val="Strong"/>
    <w:basedOn w:val="a0"/>
    <w:uiPriority w:val="22"/>
    <w:qFormat/>
    <w:rsid w:val="00FB7E4F"/>
    <w:rPr>
      <w:b/>
      <w:bCs/>
    </w:rPr>
  </w:style>
  <w:style w:type="character" w:styleId="a7">
    <w:name w:val="Emphasis"/>
    <w:basedOn w:val="a0"/>
    <w:uiPriority w:val="20"/>
    <w:qFormat/>
    <w:rsid w:val="00FB7E4F"/>
    <w:rPr>
      <w:rFonts w:ascii="Calibri" w:hAnsi="Calibri"/>
      <w:b/>
      <w:i/>
      <w:iCs/>
    </w:rPr>
  </w:style>
  <w:style w:type="paragraph" w:styleId="a8">
    <w:name w:val="No Spacing"/>
    <w:basedOn w:val="a"/>
    <w:link w:val="Char1"/>
    <w:uiPriority w:val="1"/>
    <w:qFormat/>
    <w:rsid w:val="00FB7E4F"/>
    <w:rPr>
      <w:szCs w:val="32"/>
    </w:rPr>
  </w:style>
  <w:style w:type="paragraph" w:styleId="a9">
    <w:name w:val="List Paragraph"/>
    <w:basedOn w:val="a"/>
    <w:uiPriority w:val="34"/>
    <w:qFormat/>
    <w:rsid w:val="00FB7E4F"/>
    <w:pPr>
      <w:ind w:left="720"/>
      <w:contextualSpacing/>
    </w:pPr>
  </w:style>
  <w:style w:type="paragraph" w:styleId="aa">
    <w:name w:val="Quote"/>
    <w:basedOn w:val="a"/>
    <w:next w:val="a"/>
    <w:link w:val="Char2"/>
    <w:uiPriority w:val="29"/>
    <w:qFormat/>
    <w:rsid w:val="00FB7E4F"/>
    <w:rPr>
      <w:i/>
    </w:rPr>
  </w:style>
  <w:style w:type="character" w:customStyle="1" w:styleId="Char2">
    <w:name w:val="Απόσπασμα Char"/>
    <w:basedOn w:val="a0"/>
    <w:link w:val="aa"/>
    <w:uiPriority w:val="29"/>
    <w:rsid w:val="00FB7E4F"/>
    <w:rPr>
      <w:i/>
      <w:sz w:val="24"/>
      <w:szCs w:val="24"/>
    </w:rPr>
  </w:style>
  <w:style w:type="paragraph" w:styleId="ab">
    <w:name w:val="Intense Quote"/>
    <w:basedOn w:val="a"/>
    <w:next w:val="a"/>
    <w:link w:val="Char3"/>
    <w:uiPriority w:val="30"/>
    <w:qFormat/>
    <w:rsid w:val="00FB7E4F"/>
    <w:pPr>
      <w:ind w:left="720" w:right="720"/>
    </w:pPr>
    <w:rPr>
      <w:b/>
      <w:i/>
      <w:szCs w:val="22"/>
    </w:rPr>
  </w:style>
  <w:style w:type="character" w:customStyle="1" w:styleId="Char3">
    <w:name w:val="Έντονο εισαγωγικό Char"/>
    <w:basedOn w:val="a0"/>
    <w:link w:val="ab"/>
    <w:uiPriority w:val="30"/>
    <w:rsid w:val="00FB7E4F"/>
    <w:rPr>
      <w:b/>
      <w:i/>
      <w:sz w:val="24"/>
    </w:rPr>
  </w:style>
  <w:style w:type="character" w:styleId="ac">
    <w:name w:val="Subtle Emphasis"/>
    <w:uiPriority w:val="19"/>
    <w:qFormat/>
    <w:rsid w:val="00FB7E4F"/>
    <w:rPr>
      <w:i/>
      <w:color w:val="5A5A5A"/>
    </w:rPr>
  </w:style>
  <w:style w:type="character" w:styleId="ad">
    <w:name w:val="Intense Emphasis"/>
    <w:basedOn w:val="a0"/>
    <w:uiPriority w:val="21"/>
    <w:qFormat/>
    <w:rsid w:val="00FB7E4F"/>
    <w:rPr>
      <w:b/>
      <w:i/>
      <w:sz w:val="24"/>
      <w:szCs w:val="24"/>
      <w:u w:val="single"/>
    </w:rPr>
  </w:style>
  <w:style w:type="character" w:styleId="ae">
    <w:name w:val="Subtle Reference"/>
    <w:basedOn w:val="a0"/>
    <w:uiPriority w:val="31"/>
    <w:qFormat/>
    <w:rsid w:val="00FB7E4F"/>
    <w:rPr>
      <w:sz w:val="24"/>
      <w:szCs w:val="24"/>
      <w:u w:val="single"/>
    </w:rPr>
  </w:style>
  <w:style w:type="character" w:styleId="af">
    <w:name w:val="Intense Reference"/>
    <w:basedOn w:val="a0"/>
    <w:uiPriority w:val="32"/>
    <w:qFormat/>
    <w:rsid w:val="00FB7E4F"/>
    <w:rPr>
      <w:b/>
      <w:sz w:val="24"/>
      <w:u w:val="single"/>
    </w:rPr>
  </w:style>
  <w:style w:type="character" w:styleId="af0">
    <w:name w:val="Book Title"/>
    <w:basedOn w:val="a0"/>
    <w:uiPriority w:val="33"/>
    <w:qFormat/>
    <w:rsid w:val="00FB7E4F"/>
    <w:rPr>
      <w:rFonts w:ascii="Cambria" w:eastAsia="Times New Roman" w:hAnsi="Cambria"/>
      <w:b/>
      <w:i/>
      <w:sz w:val="24"/>
      <w:szCs w:val="24"/>
    </w:rPr>
  </w:style>
  <w:style w:type="paragraph" w:styleId="af1">
    <w:name w:val="TOC Heading"/>
    <w:basedOn w:val="1"/>
    <w:next w:val="a"/>
    <w:uiPriority w:val="39"/>
    <w:semiHidden/>
    <w:unhideWhenUsed/>
    <w:qFormat/>
    <w:rsid w:val="00FB7E4F"/>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semiHidden/>
    <w:unhideWhenUsed/>
    <w:rsid w:val="00064D03"/>
    <w:pPr>
      <w:tabs>
        <w:tab w:val="center" w:pos="4153"/>
        <w:tab w:val="right" w:pos="8306"/>
      </w:tabs>
    </w:pPr>
  </w:style>
  <w:style w:type="character" w:customStyle="1" w:styleId="Char5">
    <w:name w:val="Κεφαλίδα Char"/>
    <w:basedOn w:val="a0"/>
    <w:link w:val="af6"/>
    <w:uiPriority w:val="99"/>
    <w:semiHidden/>
    <w:rsid w:val="00064D03"/>
    <w:rPr>
      <w:sz w:val="24"/>
      <w:szCs w:val="24"/>
      <w:lang w:val="en-US" w:eastAsia="en-US" w:bidi="en-US"/>
    </w:rPr>
  </w:style>
  <w:style w:type="paragraph" w:styleId="af7">
    <w:name w:val="footer"/>
    <w:basedOn w:val="a"/>
    <w:link w:val="Char6"/>
    <w:uiPriority w:val="99"/>
    <w:unhideWhenUsed/>
    <w:rsid w:val="00064D03"/>
    <w:pPr>
      <w:tabs>
        <w:tab w:val="center" w:pos="4153"/>
        <w:tab w:val="right" w:pos="8306"/>
      </w:tabs>
    </w:pPr>
  </w:style>
  <w:style w:type="character" w:customStyle="1" w:styleId="Char6">
    <w:name w:val="Υποσέλιδο Char"/>
    <w:basedOn w:val="a0"/>
    <w:link w:val="af7"/>
    <w:uiPriority w:val="99"/>
    <w:rsid w:val="00064D03"/>
    <w:rPr>
      <w:sz w:val="24"/>
      <w:szCs w:val="24"/>
      <w:lang w:val="en-US" w:eastAsia="en-US" w:bidi="en-US"/>
    </w:rPr>
  </w:style>
  <w:style w:type="paragraph" w:styleId="20">
    <w:name w:val="Body Text Indent 2"/>
    <w:basedOn w:val="a"/>
    <w:link w:val="2Char0"/>
    <w:uiPriority w:val="99"/>
    <w:semiHidden/>
    <w:unhideWhenUsed/>
    <w:rsid w:val="00F62361"/>
    <w:pPr>
      <w:spacing w:after="120" w:line="480" w:lineRule="auto"/>
      <w:ind w:left="283"/>
    </w:pPr>
  </w:style>
  <w:style w:type="character" w:customStyle="1" w:styleId="2Char0">
    <w:name w:val="Σώμα κείμενου με εσοχή 2 Char"/>
    <w:basedOn w:val="a0"/>
    <w:link w:val="20"/>
    <w:uiPriority w:val="99"/>
    <w:semiHidden/>
    <w:rsid w:val="00F62361"/>
    <w:rPr>
      <w:sz w:val="24"/>
      <w:szCs w:val="24"/>
      <w:lang w:val="en-US" w:eastAsia="en-US" w:bidi="en-US"/>
    </w:rPr>
  </w:style>
  <w:style w:type="paragraph" w:styleId="Web">
    <w:name w:val="Normal (Web)"/>
    <w:basedOn w:val="a"/>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customStyle="1" w:styleId="BodyText22">
    <w:name w:val="Body Text 22"/>
    <w:basedOn w:val="a"/>
    <w:rsid w:val="00501B6A"/>
    <w:pPr>
      <w:overflowPunct w:val="0"/>
      <w:autoSpaceDE w:val="0"/>
      <w:autoSpaceDN w:val="0"/>
      <w:adjustRightInd w:val="0"/>
      <w:ind w:left="-1134"/>
    </w:pPr>
    <w:rPr>
      <w:rFonts w:ascii="Courier New" w:hAnsi="Courier New"/>
      <w:szCs w:val="20"/>
      <w:lang w:val="el-GR" w:eastAsia="el-GR" w:bidi="ar-SA"/>
    </w:rPr>
  </w:style>
  <w:style w:type="paragraph" w:styleId="afb">
    <w:name w:val="Body Text Indent"/>
    <w:basedOn w:val="a"/>
    <w:link w:val="Char7"/>
    <w:unhideWhenUsed/>
    <w:rsid w:val="001F00C0"/>
    <w:pPr>
      <w:spacing w:after="120"/>
      <w:ind w:left="283" w:firstLine="360"/>
    </w:pPr>
    <w:rPr>
      <w:sz w:val="22"/>
      <w:szCs w:val="22"/>
    </w:rPr>
  </w:style>
  <w:style w:type="character" w:customStyle="1" w:styleId="Char7">
    <w:name w:val="Σώμα κείμενου με εσοχή Char"/>
    <w:basedOn w:val="a0"/>
    <w:link w:val="afb"/>
    <w:rsid w:val="001F00C0"/>
    <w:rPr>
      <w:sz w:val="22"/>
      <w:szCs w:val="22"/>
      <w:lang w:val="en-US" w:eastAsia="en-US" w:bidi="en-US"/>
    </w:rPr>
  </w:style>
  <w:style w:type="paragraph" w:styleId="-HTML">
    <w:name w:val="HTML Preformatted"/>
    <w:basedOn w:val="a"/>
    <w:link w:val="-HTMLChar"/>
    <w:rsid w:val="001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Arial Unicode MS" w:eastAsia="Courier New" w:hAnsi="Arial Unicode MS" w:cs="Courier New"/>
      <w:sz w:val="20"/>
      <w:szCs w:val="20"/>
      <w:lang w:val="el-GR" w:eastAsia="el-GR" w:bidi="ar-SA"/>
    </w:rPr>
  </w:style>
  <w:style w:type="character" w:customStyle="1" w:styleId="-HTMLChar">
    <w:name w:val="Προ-διαμορφωμένο HTML Char"/>
    <w:basedOn w:val="a0"/>
    <w:link w:val="-HTML"/>
    <w:rsid w:val="001F00C0"/>
    <w:rPr>
      <w:rFonts w:ascii="Arial Unicode MS" w:eastAsia="Courier New" w:hAnsi="Arial Unicode MS" w:cs="Courier New"/>
    </w:rPr>
  </w:style>
  <w:style w:type="paragraph" w:customStyle="1" w:styleId="210">
    <w:name w:val="Σώμα κείμενου με εσοχή 21"/>
    <w:basedOn w:val="a"/>
    <w:rsid w:val="009424A2"/>
    <w:pPr>
      <w:suppressAutoHyphens/>
      <w:ind w:left="2880"/>
      <w:jc w:val="both"/>
    </w:pPr>
    <w:rPr>
      <w:rFonts w:ascii="Arial" w:hAnsi="Arial"/>
      <w:szCs w:val="20"/>
      <w:lang w:val="el-GR" w:eastAsia="ar-SA" w:bidi="ar-SA"/>
    </w:rPr>
  </w:style>
  <w:style w:type="paragraph" w:customStyle="1" w:styleId="10">
    <w:name w:val="Παράγραφος λίστας1"/>
    <w:basedOn w:val="a"/>
    <w:uiPriority w:val="99"/>
    <w:rsid w:val="009424A2"/>
    <w:pPr>
      <w:ind w:left="720"/>
    </w:pPr>
    <w:rPr>
      <w:rFonts w:ascii="Times New Roman" w:eastAsia="Calibri" w:hAnsi="Times New Roman"/>
      <w:sz w:val="20"/>
      <w:szCs w:val="20"/>
      <w:lang w:val="el-GR" w:eastAsia="el-GR" w:bidi="ar-SA"/>
    </w:rPr>
  </w:style>
  <w:style w:type="paragraph" w:customStyle="1" w:styleId="211">
    <w:name w:val="Σώμα κείμενου 21"/>
    <w:basedOn w:val="a"/>
    <w:rsid w:val="009A1F76"/>
    <w:pPr>
      <w:suppressAutoHyphens/>
      <w:spacing w:after="120" w:line="480" w:lineRule="auto"/>
    </w:pPr>
    <w:rPr>
      <w:rFonts w:ascii="Times New Roman" w:hAnsi="Times New Roman"/>
      <w:lang w:val="el-GR" w:eastAsia="ar-SA" w:bidi="ar-SA"/>
    </w:rPr>
  </w:style>
  <w:style w:type="character" w:customStyle="1" w:styleId="Bodytext2">
    <w:name w:val="Body text (2)_"/>
    <w:basedOn w:val="a0"/>
    <w:link w:val="Bodytext20"/>
    <w:rsid w:val="009A1F76"/>
    <w:rPr>
      <w:rFonts w:ascii="Verdana" w:eastAsia="Verdana" w:hAnsi="Verdana" w:cs="Verdana"/>
      <w:i/>
      <w:iCs/>
      <w:spacing w:val="-20"/>
      <w:sz w:val="17"/>
      <w:szCs w:val="17"/>
      <w:shd w:val="clear" w:color="auto" w:fill="FFFFFF"/>
    </w:rPr>
  </w:style>
  <w:style w:type="character" w:customStyle="1" w:styleId="Bodytext9">
    <w:name w:val="Body text (9)_"/>
    <w:basedOn w:val="a0"/>
    <w:link w:val="Bodytext90"/>
    <w:rsid w:val="009A1F76"/>
    <w:rPr>
      <w:rFonts w:ascii="Verdana" w:eastAsia="Verdana" w:hAnsi="Verdana" w:cs="Verdana"/>
      <w:b/>
      <w:bCs/>
      <w:i/>
      <w:iCs/>
      <w:spacing w:val="-10"/>
      <w:sz w:val="17"/>
      <w:szCs w:val="17"/>
      <w:shd w:val="clear" w:color="auto" w:fill="FFFFFF"/>
    </w:rPr>
  </w:style>
  <w:style w:type="paragraph" w:customStyle="1" w:styleId="Bodytext20">
    <w:name w:val="Body text (2)"/>
    <w:basedOn w:val="a"/>
    <w:link w:val="Bodytext2"/>
    <w:rsid w:val="009A1F76"/>
    <w:pPr>
      <w:widowControl w:val="0"/>
      <w:shd w:val="clear" w:color="auto" w:fill="FFFFFF"/>
      <w:spacing w:before="240" w:line="245" w:lineRule="exact"/>
      <w:jc w:val="right"/>
    </w:pPr>
    <w:rPr>
      <w:rFonts w:ascii="Verdana" w:eastAsia="Verdana" w:hAnsi="Verdana" w:cs="Verdana"/>
      <w:i/>
      <w:iCs/>
      <w:spacing w:val="-20"/>
      <w:sz w:val="17"/>
      <w:szCs w:val="17"/>
      <w:lang w:val="el-GR" w:eastAsia="el-GR" w:bidi="ar-SA"/>
    </w:rPr>
  </w:style>
  <w:style w:type="paragraph" w:customStyle="1" w:styleId="Bodytext90">
    <w:name w:val="Body text (9)"/>
    <w:basedOn w:val="a"/>
    <w:link w:val="Bodytext9"/>
    <w:rsid w:val="009A1F76"/>
    <w:pPr>
      <w:widowControl w:val="0"/>
      <w:shd w:val="clear" w:color="auto" w:fill="FFFFFF"/>
      <w:spacing w:before="240" w:after="240" w:line="245" w:lineRule="exact"/>
      <w:jc w:val="both"/>
    </w:pPr>
    <w:rPr>
      <w:rFonts w:ascii="Verdana" w:eastAsia="Verdana" w:hAnsi="Verdana" w:cs="Verdana"/>
      <w:b/>
      <w:bCs/>
      <w:i/>
      <w:iCs/>
      <w:spacing w:val="-10"/>
      <w:sz w:val="17"/>
      <w:szCs w:val="17"/>
      <w:lang w:val="el-GR" w:eastAsia="el-GR" w:bidi="ar-SA"/>
    </w:rPr>
  </w:style>
</w:styles>
</file>

<file path=word/webSettings.xml><?xml version="1.0" encoding="utf-8"?>
<w:webSettings xmlns:r="http://schemas.openxmlformats.org/officeDocument/2006/relationships" xmlns:w="http://schemas.openxmlformats.org/wordprocessingml/2006/main">
  <w:divs>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25082264">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9723</Words>
  <Characters>52507</Characters>
  <Application>Microsoft Office Word</Application>
  <DocSecurity>0</DocSecurity>
  <Lines>437</Lines>
  <Paragraphs>124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akaouki</cp:lastModifiedBy>
  <cp:revision>2</cp:revision>
  <cp:lastPrinted>2018-03-27T16:17:00Z</cp:lastPrinted>
  <dcterms:created xsi:type="dcterms:W3CDTF">2018-07-24T11:19:00Z</dcterms:created>
  <dcterms:modified xsi:type="dcterms:W3CDTF">2018-07-24T11:19:00Z</dcterms:modified>
</cp:coreProperties>
</file>