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CF" w:rsidRPr="00DE615D" w:rsidRDefault="00F043CF" w:rsidP="00F043CF">
      <w:pPr>
        <w:ind w:right="-96" w:firstLine="567"/>
        <w:jc w:val="both"/>
        <w:rPr>
          <w:rFonts w:ascii="Tahoma" w:hAnsi="Tahoma" w:cs="Tahoma"/>
          <w:b/>
          <w:sz w:val="20"/>
          <w:szCs w:val="20"/>
          <w:lang w:val="el-GR"/>
        </w:rPr>
      </w:pPr>
      <w:r w:rsidRPr="00DE615D">
        <w:rPr>
          <w:rFonts w:ascii="Tahoma" w:hAnsi="Tahoma" w:cs="Tahoma"/>
          <w:b/>
          <w:sz w:val="20"/>
          <w:szCs w:val="20"/>
          <w:lang w:val="el-GR"/>
        </w:rPr>
        <w:t>ΕΛΛΗΝΙΚΗ ΔΗΜΟΚΡΑΤΙΑ</w:t>
      </w:r>
    </w:p>
    <w:p w:rsidR="00F043CF" w:rsidRPr="00DE615D" w:rsidRDefault="00F043CF" w:rsidP="00F043CF">
      <w:pPr>
        <w:ind w:right="-96" w:firstLine="567"/>
        <w:jc w:val="both"/>
        <w:rPr>
          <w:rFonts w:ascii="Tahoma" w:hAnsi="Tahoma" w:cs="Tahoma"/>
          <w:b/>
          <w:bCs/>
          <w:sz w:val="20"/>
          <w:szCs w:val="20"/>
          <w:lang w:val="el-GR"/>
        </w:rPr>
      </w:pPr>
      <w:r w:rsidRPr="00DE615D">
        <w:rPr>
          <w:rFonts w:ascii="Tahoma" w:hAnsi="Tahoma" w:cs="Tahoma"/>
          <w:b/>
          <w:bCs/>
          <w:sz w:val="20"/>
          <w:szCs w:val="20"/>
          <w:lang w:val="el-GR"/>
        </w:rPr>
        <w:t>ΔΗΜΟΣ ΡΟΔΟΥ</w:t>
      </w:r>
    </w:p>
    <w:p w:rsidR="00F043CF" w:rsidRPr="00DE615D" w:rsidRDefault="00F043CF" w:rsidP="00F043CF">
      <w:pPr>
        <w:ind w:right="-96" w:firstLine="567"/>
        <w:jc w:val="both"/>
        <w:rPr>
          <w:rFonts w:ascii="Tahoma" w:hAnsi="Tahoma" w:cs="Tahoma"/>
          <w:b/>
          <w:sz w:val="20"/>
          <w:szCs w:val="20"/>
          <w:lang w:val="el-GR"/>
        </w:rPr>
      </w:pPr>
    </w:p>
    <w:p w:rsidR="00F043CF" w:rsidRDefault="00F043CF" w:rsidP="00F043CF">
      <w:pPr>
        <w:pStyle w:val="Normalgr"/>
        <w:tabs>
          <w:tab w:val="left" w:pos="720"/>
        </w:tabs>
        <w:spacing w:line="240" w:lineRule="auto"/>
        <w:ind w:right="-96" w:firstLine="567"/>
        <w:jc w:val="center"/>
        <w:rPr>
          <w:rFonts w:ascii="Tahoma" w:hAnsi="Tahoma" w:cs="Tahoma"/>
          <w:b/>
          <w:bCs/>
          <w:spacing w:val="0"/>
          <w:sz w:val="20"/>
          <w:szCs w:val="20"/>
          <w:lang w:val="el-GR"/>
        </w:rPr>
      </w:pPr>
      <w:r w:rsidRPr="00DE615D">
        <w:rPr>
          <w:rFonts w:ascii="Tahoma" w:hAnsi="Tahoma" w:cs="Tahoma"/>
          <w:b/>
          <w:bCs/>
          <w:spacing w:val="0"/>
          <w:sz w:val="20"/>
          <w:szCs w:val="20"/>
          <w:lang w:val="el-GR"/>
        </w:rPr>
        <w:t xml:space="preserve"> Πρακτικό Συνεδρίασης της Επιτροπής Ποιότητας Ζωής</w:t>
      </w:r>
      <w:r>
        <w:rPr>
          <w:rFonts w:ascii="Tahoma" w:hAnsi="Tahoma" w:cs="Tahoma"/>
          <w:b/>
          <w:bCs/>
          <w:spacing w:val="0"/>
          <w:sz w:val="20"/>
          <w:szCs w:val="20"/>
          <w:lang w:val="el-GR"/>
        </w:rPr>
        <w:t xml:space="preserve"> αριθ. 02/2018</w:t>
      </w:r>
    </w:p>
    <w:p w:rsidR="00F043CF" w:rsidRDefault="00F043CF" w:rsidP="00F043CF">
      <w:pPr>
        <w:tabs>
          <w:tab w:val="left" w:pos="6803"/>
        </w:tabs>
        <w:ind w:right="-96" w:firstLine="567"/>
        <w:jc w:val="both"/>
        <w:rPr>
          <w:rFonts w:ascii="Tahoma" w:hAnsi="Tahoma" w:cs="Tahoma"/>
          <w:sz w:val="20"/>
          <w:szCs w:val="20"/>
          <w:lang w:val="el-GR"/>
        </w:rPr>
      </w:pPr>
      <w:r w:rsidRPr="00DE615D">
        <w:rPr>
          <w:rFonts w:ascii="Tahoma" w:hAnsi="Tahoma" w:cs="Tahoma"/>
          <w:sz w:val="20"/>
          <w:szCs w:val="20"/>
          <w:lang w:val="el-GR"/>
        </w:rPr>
        <w:t xml:space="preserve">Στη Ρόδο και στο Δημοτικό Κατάστημα (αίθουσα Δημ. Συμβουλίου) σήμερα </w:t>
      </w:r>
      <w:r>
        <w:rPr>
          <w:rFonts w:ascii="Tahoma" w:hAnsi="Tahoma" w:cs="Tahoma"/>
          <w:sz w:val="20"/>
          <w:szCs w:val="20"/>
          <w:lang w:val="el-GR"/>
        </w:rPr>
        <w:t>21</w:t>
      </w:r>
      <w:r w:rsidRPr="00DE615D">
        <w:rPr>
          <w:rFonts w:ascii="Tahoma" w:hAnsi="Tahoma" w:cs="Tahoma"/>
          <w:sz w:val="20"/>
          <w:szCs w:val="20"/>
          <w:lang w:val="el-GR"/>
        </w:rPr>
        <w:t>/</w:t>
      </w:r>
      <w:r>
        <w:rPr>
          <w:rFonts w:ascii="Tahoma" w:hAnsi="Tahoma" w:cs="Tahoma"/>
          <w:sz w:val="20"/>
          <w:szCs w:val="20"/>
          <w:lang w:val="el-GR"/>
        </w:rPr>
        <w:t>02</w:t>
      </w:r>
      <w:r w:rsidRPr="00DE615D">
        <w:rPr>
          <w:rFonts w:ascii="Tahoma" w:hAnsi="Tahoma" w:cs="Tahoma"/>
          <w:sz w:val="20"/>
          <w:szCs w:val="20"/>
          <w:lang w:val="el-GR"/>
        </w:rPr>
        <w:t>/201</w:t>
      </w:r>
      <w:r>
        <w:rPr>
          <w:rFonts w:ascii="Tahoma" w:hAnsi="Tahoma" w:cs="Tahoma"/>
          <w:sz w:val="20"/>
          <w:szCs w:val="20"/>
          <w:lang w:val="el-GR"/>
        </w:rPr>
        <w:t>8</w:t>
      </w:r>
      <w:r w:rsidRPr="00DE615D">
        <w:rPr>
          <w:rFonts w:ascii="Tahoma" w:hAnsi="Tahoma" w:cs="Tahoma"/>
          <w:sz w:val="20"/>
          <w:szCs w:val="20"/>
          <w:lang w:val="el-GR"/>
        </w:rPr>
        <w:t xml:space="preserve"> ημέρα </w:t>
      </w:r>
      <w:r>
        <w:rPr>
          <w:rFonts w:ascii="Tahoma" w:hAnsi="Tahoma" w:cs="Tahoma"/>
          <w:sz w:val="20"/>
          <w:szCs w:val="20"/>
          <w:lang w:val="el-GR"/>
        </w:rPr>
        <w:t xml:space="preserve">Τετάρτη </w:t>
      </w:r>
      <w:r w:rsidRPr="00DE615D">
        <w:rPr>
          <w:rFonts w:ascii="Tahoma" w:hAnsi="Tahoma" w:cs="Tahoma"/>
          <w:sz w:val="20"/>
          <w:szCs w:val="20"/>
          <w:lang w:val="el-GR"/>
        </w:rPr>
        <w:t>και ώρα 12:</w:t>
      </w:r>
      <w:r>
        <w:rPr>
          <w:rFonts w:ascii="Tahoma" w:hAnsi="Tahoma" w:cs="Tahoma"/>
          <w:sz w:val="20"/>
          <w:szCs w:val="20"/>
          <w:lang w:val="el-GR"/>
        </w:rPr>
        <w:t>3</w:t>
      </w:r>
      <w:r w:rsidRPr="00DE615D">
        <w:rPr>
          <w:rFonts w:ascii="Tahoma" w:hAnsi="Tahoma" w:cs="Tahoma"/>
          <w:sz w:val="20"/>
          <w:szCs w:val="20"/>
          <w:lang w:val="el-GR"/>
        </w:rPr>
        <w:t xml:space="preserve">0 συνήλθε σε  συνεδρίαση η Επιτροπή Ποιότητας Ζωής του Δήμου Ρόδου </w:t>
      </w:r>
      <w:r w:rsidRPr="00DE615D">
        <w:rPr>
          <w:rFonts w:ascii="Tahoma" w:hAnsi="Tahoma" w:cs="Tahoma"/>
          <w:i/>
          <w:sz w:val="20"/>
          <w:szCs w:val="20"/>
          <w:lang w:val="el-GR"/>
        </w:rPr>
        <w:t>(Αποφ. Δ.Σ. 147/05-03-2017 περί της εκλογής τακτικών και αναπληρωματικών μελών Ε.Π.Ζ.)</w:t>
      </w:r>
      <w:r w:rsidRPr="00DE615D">
        <w:rPr>
          <w:rFonts w:ascii="Tahoma" w:hAnsi="Tahoma" w:cs="Tahoma"/>
          <w:sz w:val="20"/>
          <w:szCs w:val="20"/>
          <w:lang w:val="el-GR"/>
        </w:rPr>
        <w:t xml:space="preserve">, ύστερα από πρόσκληση του Προέδρου της Αντιδημάρχου Ρόδου κ. Παλαιολόγου Μιχαήλ </w:t>
      </w:r>
      <w:r w:rsidRPr="00DE615D">
        <w:rPr>
          <w:rFonts w:ascii="Tahoma" w:hAnsi="Tahoma" w:cs="Tahoma"/>
          <w:i/>
          <w:sz w:val="20"/>
          <w:szCs w:val="20"/>
          <w:lang w:val="el-GR"/>
        </w:rPr>
        <w:t>(Αποφ. Δημάρχου</w:t>
      </w:r>
      <w:r>
        <w:rPr>
          <w:rFonts w:ascii="Tahoma" w:hAnsi="Tahoma" w:cs="Tahoma"/>
          <w:i/>
          <w:sz w:val="20"/>
          <w:szCs w:val="20"/>
          <w:lang w:val="el-GR"/>
        </w:rPr>
        <w:t xml:space="preserve"> 157</w:t>
      </w:r>
      <w:r w:rsidRPr="00DE615D">
        <w:rPr>
          <w:rFonts w:ascii="Tahoma" w:hAnsi="Tahoma" w:cs="Tahoma"/>
          <w:i/>
          <w:sz w:val="20"/>
          <w:szCs w:val="20"/>
          <w:lang w:val="el-GR"/>
        </w:rPr>
        <w:t>/1</w:t>
      </w:r>
      <w:r>
        <w:rPr>
          <w:rFonts w:ascii="Tahoma" w:hAnsi="Tahoma" w:cs="Tahoma"/>
          <w:i/>
          <w:sz w:val="20"/>
          <w:szCs w:val="20"/>
          <w:lang w:val="el-GR"/>
        </w:rPr>
        <w:t>2</w:t>
      </w:r>
      <w:r w:rsidRPr="00DE615D">
        <w:rPr>
          <w:rFonts w:ascii="Tahoma" w:hAnsi="Tahoma" w:cs="Tahoma"/>
          <w:i/>
          <w:sz w:val="20"/>
          <w:szCs w:val="20"/>
          <w:lang w:val="el-GR"/>
        </w:rPr>
        <w:t>-0</w:t>
      </w:r>
      <w:r>
        <w:rPr>
          <w:rFonts w:ascii="Tahoma" w:hAnsi="Tahoma" w:cs="Tahoma"/>
          <w:i/>
          <w:sz w:val="20"/>
          <w:szCs w:val="20"/>
          <w:lang w:val="el-GR"/>
        </w:rPr>
        <w:t>1</w:t>
      </w:r>
      <w:r w:rsidRPr="00DE615D">
        <w:rPr>
          <w:rFonts w:ascii="Tahoma" w:hAnsi="Tahoma" w:cs="Tahoma"/>
          <w:i/>
          <w:sz w:val="20"/>
          <w:szCs w:val="20"/>
          <w:lang w:val="el-GR"/>
        </w:rPr>
        <w:t>-201</w:t>
      </w:r>
      <w:r>
        <w:rPr>
          <w:rFonts w:ascii="Tahoma" w:hAnsi="Tahoma" w:cs="Tahoma"/>
          <w:i/>
          <w:sz w:val="20"/>
          <w:szCs w:val="20"/>
          <w:lang w:val="el-GR"/>
        </w:rPr>
        <w:t>8</w:t>
      </w:r>
      <w:r w:rsidRPr="00DE615D">
        <w:rPr>
          <w:rFonts w:ascii="Tahoma" w:hAnsi="Tahoma" w:cs="Tahoma"/>
          <w:i/>
          <w:sz w:val="20"/>
          <w:szCs w:val="20"/>
          <w:lang w:val="el-GR"/>
        </w:rPr>
        <w:t xml:space="preserve"> «περί ορισμού και ανάθεση αρμοδιοτήτων Αντιδημάρχων»),</w:t>
      </w:r>
      <w:r w:rsidRPr="00DE615D">
        <w:rPr>
          <w:rFonts w:ascii="Tahoma" w:hAnsi="Tahoma" w:cs="Tahoma"/>
          <w:sz w:val="20"/>
          <w:szCs w:val="20"/>
          <w:lang w:val="el-GR"/>
        </w:rPr>
        <w:t xml:space="preserve"> αριθ. </w:t>
      </w:r>
      <w:r w:rsidRPr="00DE615D">
        <w:rPr>
          <w:rFonts w:ascii="Tahoma" w:hAnsi="Tahoma" w:cs="Tahoma"/>
          <w:b/>
          <w:bCs/>
          <w:sz w:val="20"/>
          <w:szCs w:val="20"/>
          <w:lang w:val="el-GR"/>
        </w:rPr>
        <w:t>2/</w:t>
      </w:r>
      <w:r>
        <w:rPr>
          <w:rFonts w:ascii="Tahoma" w:hAnsi="Tahoma" w:cs="Tahoma"/>
          <w:b/>
          <w:bCs/>
          <w:sz w:val="20"/>
          <w:szCs w:val="20"/>
          <w:lang w:val="el-GR"/>
        </w:rPr>
        <w:t>9302</w:t>
      </w:r>
      <w:r w:rsidRPr="00DE615D">
        <w:rPr>
          <w:rFonts w:ascii="Tahoma" w:hAnsi="Tahoma" w:cs="Tahoma"/>
          <w:b/>
          <w:bCs/>
          <w:sz w:val="20"/>
          <w:szCs w:val="20"/>
          <w:lang w:val="el-GR"/>
        </w:rPr>
        <w:t>/</w:t>
      </w:r>
      <w:r>
        <w:rPr>
          <w:rFonts w:ascii="Tahoma" w:hAnsi="Tahoma" w:cs="Tahoma"/>
          <w:b/>
          <w:bCs/>
          <w:sz w:val="20"/>
          <w:szCs w:val="20"/>
          <w:lang w:val="el-GR"/>
        </w:rPr>
        <w:t>13</w:t>
      </w:r>
      <w:r w:rsidRPr="00DE615D">
        <w:rPr>
          <w:rFonts w:ascii="Tahoma" w:hAnsi="Tahoma" w:cs="Tahoma"/>
          <w:b/>
          <w:bCs/>
          <w:sz w:val="20"/>
          <w:szCs w:val="20"/>
          <w:lang w:val="el-GR"/>
        </w:rPr>
        <w:t>-</w:t>
      </w:r>
      <w:r>
        <w:rPr>
          <w:rFonts w:ascii="Tahoma" w:hAnsi="Tahoma" w:cs="Tahoma"/>
          <w:b/>
          <w:bCs/>
          <w:sz w:val="20"/>
          <w:szCs w:val="20"/>
          <w:lang w:val="el-GR"/>
        </w:rPr>
        <w:t>02</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Cs/>
          <w:sz w:val="20"/>
          <w:szCs w:val="20"/>
          <w:lang w:val="el-GR"/>
        </w:rPr>
        <w:t xml:space="preserve"> </w:t>
      </w:r>
      <w:r w:rsidRPr="00DE615D">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F043CF" w:rsidRPr="00DE615D" w:rsidRDefault="00F043CF" w:rsidP="00F043CF">
      <w:pPr>
        <w:tabs>
          <w:tab w:val="left" w:pos="6803"/>
        </w:tabs>
        <w:ind w:right="-96" w:firstLine="567"/>
        <w:jc w:val="both"/>
        <w:rPr>
          <w:rFonts w:ascii="Tahoma" w:hAnsi="Tahoma" w:cs="Tahoma"/>
          <w:sz w:val="20"/>
          <w:szCs w:val="20"/>
          <w:lang w:val="el-GR"/>
        </w:rPr>
      </w:pPr>
    </w:p>
    <w:p w:rsidR="00F043CF" w:rsidRPr="00DE615D" w:rsidRDefault="00F043CF" w:rsidP="00F043CF">
      <w:pPr>
        <w:ind w:right="-96" w:firstLine="567"/>
        <w:jc w:val="both"/>
        <w:rPr>
          <w:rFonts w:ascii="Tahoma" w:hAnsi="Tahoma" w:cs="Tahoma"/>
          <w:sz w:val="20"/>
          <w:szCs w:val="20"/>
          <w:lang w:val="el-GR"/>
        </w:rPr>
      </w:pPr>
      <w:r w:rsidRPr="00DE615D">
        <w:rPr>
          <w:rFonts w:ascii="Tahoma" w:hAnsi="Tahoma" w:cs="Tahoma"/>
          <w:sz w:val="20"/>
          <w:szCs w:val="20"/>
          <w:lang w:val="el-GR"/>
        </w:rPr>
        <w:t>Πριν από την έναρξη της συνεδρίασης ο Πρόεδρος διαπίστωσε ότι από τα</w:t>
      </w:r>
      <w:r>
        <w:rPr>
          <w:rFonts w:ascii="Tahoma" w:hAnsi="Tahoma" w:cs="Tahoma"/>
          <w:sz w:val="20"/>
          <w:szCs w:val="20"/>
          <w:lang w:val="el-GR"/>
        </w:rPr>
        <w:t xml:space="preserve"> έντεκα (11) μέλη</w:t>
      </w:r>
      <w:r w:rsidRPr="00DE615D">
        <w:rPr>
          <w:rFonts w:ascii="Tahoma" w:hAnsi="Tahoma" w:cs="Tahoma"/>
          <w:sz w:val="20"/>
          <w:szCs w:val="20"/>
          <w:lang w:val="el-GR"/>
        </w:rPr>
        <w:t xml:space="preserve"> της Επιτροπής Ποιότητας Ζωής ήταν:  </w:t>
      </w:r>
    </w:p>
    <w:p w:rsidR="00F043CF" w:rsidRPr="00DE615D" w:rsidRDefault="00F043CF" w:rsidP="00F043CF">
      <w:pPr>
        <w:ind w:right="-96" w:firstLine="567"/>
        <w:jc w:val="both"/>
        <w:rPr>
          <w:rFonts w:ascii="Tahoma" w:hAnsi="Tahoma" w:cs="Tahoma"/>
          <w:sz w:val="20"/>
          <w:szCs w:val="20"/>
          <w:lang w:val="el-GR"/>
        </w:rPr>
      </w:pPr>
    </w:p>
    <w:p w:rsidR="00F043CF" w:rsidRDefault="00F043CF" w:rsidP="00F043CF">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r>
        <w:rPr>
          <w:rFonts w:ascii="Tahoma" w:hAnsi="Tahoma" w:cs="Tahoma"/>
          <w:sz w:val="20"/>
          <w:szCs w:val="20"/>
          <w:lang w:val="el-GR"/>
        </w:rPr>
        <w:t xml:space="preserve"> </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2) Μαρία Καραγιάννη -Αντιπρόεδρος</w:t>
      </w:r>
    </w:p>
    <w:p w:rsidR="00F043CF" w:rsidRDefault="00F043CF" w:rsidP="00F043CF">
      <w:pPr>
        <w:ind w:right="-96" w:firstLine="567"/>
        <w:jc w:val="both"/>
        <w:rPr>
          <w:rFonts w:ascii="Tahoma" w:hAnsi="Tahoma" w:cs="Tahoma"/>
          <w:b/>
          <w:bCs/>
          <w:sz w:val="20"/>
          <w:szCs w:val="20"/>
          <w:lang w:val="el-GR"/>
        </w:rPr>
      </w:pPr>
      <w:r>
        <w:rPr>
          <w:rFonts w:ascii="Tahoma" w:hAnsi="Tahoma" w:cs="Tahoma"/>
          <w:sz w:val="20"/>
          <w:szCs w:val="20"/>
          <w:lang w:val="el-GR"/>
        </w:rPr>
        <w:t xml:space="preserve">                       3) Ιωάννης  </w:t>
      </w:r>
      <w:r>
        <w:rPr>
          <w:rFonts w:ascii="Tahoma" w:hAnsi="Tahoma" w:cs="Tahoma"/>
          <w:bCs/>
          <w:sz w:val="20"/>
          <w:szCs w:val="20"/>
          <w:lang w:val="el-GR"/>
        </w:rPr>
        <w:t>Κούρτης</w:t>
      </w:r>
      <w:r>
        <w:rPr>
          <w:rFonts w:ascii="Tahoma" w:hAnsi="Tahoma" w:cs="Tahoma"/>
          <w:sz w:val="20"/>
          <w:szCs w:val="20"/>
          <w:lang w:val="el-GR"/>
        </w:rPr>
        <w:t>- Μέλος</w:t>
      </w:r>
      <w:r>
        <w:rPr>
          <w:rFonts w:ascii="Tahoma" w:hAnsi="Tahoma" w:cs="Tahoma"/>
          <w:b/>
          <w:bCs/>
          <w:sz w:val="20"/>
          <w:szCs w:val="20"/>
          <w:lang w:val="el-GR"/>
        </w:rPr>
        <w:t xml:space="preserve"> </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4) Στέφανος Κυριαζής – Μέλος</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5) Βασιλική Παπαδημητρίου- Ξεπαπαδάκη- Μέλος</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6) Ελευθέριος Χατζηϊωάννου- Μέλος</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7) Σταματία Σαρρή Υψηλάντη Μέλος</w:t>
      </w:r>
    </w:p>
    <w:p w:rsidR="00F043CF" w:rsidRDefault="00F043CF" w:rsidP="00F043CF">
      <w:pPr>
        <w:ind w:right="-96" w:firstLine="567"/>
        <w:jc w:val="both"/>
        <w:rPr>
          <w:rFonts w:ascii="Tahoma" w:hAnsi="Tahoma" w:cs="Tahoma"/>
          <w:b/>
          <w:bCs/>
          <w:sz w:val="20"/>
          <w:szCs w:val="20"/>
          <w:lang w:val="el-GR"/>
        </w:rPr>
      </w:pPr>
      <w:r>
        <w:rPr>
          <w:rFonts w:ascii="Tahoma" w:hAnsi="Tahoma" w:cs="Tahoma"/>
          <w:sz w:val="20"/>
          <w:szCs w:val="20"/>
          <w:lang w:val="el-GR"/>
        </w:rPr>
        <w:t xml:space="preserve">                      </w:t>
      </w:r>
      <w:r>
        <w:rPr>
          <w:rFonts w:ascii="Tahoma" w:hAnsi="Tahoma" w:cs="Tahoma"/>
          <w:bCs/>
          <w:sz w:val="20"/>
          <w:szCs w:val="20"/>
          <w:lang w:val="el-GR"/>
        </w:rPr>
        <w:t xml:space="preserve">                      </w:t>
      </w:r>
      <w:r>
        <w:rPr>
          <w:rFonts w:ascii="Tahoma" w:hAnsi="Tahoma" w:cs="Tahoma"/>
          <w:b/>
          <w:bCs/>
          <w:sz w:val="20"/>
          <w:szCs w:val="20"/>
          <w:lang w:val="el-GR"/>
        </w:rPr>
        <w:t xml:space="preserve">       </w:t>
      </w:r>
    </w:p>
    <w:p w:rsidR="00F043CF" w:rsidRDefault="00F043CF" w:rsidP="00F043CF">
      <w:pPr>
        <w:ind w:right="-96" w:firstLine="567"/>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Γιώργος Κακούλης Μέλος</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2) Μιχαήλ Χριστοδούλου -Μέλος </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3) Ιωάννης Γιαννακάκης –Μέλος</w:t>
      </w: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4) Παναγιώτης Τοκούζης Μέλος</w:t>
      </w:r>
    </w:p>
    <w:p w:rsidR="00F043CF" w:rsidRDefault="00F043CF" w:rsidP="00F043CF">
      <w:pPr>
        <w:ind w:right="-96" w:firstLine="567"/>
        <w:jc w:val="both"/>
        <w:rPr>
          <w:rFonts w:ascii="Tahoma" w:hAnsi="Tahoma" w:cs="Tahoma"/>
          <w:sz w:val="20"/>
          <w:szCs w:val="20"/>
          <w:lang w:val="el-GR"/>
        </w:rPr>
      </w:pPr>
    </w:p>
    <w:p w:rsidR="00F043CF" w:rsidRPr="00DE615D" w:rsidRDefault="00F043CF" w:rsidP="00F043CF">
      <w:pPr>
        <w:ind w:right="-96" w:firstLine="567"/>
        <w:jc w:val="both"/>
        <w:rPr>
          <w:rFonts w:ascii="Tahoma" w:hAnsi="Tahoma" w:cs="Tahoma"/>
          <w:b/>
          <w:sz w:val="20"/>
          <w:szCs w:val="20"/>
          <w:lang w:val="el-GR"/>
        </w:rPr>
      </w:pPr>
    </w:p>
    <w:p w:rsidR="00F043CF" w:rsidRPr="00776C45" w:rsidRDefault="00F043CF" w:rsidP="00F043CF">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011  </w:t>
      </w:r>
      <w:r w:rsidRPr="00DE615D">
        <w:rPr>
          <w:rFonts w:ascii="Tahoma" w:hAnsi="Tahoma" w:cs="Tahoma"/>
          <w:b/>
          <w:bCs/>
          <w:sz w:val="20"/>
          <w:szCs w:val="20"/>
          <w:lang w:val="el-GR"/>
        </w:rPr>
        <w:t xml:space="preserve"> /</w:t>
      </w:r>
      <w:r>
        <w:rPr>
          <w:rFonts w:ascii="Tahoma" w:hAnsi="Tahoma" w:cs="Tahoma"/>
          <w:b/>
          <w:bCs/>
          <w:sz w:val="20"/>
          <w:szCs w:val="20"/>
          <w:lang w:val="el-GR"/>
        </w:rPr>
        <w:t>21-02</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00776C45" w:rsidRPr="00776C45">
        <w:rPr>
          <w:b/>
        </w:rPr>
        <w:t>6ΧΔΞΩ1Ρ-3ΞΠ</w:t>
      </w:r>
    </w:p>
    <w:p w:rsidR="00F043CF" w:rsidRPr="00DE615D" w:rsidRDefault="00F043CF" w:rsidP="00F043CF">
      <w:pPr>
        <w:ind w:right="-96" w:firstLine="567"/>
        <w:jc w:val="both"/>
        <w:rPr>
          <w:rFonts w:ascii="Tahoma" w:hAnsi="Tahoma" w:cs="Tahoma"/>
          <w:b/>
          <w:bCs/>
          <w:sz w:val="20"/>
          <w:szCs w:val="20"/>
          <w:lang w:val="el-GR"/>
        </w:rPr>
      </w:pPr>
    </w:p>
    <w:p w:rsidR="00F043CF" w:rsidRDefault="00F043CF" w:rsidP="00F043CF">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F043CF" w:rsidRPr="00DE615D" w:rsidRDefault="00F043CF" w:rsidP="00F043CF">
      <w:pPr>
        <w:ind w:right="-96" w:firstLine="567"/>
        <w:jc w:val="center"/>
        <w:rPr>
          <w:rFonts w:ascii="Tahoma" w:hAnsi="Tahoma" w:cs="Tahoma"/>
          <w:b/>
          <w:bCs/>
          <w:sz w:val="20"/>
          <w:szCs w:val="20"/>
          <w:lang w:val="el-GR"/>
        </w:rPr>
      </w:pPr>
    </w:p>
    <w:p w:rsidR="00F043CF" w:rsidRPr="007D2F14" w:rsidRDefault="00F043CF" w:rsidP="00F043CF">
      <w:pPr>
        <w:tabs>
          <w:tab w:val="left" w:pos="6803"/>
        </w:tabs>
        <w:ind w:right="-96" w:firstLine="567"/>
        <w:jc w:val="center"/>
        <w:rPr>
          <w:rFonts w:ascii="Tahoma" w:hAnsi="Tahoma" w:cs="Tahoma"/>
          <w:b/>
          <w:sz w:val="20"/>
          <w:szCs w:val="20"/>
          <w:lang w:val="el-GR"/>
        </w:rPr>
      </w:pPr>
      <w:r w:rsidRPr="007D2F14">
        <w:rPr>
          <w:rFonts w:ascii="Tahoma" w:hAnsi="Tahoma" w:cs="Tahoma"/>
          <w:b/>
          <w:sz w:val="20"/>
          <w:szCs w:val="20"/>
          <w:lang w:val="el-GR"/>
        </w:rPr>
        <w:t>Λήψη απόφασης για αναβολή της συνεδρίασης.</w:t>
      </w:r>
    </w:p>
    <w:p w:rsidR="00F043CF" w:rsidRDefault="00F043CF" w:rsidP="00F043CF">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F043CF" w:rsidRDefault="00F043CF" w:rsidP="00F043CF">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w:t>
      </w:r>
      <w:r>
        <w:rPr>
          <w:rFonts w:ascii="Tahoma" w:hAnsi="Tahoma" w:cs="Tahoma"/>
          <w:sz w:val="20"/>
          <w:szCs w:val="20"/>
          <w:lang w:val="el-GR"/>
        </w:rPr>
        <w:t>ενημερώνοντας τα μέλη, είπε ότι ο Νομικός Σύμβουλος του Δήμου κ. Κων/νος Γιαννακός, λόγω ανειλημμένης υποχρέωσης  δεν θα παραβρεθεί στη συνεδρίαση και παρακάλεσε τον Πρόεδρο να αναβληθεί η σημερινή συνεδρίαση για την επόμενη εβδομάδα.</w:t>
      </w:r>
    </w:p>
    <w:p w:rsidR="00F043CF" w:rsidRDefault="00F043CF" w:rsidP="00F043CF">
      <w:pPr>
        <w:tabs>
          <w:tab w:val="num" w:pos="360"/>
        </w:tabs>
        <w:ind w:right="-96" w:firstLine="567"/>
        <w:jc w:val="both"/>
        <w:rPr>
          <w:rFonts w:ascii="Tahoma" w:hAnsi="Tahoma" w:cs="Tahoma"/>
          <w:sz w:val="20"/>
          <w:szCs w:val="20"/>
          <w:lang w:val="el-GR"/>
        </w:rPr>
      </w:pPr>
      <w:r>
        <w:rPr>
          <w:rFonts w:ascii="Tahoma" w:hAnsi="Tahoma" w:cs="Tahoma"/>
          <w:sz w:val="20"/>
          <w:szCs w:val="20"/>
          <w:lang w:val="el-GR"/>
        </w:rPr>
        <w:t>Ο λόγος του κωλύματος του Νομικού Συμβούλου κ. Γιαννακού να παραβρεθεί στη συνεδρίαση είναι ότι παρίσταται σε ποινικό δικαστήριο με κατηγορούμενο πρώην Δντη των Τεχνικών Υπηρεσιών του Δήμου που κατηγορείται ως υπεύθυνος θανατηφόρου τροχαίου ατυχήματος.</w:t>
      </w:r>
    </w:p>
    <w:p w:rsidR="00F043CF" w:rsidRDefault="00F043CF" w:rsidP="00F043CF">
      <w:pPr>
        <w:tabs>
          <w:tab w:val="num" w:pos="360"/>
        </w:tabs>
        <w:ind w:right="-96" w:firstLine="567"/>
        <w:jc w:val="both"/>
        <w:rPr>
          <w:rFonts w:ascii="Tahoma" w:hAnsi="Tahoma" w:cs="Tahoma"/>
          <w:sz w:val="20"/>
          <w:szCs w:val="20"/>
          <w:lang w:val="el-GR"/>
        </w:rPr>
      </w:pPr>
      <w:r>
        <w:rPr>
          <w:rFonts w:ascii="Tahoma" w:hAnsi="Tahoma" w:cs="Tahoma"/>
          <w:sz w:val="20"/>
          <w:szCs w:val="20"/>
          <w:lang w:val="el-GR"/>
        </w:rPr>
        <w:t>Ο Πρόεδρος κ. Μιχ. Παλαιολόγου ζήτησε από τα μέλη να αναβληθεί η συνεδρίαση της Επιτροπής για την ερχόμενη εβδομάδα και συγκεκριμένα την Τετάρτη 28-02-2018, όμως αφού πληροφορήθηκε ότι την συγκεκριμένη ημερομηνία η αίθουσα συνεδριάσεως δεν είναι διαθέσιμη, αφού τις πρωινές ώρες θα διεξαχθούν δημοπρασίες και μετά στις 13:00 θα συνεδριάσει το Δημοτικό Συμβούλιο, πρότεινε ως νέα ημερομηνία της συνεδρίασης την 02-03-2018 ημέρα Παρασκευή και ώρα 12:30, με τα ίδια θέματα της Ημερήσιας Διάταξης.</w:t>
      </w:r>
    </w:p>
    <w:p w:rsidR="00F043CF" w:rsidRDefault="00F043CF" w:rsidP="00F043CF">
      <w:pPr>
        <w:tabs>
          <w:tab w:val="num" w:pos="360"/>
        </w:tabs>
        <w:ind w:right="-96" w:firstLine="567"/>
        <w:jc w:val="both"/>
        <w:rPr>
          <w:rFonts w:ascii="Tahoma" w:hAnsi="Tahoma" w:cs="Tahoma"/>
          <w:sz w:val="20"/>
          <w:szCs w:val="20"/>
          <w:lang w:val="el-GR"/>
        </w:rPr>
      </w:pPr>
    </w:p>
    <w:p w:rsidR="00F043CF" w:rsidRDefault="00F043CF" w:rsidP="00F043CF">
      <w:pPr>
        <w:tabs>
          <w:tab w:val="num" w:pos="360"/>
        </w:tabs>
        <w:ind w:right="-96" w:firstLine="567"/>
        <w:jc w:val="both"/>
        <w:rPr>
          <w:rFonts w:ascii="Tahoma" w:hAnsi="Tahoma" w:cs="Tahoma"/>
          <w:sz w:val="20"/>
          <w:szCs w:val="20"/>
          <w:lang w:val="el-GR"/>
        </w:rPr>
      </w:pPr>
      <w:r>
        <w:rPr>
          <w:rFonts w:ascii="Tahoma" w:hAnsi="Tahoma" w:cs="Tahoma"/>
          <w:sz w:val="20"/>
          <w:szCs w:val="20"/>
          <w:lang w:val="el-GR"/>
        </w:rPr>
        <w:t>Στο σημείο αυτό το Μέλος της Επιτροπής και Αντιδήμαρχος κ. Χατζηϊωάννου ως υπεύθυνος της Δνσης Μεσαιωνικής Πόλης, ζήτησε από τα μέλη να μην εισαχθούν προς  συζήτηση τα υπ’ αριθ.3, 5, και 6 θέματα  της ημερήσιας διάταξης αφού αυτά βαίνουν προς τακτοποίηση, εν όψει εγκρίσεως της μελέτης σύνταξης του νέου κανονισμού κοινοχρήστων χώρων της Μεσαιωνικής Πόλης, που σύντομα θα έρθει προς ψήφιση.</w:t>
      </w:r>
    </w:p>
    <w:p w:rsidR="00F043CF" w:rsidRPr="00DE615D" w:rsidRDefault="00F043CF" w:rsidP="00F043CF">
      <w:pPr>
        <w:ind w:right="-96" w:firstLine="567"/>
        <w:jc w:val="both"/>
        <w:rPr>
          <w:rFonts w:ascii="Tahoma" w:hAnsi="Tahoma" w:cs="Tahoma"/>
          <w:bCs/>
          <w:sz w:val="20"/>
          <w:szCs w:val="20"/>
          <w:lang w:val="el-GR"/>
        </w:rPr>
      </w:pPr>
      <w:r w:rsidRPr="00DE615D">
        <w:rPr>
          <w:rFonts w:ascii="Tahoma" w:hAnsi="Tahoma" w:cs="Tahoma"/>
          <w:sz w:val="20"/>
          <w:szCs w:val="20"/>
          <w:lang w:val="el-GR"/>
        </w:rPr>
        <w:t xml:space="preserve"> </w:t>
      </w:r>
    </w:p>
    <w:p w:rsidR="00F043CF" w:rsidRDefault="00F043CF" w:rsidP="00F043CF">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F043CF" w:rsidRPr="00DE615D" w:rsidRDefault="00F043CF" w:rsidP="00F043CF">
      <w:pPr>
        <w:widowControl w:val="0"/>
        <w:ind w:right="-96" w:firstLine="567"/>
        <w:jc w:val="both"/>
        <w:rPr>
          <w:rFonts w:ascii="Tahoma" w:eastAsia="MgHelveticaUCPol" w:hAnsi="Tahoma" w:cs="Tahoma"/>
          <w:b/>
          <w:sz w:val="20"/>
          <w:szCs w:val="20"/>
          <w:lang w:val="el-GR"/>
        </w:rPr>
      </w:pPr>
    </w:p>
    <w:p w:rsidR="00F043CF" w:rsidRPr="00DE615D" w:rsidRDefault="00F043CF" w:rsidP="00F043CF">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F043CF" w:rsidRPr="00DE615D" w:rsidRDefault="00F043CF" w:rsidP="00F043CF">
      <w:pPr>
        <w:pStyle w:val="a3"/>
        <w:tabs>
          <w:tab w:val="left" w:pos="1276"/>
        </w:tabs>
        <w:ind w:left="0" w:right="-96" w:firstLine="567"/>
        <w:jc w:val="center"/>
        <w:rPr>
          <w:rFonts w:ascii="Tahoma" w:hAnsi="Tahoma" w:cs="Tahoma"/>
          <w:b/>
          <w:lang w:val="el-GR"/>
        </w:rPr>
      </w:pPr>
    </w:p>
    <w:p w:rsidR="009B7277" w:rsidRDefault="009B7277" w:rsidP="009B7277">
      <w:pPr>
        <w:ind w:left="-540" w:right="-96" w:firstLine="540"/>
        <w:jc w:val="both"/>
        <w:rPr>
          <w:rFonts w:ascii="Tahoma" w:hAnsi="Tahoma" w:cs="Tahoma"/>
          <w:iCs/>
          <w:sz w:val="20"/>
          <w:szCs w:val="20"/>
          <w:lang w:val="el-GR"/>
        </w:rPr>
      </w:pPr>
      <w:r>
        <w:rPr>
          <w:rFonts w:ascii="Tahoma" w:hAnsi="Tahoma" w:cs="Tahoma"/>
          <w:iCs/>
          <w:sz w:val="20"/>
          <w:szCs w:val="20"/>
          <w:lang w:val="el-GR"/>
        </w:rPr>
        <w:t xml:space="preserve">Αναβάλλει τη παρούσα συνεδρίαση για τις 02-03-2018 ημέρα Παρασκευή και ώρα 12:30 με τα ίδια θέματα της Ημερήσιας Διάταξης αφαιρουμένων αυτών με α/α 3,5 και 6, και συγκεκριμένα: </w:t>
      </w:r>
    </w:p>
    <w:p w:rsidR="009B7277" w:rsidRDefault="009B7277" w:rsidP="009B7277">
      <w:pPr>
        <w:ind w:left="-567" w:right="-1" w:firstLine="567"/>
        <w:jc w:val="both"/>
        <w:rPr>
          <w:rFonts w:ascii="Tahoma" w:hAnsi="Tahoma" w:cs="Tahoma"/>
          <w:sz w:val="20"/>
          <w:szCs w:val="20"/>
          <w:lang w:val="el-GR"/>
        </w:rPr>
      </w:pPr>
      <w:r>
        <w:rPr>
          <w:rFonts w:ascii="Tahoma" w:hAnsi="Tahoma" w:cs="Tahoma"/>
          <w:sz w:val="20"/>
          <w:szCs w:val="20"/>
          <w:lang w:val="el-GR"/>
        </w:rPr>
        <w:t>ΘΕΜΑ 3) Ανάκληση η μη της άδειας ίδρυσης και λειτουργίας του καταστήματος της Μαρίας Σαρούκου επί της πλατείας Εβραίων Μαρτύρων 10-12 (Έγγραφο Δνσης Υπηρ. Δόμησης 3065/31-5-2017).</w:t>
      </w:r>
    </w:p>
    <w:p w:rsidR="009B7277" w:rsidRDefault="009B7277" w:rsidP="009B7277">
      <w:pPr>
        <w:ind w:left="-567" w:right="-1" w:firstLine="567"/>
        <w:jc w:val="both"/>
        <w:rPr>
          <w:rFonts w:ascii="Tahoma" w:hAnsi="Tahoma" w:cs="Tahoma"/>
          <w:sz w:val="20"/>
          <w:szCs w:val="20"/>
          <w:lang w:val="el-GR"/>
        </w:rPr>
      </w:pPr>
      <w:r>
        <w:rPr>
          <w:rFonts w:ascii="Tahoma" w:hAnsi="Tahoma" w:cs="Tahoma"/>
          <w:sz w:val="20"/>
          <w:szCs w:val="20"/>
          <w:lang w:val="el-GR"/>
        </w:rPr>
        <w:t>ΘΕΜΑ 5) Ανάκληση η μη της άδειας ίδρυσης και λειτουργίας του καταστήματος του ΣΑΗ Νικήτα επί της οδού Αρίωνος 14-15 (Έγγραφα ΑΠ α)4827/2017 και β) 5220/2017 Δνσης Υπηρεσίας Δόμησης)</w:t>
      </w:r>
    </w:p>
    <w:p w:rsidR="009B7277" w:rsidRDefault="009B7277" w:rsidP="009B7277">
      <w:pPr>
        <w:ind w:left="-567" w:right="-1" w:firstLine="567"/>
        <w:jc w:val="both"/>
        <w:rPr>
          <w:rFonts w:ascii="Tahoma" w:hAnsi="Tahoma" w:cs="Tahoma"/>
          <w:iCs/>
          <w:sz w:val="20"/>
          <w:szCs w:val="20"/>
          <w:lang w:val="el-GR"/>
        </w:rPr>
      </w:pPr>
      <w:r>
        <w:rPr>
          <w:rFonts w:ascii="Tahoma" w:hAnsi="Tahoma" w:cs="Tahoma"/>
          <w:sz w:val="20"/>
          <w:szCs w:val="20"/>
          <w:lang w:val="el-GR"/>
        </w:rPr>
        <w:t xml:space="preserve">ΘΕΜΑ 6) Ανάκληση η μη της άδειας ίδρυσης και λειτουργίας του καταστήματος της «Β. ΔΟΝΤΑΣ Σια ΟΕ» επί της οδού Απελλού 9 (Έγγραφο ΑΠ 5241/2017 Δνσης Υπηρεσίας Δόμησης), </w:t>
      </w:r>
      <w:r>
        <w:rPr>
          <w:rFonts w:ascii="Tahoma" w:hAnsi="Tahoma" w:cs="Tahoma"/>
          <w:iCs/>
          <w:sz w:val="20"/>
          <w:szCs w:val="20"/>
          <w:lang w:val="el-GR"/>
        </w:rPr>
        <w:t xml:space="preserve"> για τους λόγους που ανάπτυξε ο κ. Ελ. Χατζηϊωάννου στο σκεπτικό μέρος της παρούσης.</w:t>
      </w:r>
    </w:p>
    <w:p w:rsidR="009B7277" w:rsidRDefault="009B7277" w:rsidP="009B7277">
      <w:pPr>
        <w:ind w:left="-540" w:right="-96" w:firstLine="540"/>
        <w:rPr>
          <w:rFonts w:ascii="Tahoma" w:hAnsi="Tahoma" w:cs="Tahoma"/>
          <w:iCs/>
          <w:sz w:val="20"/>
          <w:szCs w:val="20"/>
          <w:lang w:val="el-GR"/>
        </w:rPr>
      </w:pPr>
    </w:p>
    <w:p w:rsidR="00F043CF" w:rsidRDefault="00F043CF" w:rsidP="00F043CF">
      <w:pPr>
        <w:ind w:right="-96" w:firstLine="567"/>
        <w:rPr>
          <w:rFonts w:ascii="Tahoma" w:hAnsi="Tahoma" w:cs="Tahoma"/>
          <w:iCs/>
          <w:sz w:val="20"/>
          <w:szCs w:val="20"/>
          <w:lang w:val="el-GR"/>
        </w:rPr>
      </w:pPr>
    </w:p>
    <w:p w:rsidR="00F043CF" w:rsidRDefault="00F043CF" w:rsidP="00F043CF">
      <w:pPr>
        <w:ind w:right="-96" w:firstLine="567"/>
        <w:rPr>
          <w:rFonts w:ascii="Tahoma" w:hAnsi="Tahoma" w:cs="Tahoma"/>
          <w:iCs/>
          <w:sz w:val="20"/>
          <w:szCs w:val="20"/>
          <w:lang w:val="el-GR"/>
        </w:rPr>
      </w:pPr>
    </w:p>
    <w:p w:rsidR="00F043CF" w:rsidRDefault="00F043CF" w:rsidP="00F043CF">
      <w:pPr>
        <w:ind w:right="-96" w:firstLine="567"/>
        <w:rPr>
          <w:rFonts w:ascii="Tahoma" w:hAnsi="Tahoma" w:cs="Tahoma"/>
          <w:iCs/>
          <w:sz w:val="20"/>
          <w:szCs w:val="20"/>
          <w:lang w:val="el-GR"/>
        </w:rPr>
      </w:pPr>
      <w:r w:rsidRPr="00DE615D">
        <w:rPr>
          <w:rFonts w:ascii="Tahoma" w:hAnsi="Tahoma" w:cs="Tahoma"/>
          <w:iCs/>
          <w:sz w:val="20"/>
          <w:szCs w:val="20"/>
          <w:lang w:val="el-GR"/>
        </w:rPr>
        <w:t xml:space="preserve">   </w:t>
      </w:r>
      <w:r>
        <w:rPr>
          <w:rFonts w:ascii="Tahoma" w:hAnsi="Tahoma" w:cs="Tahoma"/>
          <w:iCs/>
          <w:sz w:val="20"/>
          <w:szCs w:val="20"/>
          <w:lang w:val="el-GR"/>
        </w:rPr>
        <w:t xml:space="preserve">Ο Πρόεδρος                                                                       Τα Μέλη   </w:t>
      </w:r>
    </w:p>
    <w:p w:rsidR="0071365A" w:rsidRDefault="0071365A" w:rsidP="00F043CF">
      <w:pPr>
        <w:ind w:right="-96" w:firstLine="567"/>
        <w:rPr>
          <w:rFonts w:ascii="Tahoma" w:hAnsi="Tahoma" w:cs="Tahoma"/>
          <w:iCs/>
          <w:sz w:val="20"/>
          <w:szCs w:val="20"/>
          <w:lang w:val="el-GR"/>
        </w:rPr>
      </w:pPr>
    </w:p>
    <w:p w:rsidR="0071365A" w:rsidRDefault="0071365A" w:rsidP="00F043CF">
      <w:pPr>
        <w:ind w:right="-96" w:firstLine="567"/>
        <w:rPr>
          <w:rFonts w:ascii="Tahoma" w:hAnsi="Tahoma" w:cs="Tahoma"/>
          <w:iCs/>
          <w:sz w:val="20"/>
          <w:szCs w:val="20"/>
          <w:lang w:val="el-GR"/>
        </w:rPr>
      </w:pPr>
    </w:p>
    <w:p w:rsidR="00F043CF" w:rsidRDefault="00F043CF" w:rsidP="00F043CF">
      <w:pPr>
        <w:ind w:right="-96" w:firstLine="567"/>
        <w:rPr>
          <w:rFonts w:ascii="Tahoma" w:hAnsi="Tahoma" w:cs="Tahoma"/>
          <w:sz w:val="20"/>
          <w:szCs w:val="20"/>
          <w:lang w:val="el-GR"/>
        </w:rPr>
      </w:pPr>
      <w:r>
        <w:rPr>
          <w:rFonts w:ascii="Tahoma" w:hAnsi="Tahoma" w:cs="Tahoma"/>
          <w:iCs/>
          <w:sz w:val="20"/>
          <w:szCs w:val="20"/>
          <w:lang w:val="el-GR"/>
        </w:rPr>
        <w:t>Μ</w:t>
      </w:r>
      <w:r>
        <w:rPr>
          <w:rFonts w:ascii="Tahoma" w:hAnsi="Tahoma" w:cs="Tahoma"/>
          <w:bCs/>
          <w:iCs/>
          <w:sz w:val="20"/>
          <w:szCs w:val="20"/>
          <w:lang w:val="el-GR"/>
        </w:rPr>
        <w:t xml:space="preserve">ιχαήλ Παλαιολόγου  </w:t>
      </w:r>
      <w:r>
        <w:rPr>
          <w:rFonts w:ascii="Tahoma" w:hAnsi="Tahoma" w:cs="Tahoma"/>
          <w:sz w:val="20"/>
          <w:szCs w:val="20"/>
          <w:lang w:val="el-GR"/>
        </w:rPr>
        <w:t xml:space="preserve">                                                 1) Μαρία Καραγιάννη</w:t>
      </w:r>
    </w:p>
    <w:p w:rsidR="0071365A" w:rsidRDefault="0071365A" w:rsidP="00F043CF">
      <w:pPr>
        <w:ind w:right="-96" w:firstLine="567"/>
        <w:rPr>
          <w:rFonts w:ascii="Tahoma" w:hAnsi="Tahoma" w:cs="Tahoma"/>
          <w:sz w:val="20"/>
          <w:szCs w:val="20"/>
          <w:lang w:val="el-GR"/>
        </w:rPr>
      </w:pPr>
    </w:p>
    <w:p w:rsidR="0071365A" w:rsidRDefault="0071365A" w:rsidP="00F043CF">
      <w:pPr>
        <w:ind w:right="-96" w:firstLine="567"/>
        <w:rPr>
          <w:rFonts w:ascii="Tahoma" w:hAnsi="Tahoma" w:cs="Tahoma"/>
          <w:sz w:val="20"/>
          <w:szCs w:val="20"/>
          <w:lang w:val="el-GR"/>
        </w:rPr>
      </w:pPr>
    </w:p>
    <w:p w:rsidR="00F043CF" w:rsidRDefault="00F043CF" w:rsidP="00F043CF">
      <w:pPr>
        <w:ind w:right="-96" w:firstLine="567"/>
        <w:rPr>
          <w:rFonts w:ascii="Tahoma" w:hAnsi="Tahoma" w:cs="Tahoma"/>
          <w:sz w:val="20"/>
          <w:szCs w:val="20"/>
          <w:lang w:val="el-GR"/>
        </w:rPr>
      </w:pPr>
      <w:r>
        <w:rPr>
          <w:rFonts w:ascii="Tahoma" w:hAnsi="Tahoma" w:cs="Tahoma"/>
          <w:sz w:val="20"/>
          <w:szCs w:val="20"/>
          <w:lang w:val="el-GR"/>
        </w:rPr>
        <w:t xml:space="preserve">                                                                                2) Ιωάννης Κούρτης</w:t>
      </w:r>
    </w:p>
    <w:p w:rsidR="0071365A" w:rsidRDefault="0071365A" w:rsidP="00F043CF">
      <w:pPr>
        <w:ind w:right="-96" w:firstLine="567"/>
        <w:rPr>
          <w:rFonts w:ascii="Tahoma" w:hAnsi="Tahoma" w:cs="Tahoma"/>
          <w:sz w:val="20"/>
          <w:szCs w:val="20"/>
          <w:lang w:val="el-GR"/>
        </w:rPr>
      </w:pPr>
    </w:p>
    <w:p w:rsidR="0071365A" w:rsidRDefault="0071365A" w:rsidP="00F043CF">
      <w:pPr>
        <w:ind w:right="-96" w:firstLine="567"/>
        <w:rPr>
          <w:rFonts w:ascii="Tahoma" w:hAnsi="Tahoma" w:cs="Tahoma"/>
          <w:sz w:val="20"/>
          <w:szCs w:val="20"/>
          <w:lang w:val="el-GR"/>
        </w:rPr>
      </w:pPr>
    </w:p>
    <w:p w:rsidR="00F043CF" w:rsidRDefault="00F043CF" w:rsidP="00F043CF">
      <w:pPr>
        <w:ind w:right="-96" w:firstLine="567"/>
        <w:rPr>
          <w:rFonts w:ascii="Tahoma" w:hAnsi="Tahoma" w:cs="Tahoma"/>
          <w:sz w:val="20"/>
          <w:szCs w:val="20"/>
          <w:lang w:val="el-GR"/>
        </w:rPr>
      </w:pPr>
      <w:r>
        <w:rPr>
          <w:rFonts w:ascii="Tahoma" w:hAnsi="Tahoma" w:cs="Tahoma"/>
          <w:sz w:val="20"/>
          <w:szCs w:val="20"/>
          <w:lang w:val="el-GR"/>
        </w:rPr>
        <w:t xml:space="preserve">                                                                                3) Στέφανος Κυριαζής</w:t>
      </w:r>
    </w:p>
    <w:p w:rsidR="0071365A" w:rsidRDefault="0071365A" w:rsidP="00F043CF">
      <w:pPr>
        <w:ind w:right="-96" w:firstLine="567"/>
        <w:rPr>
          <w:rFonts w:ascii="Tahoma" w:hAnsi="Tahoma" w:cs="Tahoma"/>
          <w:sz w:val="20"/>
          <w:szCs w:val="20"/>
          <w:lang w:val="el-GR"/>
        </w:rPr>
      </w:pPr>
    </w:p>
    <w:p w:rsidR="0071365A" w:rsidRDefault="0071365A" w:rsidP="00F043CF">
      <w:pPr>
        <w:ind w:right="-96" w:firstLine="567"/>
        <w:rPr>
          <w:rFonts w:ascii="Tahoma" w:hAnsi="Tahoma" w:cs="Tahoma"/>
          <w:sz w:val="20"/>
          <w:szCs w:val="20"/>
          <w:lang w:val="el-GR"/>
        </w:rPr>
      </w:pPr>
    </w:p>
    <w:p w:rsidR="00F043CF" w:rsidRDefault="00F043CF" w:rsidP="00F043CF">
      <w:pPr>
        <w:ind w:right="-96" w:firstLine="567"/>
        <w:rPr>
          <w:rFonts w:ascii="Tahoma" w:hAnsi="Tahoma" w:cs="Tahoma"/>
          <w:sz w:val="20"/>
          <w:szCs w:val="20"/>
          <w:lang w:val="el-GR"/>
        </w:rPr>
      </w:pPr>
      <w:r>
        <w:rPr>
          <w:rFonts w:ascii="Tahoma" w:hAnsi="Tahoma" w:cs="Tahoma"/>
          <w:sz w:val="20"/>
          <w:szCs w:val="20"/>
          <w:lang w:val="el-GR"/>
        </w:rPr>
        <w:t xml:space="preserve">                                                                                4) Βασιλική Παπαδημητρίου-Ξεπαπαδάκη </w:t>
      </w:r>
    </w:p>
    <w:p w:rsidR="0071365A" w:rsidRDefault="0071365A" w:rsidP="00F043CF">
      <w:pPr>
        <w:ind w:right="-96" w:firstLine="567"/>
        <w:rPr>
          <w:rFonts w:ascii="Tahoma" w:hAnsi="Tahoma" w:cs="Tahoma"/>
          <w:sz w:val="20"/>
          <w:szCs w:val="20"/>
          <w:lang w:val="el-GR"/>
        </w:rPr>
      </w:pPr>
    </w:p>
    <w:p w:rsidR="0071365A" w:rsidRDefault="0071365A" w:rsidP="00F043CF">
      <w:pPr>
        <w:ind w:right="-96" w:firstLine="567"/>
        <w:rPr>
          <w:rFonts w:ascii="Tahoma" w:hAnsi="Tahoma" w:cs="Tahoma"/>
          <w:sz w:val="20"/>
          <w:szCs w:val="20"/>
          <w:lang w:val="el-GR"/>
        </w:rPr>
      </w:pPr>
    </w:p>
    <w:p w:rsidR="00F043CF" w:rsidRDefault="00F043CF" w:rsidP="00F043CF">
      <w:pPr>
        <w:ind w:right="-96" w:firstLine="567"/>
        <w:jc w:val="both"/>
        <w:rPr>
          <w:rFonts w:ascii="Tahoma" w:hAnsi="Tahoma" w:cs="Tahoma"/>
          <w:sz w:val="20"/>
          <w:szCs w:val="20"/>
          <w:lang w:val="el-GR"/>
        </w:rPr>
      </w:pPr>
      <w:r>
        <w:rPr>
          <w:rFonts w:ascii="Tahoma" w:hAnsi="Tahoma" w:cs="Tahoma"/>
          <w:sz w:val="20"/>
          <w:szCs w:val="20"/>
          <w:lang w:val="el-GR"/>
        </w:rPr>
        <w:t xml:space="preserve">                                                                                5) Ελευθέριος Χατζηϊωάννου</w:t>
      </w:r>
    </w:p>
    <w:p w:rsidR="0071365A" w:rsidRDefault="0071365A" w:rsidP="00F043CF">
      <w:pPr>
        <w:ind w:right="-96" w:firstLine="567"/>
        <w:jc w:val="both"/>
        <w:rPr>
          <w:rFonts w:ascii="Tahoma" w:hAnsi="Tahoma" w:cs="Tahoma"/>
          <w:sz w:val="20"/>
          <w:szCs w:val="20"/>
          <w:lang w:val="el-GR"/>
        </w:rPr>
      </w:pPr>
    </w:p>
    <w:p w:rsidR="0071365A" w:rsidRDefault="0071365A" w:rsidP="00F043CF">
      <w:pPr>
        <w:ind w:right="-96" w:firstLine="567"/>
        <w:jc w:val="both"/>
        <w:rPr>
          <w:rFonts w:ascii="Tahoma" w:hAnsi="Tahoma" w:cs="Tahoma"/>
          <w:sz w:val="20"/>
          <w:szCs w:val="20"/>
          <w:lang w:val="el-GR"/>
        </w:rPr>
      </w:pPr>
    </w:p>
    <w:p w:rsidR="00F043CF" w:rsidRPr="00DE615D" w:rsidRDefault="00F043CF" w:rsidP="00F043CF">
      <w:pPr>
        <w:ind w:right="-96" w:firstLine="567"/>
        <w:rPr>
          <w:rFonts w:ascii="Tahoma" w:hAnsi="Tahoma" w:cs="Tahoma"/>
          <w:sz w:val="20"/>
          <w:szCs w:val="20"/>
          <w:lang w:val="el-GR"/>
        </w:rPr>
      </w:pPr>
      <w:r>
        <w:rPr>
          <w:rFonts w:ascii="Tahoma" w:hAnsi="Tahoma" w:cs="Tahoma"/>
          <w:sz w:val="20"/>
          <w:szCs w:val="20"/>
          <w:lang w:val="el-GR"/>
        </w:rPr>
        <w:t xml:space="preserve">                                                                                6) Σταματία Σαρρή Υψηλάντη </w:t>
      </w:r>
    </w:p>
    <w:p w:rsidR="00501B6A" w:rsidRPr="00F043CF" w:rsidRDefault="00501B6A" w:rsidP="00F043CF">
      <w:pPr>
        <w:ind w:firstLine="567"/>
        <w:rPr>
          <w:szCs w:val="20"/>
          <w:lang w:val="el-GR"/>
        </w:rPr>
      </w:pPr>
    </w:p>
    <w:p w:rsidR="00F043CF" w:rsidRPr="00F043CF" w:rsidRDefault="00F043CF">
      <w:pPr>
        <w:ind w:firstLine="567"/>
        <w:rPr>
          <w:szCs w:val="20"/>
          <w:lang w:val="el-GR"/>
        </w:rPr>
      </w:pPr>
    </w:p>
    <w:sectPr w:rsidR="00F043CF" w:rsidRPr="00F043CF" w:rsidSect="0071365A">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3DE" w:rsidRDefault="007653DE" w:rsidP="00064D03">
      <w:r>
        <w:separator/>
      </w:r>
    </w:p>
  </w:endnote>
  <w:endnote w:type="continuationSeparator" w:id="0">
    <w:p w:rsidR="007653DE" w:rsidRDefault="007653DE"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5A" w:rsidRDefault="0071365A">
    <w:pPr>
      <w:pStyle w:val="af7"/>
      <w:jc w:val="center"/>
    </w:pPr>
    <w:fldSimple w:instr=" PAGE   \* MERGEFORMAT ">
      <w:r w:rsidR="00E929D9">
        <w:rPr>
          <w:noProof/>
        </w:rPr>
        <w:t>24</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3DE" w:rsidRDefault="007653DE" w:rsidP="00064D03">
      <w:r>
        <w:separator/>
      </w:r>
    </w:p>
  </w:footnote>
  <w:footnote w:type="continuationSeparator" w:id="0">
    <w:p w:rsidR="007653DE" w:rsidRDefault="007653DE"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9">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7615"/>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41A05"/>
    <w:rsid w:val="007426C3"/>
    <w:rsid w:val="0074512E"/>
    <w:rsid w:val="00745E63"/>
    <w:rsid w:val="00756E2B"/>
    <w:rsid w:val="00764CF7"/>
    <w:rsid w:val="007653DE"/>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5177C"/>
    <w:rsid w:val="00951CBD"/>
    <w:rsid w:val="00951EA9"/>
    <w:rsid w:val="0095602A"/>
    <w:rsid w:val="009562AF"/>
    <w:rsid w:val="00956585"/>
    <w:rsid w:val="00956F89"/>
    <w:rsid w:val="009603F1"/>
    <w:rsid w:val="0096197E"/>
    <w:rsid w:val="00961BB7"/>
    <w:rsid w:val="00963293"/>
    <w:rsid w:val="00964532"/>
    <w:rsid w:val="00971237"/>
    <w:rsid w:val="00974CAB"/>
    <w:rsid w:val="0097622E"/>
    <w:rsid w:val="00984FAD"/>
    <w:rsid w:val="00985C62"/>
    <w:rsid w:val="00985DAA"/>
    <w:rsid w:val="00987B86"/>
    <w:rsid w:val="00990BFB"/>
    <w:rsid w:val="009912A2"/>
    <w:rsid w:val="0099373A"/>
    <w:rsid w:val="00993F21"/>
    <w:rsid w:val="00997798"/>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29D9"/>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uiPriority w:val="9"/>
    <w:semiHidden/>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4018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2018-02-27T07:52:00Z</cp:lastPrinted>
  <dcterms:created xsi:type="dcterms:W3CDTF">2018-07-24T11:15:00Z</dcterms:created>
  <dcterms:modified xsi:type="dcterms:W3CDTF">2018-07-24T11:15:00Z</dcterms:modified>
</cp:coreProperties>
</file>