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16E1" w:rsidRDefault="008916E1" w:rsidP="0031450C">
      <w:pPr>
        <w:pStyle w:val="1"/>
        <w:numPr>
          <w:ilvl w:val="0"/>
          <w:numId w:val="0"/>
        </w:numPr>
        <w:ind w:left="432" w:hanging="432"/>
        <w:jc w:val="center"/>
        <w:rPr>
          <w:rFonts w:ascii="Verdana" w:hAnsi="Verdana"/>
          <w:sz w:val="28"/>
          <w:szCs w:val="28"/>
        </w:rPr>
      </w:pPr>
      <w:r>
        <w:rPr>
          <w:rFonts w:ascii="Verdana" w:hAnsi="Verdana"/>
          <w:sz w:val="28"/>
          <w:szCs w:val="28"/>
        </w:rPr>
        <w:t xml:space="preserve"> </w:t>
      </w:r>
    </w:p>
    <w:p w:rsidR="008916E1" w:rsidRPr="0031450C" w:rsidRDefault="00CC1924">
      <w:pPr>
        <w:rPr>
          <w:rFonts w:ascii="Verdana" w:hAnsi="Verdana"/>
          <w:sz w:val="22"/>
          <w:szCs w:val="22"/>
        </w:rPr>
      </w:pPr>
      <w:r>
        <w:rPr>
          <w:noProof/>
          <w:lang w:eastAsia="el-GR"/>
        </w:rPr>
        <w:drawing>
          <wp:anchor distT="0" distB="0" distL="114935" distR="114935" simplePos="0" relativeHeight="251657728" behindDoc="1" locked="0" layoutInCell="1" allowOverlap="1">
            <wp:simplePos x="0" y="0"/>
            <wp:positionH relativeFrom="column">
              <wp:posOffset>713105</wp:posOffset>
            </wp:positionH>
            <wp:positionV relativeFrom="paragraph">
              <wp:posOffset>68580</wp:posOffset>
            </wp:positionV>
            <wp:extent cx="549275" cy="558800"/>
            <wp:effectExtent l="19050" t="0" r="3175" b="0"/>
            <wp:wrapTight wrapText="bothSides">
              <wp:wrapPolygon edited="0">
                <wp:start x="-749" y="0"/>
                <wp:lineTo x="-749" y="20618"/>
                <wp:lineTo x="21725" y="20618"/>
                <wp:lineTo x="21725" y="0"/>
                <wp:lineTo x="-749"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74000"/>
                    </a:blip>
                    <a:srcRect/>
                    <a:stretch>
                      <a:fillRect/>
                    </a:stretch>
                  </pic:blipFill>
                  <pic:spPr bwMode="auto">
                    <a:xfrm>
                      <a:off x="0" y="0"/>
                      <a:ext cx="549275" cy="558800"/>
                    </a:xfrm>
                    <a:prstGeom prst="rect">
                      <a:avLst/>
                    </a:prstGeom>
                    <a:solidFill>
                      <a:srgbClr val="000000"/>
                    </a:solidFill>
                    <a:ln w="9525">
                      <a:noFill/>
                      <a:miter lim="800000"/>
                      <a:headEnd/>
                      <a:tailEnd/>
                    </a:ln>
                  </pic:spPr>
                </pic:pic>
              </a:graphicData>
            </a:graphic>
          </wp:anchor>
        </w:drawing>
      </w:r>
    </w:p>
    <w:p w:rsidR="008916E1" w:rsidRDefault="008916E1">
      <w:pPr>
        <w:rPr>
          <w:rFonts w:ascii="Verdana" w:hAnsi="Verdana"/>
          <w:sz w:val="22"/>
          <w:szCs w:val="22"/>
        </w:rPr>
      </w:pPr>
    </w:p>
    <w:p w:rsidR="00C80D80" w:rsidRPr="0031450C" w:rsidRDefault="00C80D80">
      <w:pPr>
        <w:rPr>
          <w:rFonts w:ascii="Verdana" w:hAnsi="Verdana"/>
          <w:sz w:val="22"/>
          <w:szCs w:val="22"/>
        </w:rPr>
      </w:pPr>
    </w:p>
    <w:p w:rsidR="008916E1" w:rsidRPr="0031450C" w:rsidRDefault="008916E1">
      <w:pPr>
        <w:rPr>
          <w:rFonts w:ascii="Verdana" w:hAnsi="Verdana"/>
          <w:sz w:val="22"/>
          <w:szCs w:val="22"/>
        </w:rPr>
      </w:pPr>
    </w:p>
    <w:p w:rsidR="00D90E9F" w:rsidRPr="006148FA" w:rsidRDefault="008916E1" w:rsidP="00D90E9F">
      <w:pPr>
        <w:pStyle w:val="1"/>
        <w:numPr>
          <w:ilvl w:val="0"/>
          <w:numId w:val="0"/>
        </w:numPr>
        <w:ind w:left="432" w:hanging="432"/>
        <w:rPr>
          <w:rFonts w:ascii="Verdana" w:hAnsi="Verdana"/>
          <w:b w:val="0"/>
          <w:bCs w:val="0"/>
          <w:sz w:val="22"/>
          <w:szCs w:val="22"/>
          <w:lang w:val="en-GB"/>
        </w:rPr>
      </w:pPr>
      <w:r w:rsidRPr="007B0EFE">
        <w:rPr>
          <w:rFonts w:ascii="Verdana" w:hAnsi="Verdana"/>
          <w:sz w:val="22"/>
          <w:szCs w:val="22"/>
        </w:rPr>
        <w:t xml:space="preserve">ΕΛΛΗΝΙΚΗ ΔΗΜΟΚΡΑΤΙΑ                  </w:t>
      </w:r>
      <w:r w:rsidRPr="0031450C">
        <w:rPr>
          <w:rFonts w:ascii="Verdana" w:hAnsi="Verdana"/>
          <w:sz w:val="22"/>
          <w:szCs w:val="22"/>
        </w:rPr>
        <w:t xml:space="preserve">                       </w:t>
      </w:r>
      <w:r w:rsidRPr="007B0EFE">
        <w:rPr>
          <w:rFonts w:ascii="Verdana" w:hAnsi="Verdana"/>
          <w:sz w:val="22"/>
          <w:szCs w:val="22"/>
        </w:rPr>
        <w:t xml:space="preserve">        </w:t>
      </w:r>
      <w:r w:rsidR="00CB527B" w:rsidRPr="0031450C">
        <w:rPr>
          <w:rFonts w:ascii="Verdana" w:hAnsi="Verdana"/>
          <w:sz w:val="22"/>
          <w:szCs w:val="22"/>
        </w:rPr>
        <w:t xml:space="preserve">   </w:t>
      </w:r>
      <w:r w:rsidRPr="007B0EFE">
        <w:rPr>
          <w:rFonts w:ascii="Verdana" w:hAnsi="Verdana"/>
          <w:sz w:val="22"/>
          <w:szCs w:val="22"/>
        </w:rPr>
        <w:t>Παραδείσι,</w:t>
      </w:r>
      <w:r w:rsidR="006148FA">
        <w:rPr>
          <w:rFonts w:ascii="Verdana" w:hAnsi="Verdana"/>
          <w:sz w:val="22"/>
          <w:szCs w:val="22"/>
          <w:lang w:val="en-GB"/>
        </w:rPr>
        <w:t xml:space="preserve">     </w:t>
      </w:r>
      <w:r w:rsidR="006148FA" w:rsidRPr="007B0EFE">
        <w:rPr>
          <w:rFonts w:ascii="Verdana" w:hAnsi="Verdana"/>
          <w:b w:val="0"/>
          <w:sz w:val="22"/>
          <w:szCs w:val="22"/>
        </w:rPr>
        <w:t xml:space="preserve"> </w:t>
      </w:r>
      <w:r w:rsidR="00EB4663">
        <w:rPr>
          <w:rFonts w:ascii="Verdana" w:hAnsi="Verdana"/>
          <w:b w:val="0"/>
          <w:sz w:val="22"/>
          <w:szCs w:val="22"/>
          <w:lang w:val="en-GB"/>
        </w:rPr>
        <w:t>0</w:t>
      </w:r>
      <w:r w:rsidR="00EB4663">
        <w:rPr>
          <w:rFonts w:ascii="Verdana" w:hAnsi="Verdana"/>
          <w:b w:val="0"/>
          <w:sz w:val="22"/>
          <w:szCs w:val="22"/>
        </w:rPr>
        <w:t>3</w:t>
      </w:r>
      <w:r w:rsidR="00F834A9">
        <w:rPr>
          <w:rFonts w:ascii="Verdana" w:hAnsi="Verdana"/>
          <w:b w:val="0"/>
          <w:sz w:val="22"/>
          <w:szCs w:val="22"/>
          <w:lang w:val="en-GB"/>
        </w:rPr>
        <w:t>-07</w:t>
      </w:r>
      <w:r w:rsidR="008E1932" w:rsidRPr="007B0EFE">
        <w:rPr>
          <w:rFonts w:ascii="Verdana" w:hAnsi="Verdana"/>
          <w:b w:val="0"/>
          <w:sz w:val="22"/>
          <w:szCs w:val="22"/>
        </w:rPr>
        <w:t>-</w:t>
      </w:r>
      <w:r w:rsidR="00B01A50" w:rsidRPr="007B0EFE">
        <w:rPr>
          <w:rFonts w:ascii="Verdana" w:hAnsi="Verdana"/>
          <w:b w:val="0"/>
          <w:sz w:val="22"/>
          <w:szCs w:val="22"/>
        </w:rPr>
        <w:t>201</w:t>
      </w:r>
      <w:r w:rsidR="006148FA">
        <w:rPr>
          <w:rFonts w:ascii="Verdana" w:hAnsi="Verdana"/>
          <w:b w:val="0"/>
          <w:sz w:val="22"/>
          <w:szCs w:val="22"/>
          <w:lang w:val="en-GB"/>
        </w:rPr>
        <w:t>8</w:t>
      </w:r>
    </w:p>
    <w:p w:rsidR="008916E1" w:rsidRPr="007B0EFE" w:rsidRDefault="008916E1" w:rsidP="00D90E9F">
      <w:pPr>
        <w:pStyle w:val="1"/>
        <w:numPr>
          <w:ilvl w:val="0"/>
          <w:numId w:val="0"/>
        </w:numPr>
        <w:rPr>
          <w:rFonts w:ascii="Verdana" w:hAnsi="Verdana"/>
          <w:b w:val="0"/>
          <w:bCs w:val="0"/>
          <w:sz w:val="22"/>
          <w:szCs w:val="22"/>
        </w:rPr>
      </w:pPr>
      <w:r w:rsidRPr="007B0EFE">
        <w:rPr>
          <w:rFonts w:ascii="Verdana" w:hAnsi="Verdana"/>
          <w:sz w:val="22"/>
          <w:szCs w:val="22"/>
        </w:rPr>
        <w:t xml:space="preserve">ΝΟΜΟΣ ΔΩΔΕΚΑΝΗΣΟΥ                                      </w:t>
      </w:r>
    </w:p>
    <w:p w:rsidR="008916E1" w:rsidRPr="007B0EFE" w:rsidRDefault="008916E1" w:rsidP="00D90E9F">
      <w:pPr>
        <w:pStyle w:val="4"/>
        <w:numPr>
          <w:ilvl w:val="0"/>
          <w:numId w:val="0"/>
        </w:numPr>
        <w:ind w:left="864" w:hanging="864"/>
        <w:rPr>
          <w:rFonts w:ascii="Verdana" w:hAnsi="Verdana"/>
          <w:sz w:val="22"/>
          <w:szCs w:val="22"/>
        </w:rPr>
      </w:pPr>
      <w:r w:rsidRPr="007B0EFE">
        <w:rPr>
          <w:rFonts w:ascii="Verdana" w:hAnsi="Verdana"/>
          <w:sz w:val="22"/>
          <w:szCs w:val="22"/>
        </w:rPr>
        <w:t xml:space="preserve">ΔΗΜΟΣ ΡΟΔΟΥ </w:t>
      </w:r>
    </w:p>
    <w:p w:rsidR="008916E1" w:rsidRPr="007B0EFE" w:rsidRDefault="008916E1" w:rsidP="00D90E9F">
      <w:pPr>
        <w:pStyle w:val="4"/>
        <w:numPr>
          <w:ilvl w:val="0"/>
          <w:numId w:val="0"/>
        </w:numPr>
        <w:ind w:left="864" w:hanging="864"/>
        <w:rPr>
          <w:rFonts w:ascii="Verdana" w:hAnsi="Verdana"/>
          <w:sz w:val="22"/>
          <w:szCs w:val="22"/>
        </w:rPr>
      </w:pPr>
      <w:r w:rsidRPr="007B0EFE">
        <w:rPr>
          <w:rFonts w:ascii="Verdana" w:hAnsi="Verdana"/>
          <w:sz w:val="22"/>
          <w:szCs w:val="22"/>
        </w:rPr>
        <w:t>ΔΗΜΟΤΙΚΗ ΕΝΟΤΗΤΑ ΠΕΤΑΛΟΥΔΩΝ</w:t>
      </w:r>
    </w:p>
    <w:p w:rsidR="008916E1" w:rsidRPr="007B0EFE" w:rsidRDefault="008916E1" w:rsidP="00D90E9F">
      <w:pPr>
        <w:pStyle w:val="4"/>
        <w:numPr>
          <w:ilvl w:val="0"/>
          <w:numId w:val="0"/>
        </w:numPr>
        <w:ind w:left="864" w:hanging="864"/>
        <w:rPr>
          <w:rFonts w:ascii="Verdana" w:hAnsi="Verdana"/>
          <w:sz w:val="22"/>
          <w:szCs w:val="22"/>
        </w:rPr>
      </w:pPr>
      <w:r w:rsidRPr="007B0EFE">
        <w:rPr>
          <w:rFonts w:ascii="Verdana" w:hAnsi="Verdana"/>
          <w:sz w:val="22"/>
          <w:szCs w:val="22"/>
        </w:rPr>
        <w:t>ΣΥΜΒΟΥΛΙΟ ΔΗΜΟΤΙΚΗΣ ΚΟΙΝΟΤΗΤΑΣ ΠΑΡΑΔΕΙΣΙΟΥ</w:t>
      </w:r>
    </w:p>
    <w:p w:rsidR="008916E1" w:rsidRPr="007B0EFE" w:rsidRDefault="008916E1" w:rsidP="00D90E9F">
      <w:pPr>
        <w:pStyle w:val="4"/>
        <w:numPr>
          <w:ilvl w:val="0"/>
          <w:numId w:val="0"/>
        </w:numPr>
        <w:ind w:left="864" w:hanging="864"/>
        <w:rPr>
          <w:rFonts w:ascii="Verdana" w:hAnsi="Verdana"/>
          <w:b w:val="0"/>
          <w:sz w:val="22"/>
          <w:szCs w:val="22"/>
        </w:rPr>
      </w:pPr>
      <w:r w:rsidRPr="007B0EFE">
        <w:rPr>
          <w:rFonts w:ascii="Verdana" w:hAnsi="Verdana"/>
          <w:b w:val="0"/>
          <w:sz w:val="22"/>
          <w:szCs w:val="22"/>
        </w:rPr>
        <w:t>Διεύθυνση:</w:t>
      </w:r>
      <w:r w:rsidR="00D14640">
        <w:rPr>
          <w:rFonts w:ascii="Verdana" w:hAnsi="Verdana"/>
          <w:b w:val="0"/>
          <w:sz w:val="22"/>
          <w:szCs w:val="22"/>
        </w:rPr>
        <w:t xml:space="preserve"> </w:t>
      </w:r>
      <w:r w:rsidRPr="007B0EFE">
        <w:rPr>
          <w:rFonts w:ascii="Verdana" w:hAnsi="Verdana"/>
          <w:b w:val="0"/>
          <w:sz w:val="22"/>
          <w:szCs w:val="22"/>
        </w:rPr>
        <w:t>Λεωφόρος Δημοκρατίας</w:t>
      </w:r>
      <w:r w:rsidR="009760AD" w:rsidRPr="007B0EFE">
        <w:rPr>
          <w:rFonts w:ascii="Verdana" w:hAnsi="Verdana"/>
          <w:b w:val="0"/>
          <w:sz w:val="22"/>
          <w:szCs w:val="22"/>
        </w:rPr>
        <w:t xml:space="preserve"> </w:t>
      </w:r>
      <w:r w:rsidRPr="007B0EFE">
        <w:rPr>
          <w:rFonts w:ascii="Verdana" w:hAnsi="Verdana"/>
          <w:b w:val="0"/>
          <w:sz w:val="22"/>
          <w:szCs w:val="22"/>
        </w:rPr>
        <w:t>98</w:t>
      </w:r>
      <w:r w:rsidR="00F834A9" w:rsidRPr="00F834A9">
        <w:rPr>
          <w:rFonts w:ascii="Verdana" w:hAnsi="Verdana"/>
          <w:b w:val="0"/>
          <w:sz w:val="22"/>
          <w:szCs w:val="22"/>
        </w:rPr>
        <w:t>,</w:t>
      </w:r>
      <w:r w:rsidRPr="007B0EFE">
        <w:rPr>
          <w:rFonts w:ascii="Verdana" w:hAnsi="Verdana"/>
          <w:b w:val="0"/>
          <w:sz w:val="22"/>
          <w:szCs w:val="22"/>
        </w:rPr>
        <w:t xml:space="preserve"> Τ.Κ.</w:t>
      </w:r>
      <w:r w:rsidR="009760AD" w:rsidRPr="007B0EFE">
        <w:rPr>
          <w:rFonts w:ascii="Verdana" w:hAnsi="Verdana"/>
          <w:b w:val="0"/>
          <w:sz w:val="22"/>
          <w:szCs w:val="22"/>
        </w:rPr>
        <w:t>:</w:t>
      </w:r>
      <w:r w:rsidRPr="007B0EFE">
        <w:rPr>
          <w:rFonts w:ascii="Verdana" w:hAnsi="Verdana"/>
          <w:b w:val="0"/>
          <w:sz w:val="22"/>
          <w:szCs w:val="22"/>
        </w:rPr>
        <w:t>85106</w:t>
      </w:r>
    </w:p>
    <w:p w:rsidR="008916E1" w:rsidRPr="007B0EFE" w:rsidRDefault="008916E1" w:rsidP="00D90E9F">
      <w:pPr>
        <w:pStyle w:val="2"/>
        <w:numPr>
          <w:ilvl w:val="0"/>
          <w:numId w:val="0"/>
        </w:numPr>
        <w:ind w:left="576" w:hanging="576"/>
        <w:rPr>
          <w:rFonts w:ascii="Verdana" w:hAnsi="Verdana"/>
          <w:b w:val="0"/>
          <w:bCs w:val="0"/>
          <w:sz w:val="22"/>
          <w:szCs w:val="22"/>
        </w:rPr>
      </w:pPr>
      <w:r w:rsidRPr="007B0EFE">
        <w:rPr>
          <w:rFonts w:ascii="Verdana" w:hAnsi="Verdana"/>
          <w:b w:val="0"/>
          <w:bCs w:val="0"/>
          <w:sz w:val="22"/>
          <w:szCs w:val="22"/>
        </w:rPr>
        <w:t xml:space="preserve">Τηλ.:2241081255 – Φαξ:2241082640          </w:t>
      </w:r>
    </w:p>
    <w:p w:rsidR="006A5128" w:rsidRPr="007B0EFE" w:rsidRDefault="006A5128" w:rsidP="009760AD">
      <w:pPr>
        <w:pStyle w:val="a5"/>
        <w:ind w:left="720" w:firstLine="720"/>
        <w:rPr>
          <w:rFonts w:ascii="Times New Roman" w:hAnsi="Times New Roman"/>
          <w:b/>
          <w:sz w:val="22"/>
          <w:szCs w:val="22"/>
        </w:rPr>
      </w:pPr>
      <w:r w:rsidRPr="007B0EFE">
        <w:rPr>
          <w:rFonts w:ascii="Times New Roman" w:hAnsi="Times New Roman"/>
          <w:b/>
          <w:sz w:val="22"/>
          <w:szCs w:val="22"/>
        </w:rPr>
        <w:t xml:space="preserve">    </w:t>
      </w:r>
    </w:p>
    <w:p w:rsidR="008916E1" w:rsidRPr="006148FA" w:rsidRDefault="009760AD" w:rsidP="009760AD">
      <w:pPr>
        <w:pStyle w:val="a5"/>
        <w:ind w:left="720" w:firstLine="720"/>
        <w:rPr>
          <w:rFonts w:ascii="Times New Roman" w:hAnsi="Times New Roman"/>
          <w:b/>
          <w:szCs w:val="32"/>
          <w:u w:val="single"/>
        </w:rPr>
      </w:pPr>
      <w:r w:rsidRPr="009760AD">
        <w:rPr>
          <w:rFonts w:ascii="Times New Roman" w:hAnsi="Times New Roman"/>
          <w:b/>
          <w:sz w:val="24"/>
        </w:rPr>
        <w:t xml:space="preserve">  </w:t>
      </w:r>
      <w:r w:rsidR="008916E1" w:rsidRPr="007739C0">
        <w:rPr>
          <w:rFonts w:ascii="Times New Roman" w:hAnsi="Times New Roman"/>
          <w:b/>
          <w:szCs w:val="32"/>
          <w:u w:val="single"/>
        </w:rPr>
        <w:t>3</w:t>
      </w:r>
      <w:r w:rsidR="006148FA" w:rsidRPr="006148FA">
        <w:rPr>
          <w:rFonts w:ascii="Times New Roman" w:hAnsi="Times New Roman"/>
          <w:b/>
          <w:szCs w:val="32"/>
          <w:u w:val="single"/>
        </w:rPr>
        <w:t>5</w:t>
      </w:r>
      <w:r w:rsidR="008916E1" w:rsidRPr="007739C0">
        <w:rPr>
          <w:rFonts w:ascii="Times New Roman" w:hAnsi="Times New Roman"/>
          <w:b/>
          <w:szCs w:val="32"/>
          <w:u w:val="single"/>
        </w:rPr>
        <w:t xml:space="preserve">ο </w:t>
      </w:r>
      <w:r w:rsidR="008916E1" w:rsidRPr="007739C0">
        <w:rPr>
          <w:rFonts w:ascii="Times New Roman" w:hAnsi="Times New Roman"/>
          <w:b/>
          <w:szCs w:val="32"/>
          <w:u w:val="single"/>
          <w:vertAlign w:val="superscript"/>
        </w:rPr>
        <w:t xml:space="preserve"> </w:t>
      </w:r>
      <w:r w:rsidR="008916E1" w:rsidRPr="007739C0">
        <w:rPr>
          <w:rFonts w:ascii="Times New Roman" w:hAnsi="Times New Roman"/>
          <w:b/>
          <w:szCs w:val="32"/>
          <w:u w:val="single"/>
        </w:rPr>
        <w:t>ΠΟΛΙΤΙΣΤΙΚΟ ΦΕΣΤΙΒΑΛ ΠΑΡΑΔΕΙΣΙΟΥ</w:t>
      </w:r>
      <w:r w:rsidRPr="007739C0">
        <w:rPr>
          <w:rFonts w:ascii="Times New Roman" w:hAnsi="Times New Roman"/>
          <w:b/>
          <w:szCs w:val="32"/>
          <w:u w:val="single"/>
        </w:rPr>
        <w:t xml:space="preserve"> 201</w:t>
      </w:r>
      <w:r w:rsidR="006148FA" w:rsidRPr="006148FA">
        <w:rPr>
          <w:rFonts w:ascii="Times New Roman" w:hAnsi="Times New Roman"/>
          <w:b/>
          <w:szCs w:val="32"/>
          <w:u w:val="single"/>
        </w:rPr>
        <w:t>8</w:t>
      </w:r>
    </w:p>
    <w:p w:rsidR="008916E1" w:rsidRPr="007739C0" w:rsidRDefault="009760AD" w:rsidP="009760AD">
      <w:pPr>
        <w:pStyle w:val="a5"/>
        <w:ind w:left="1440" w:firstLine="720"/>
        <w:rPr>
          <w:rFonts w:ascii="Times New Roman" w:hAnsi="Times New Roman"/>
          <w:b/>
          <w:szCs w:val="32"/>
        </w:rPr>
      </w:pPr>
      <w:r w:rsidRPr="007739C0">
        <w:rPr>
          <w:rFonts w:ascii="Times New Roman" w:hAnsi="Times New Roman"/>
          <w:b/>
          <w:szCs w:val="32"/>
        </w:rPr>
        <w:t xml:space="preserve">            </w:t>
      </w:r>
      <w:r w:rsidR="008916E1" w:rsidRPr="007739C0">
        <w:rPr>
          <w:rFonts w:ascii="Times New Roman" w:hAnsi="Times New Roman"/>
          <w:b/>
          <w:szCs w:val="32"/>
          <w:u w:val="single"/>
        </w:rPr>
        <w:t>ΠΡΟΓΡΑΜΜΑ ΕΚΔΗΛΩΣΕΩΝ</w:t>
      </w:r>
    </w:p>
    <w:p w:rsidR="008916E1" w:rsidRPr="001B18E5" w:rsidRDefault="008916E1">
      <w:pPr>
        <w:pStyle w:val="a5"/>
        <w:jc w:val="both"/>
        <w:rPr>
          <w:rFonts w:ascii="Times New Roman" w:hAnsi="Times New Roman"/>
          <w:b/>
          <w:sz w:val="24"/>
          <w:u w:val="single"/>
        </w:rPr>
      </w:pPr>
    </w:p>
    <w:p w:rsidR="00FE69DF" w:rsidRPr="006017D9" w:rsidRDefault="00FE69DF">
      <w:pPr>
        <w:pStyle w:val="a5"/>
        <w:jc w:val="both"/>
        <w:rPr>
          <w:rFonts w:ascii="Times New Roman" w:hAnsi="Times New Roman"/>
          <w:b/>
          <w:sz w:val="24"/>
          <w:u w:val="single"/>
        </w:rPr>
      </w:pPr>
    </w:p>
    <w:p w:rsidR="00880607" w:rsidRDefault="00CB527B" w:rsidP="00880607">
      <w:pPr>
        <w:pStyle w:val="a5"/>
        <w:jc w:val="both"/>
        <w:rPr>
          <w:bCs/>
        </w:rPr>
      </w:pPr>
      <w:r>
        <w:rPr>
          <w:rFonts w:ascii="Times New Roman" w:hAnsi="Times New Roman"/>
          <w:b/>
          <w:sz w:val="24"/>
          <w:u w:val="single"/>
        </w:rPr>
        <w:t>Σάββατο</w:t>
      </w:r>
      <w:r w:rsidR="000336B9" w:rsidRPr="00FE69DF">
        <w:rPr>
          <w:rFonts w:ascii="Times New Roman" w:hAnsi="Times New Roman"/>
          <w:b/>
          <w:sz w:val="24"/>
          <w:u w:val="single"/>
        </w:rPr>
        <w:t xml:space="preserve"> </w:t>
      </w:r>
      <w:r w:rsidR="006148FA" w:rsidRPr="006148FA">
        <w:rPr>
          <w:rFonts w:ascii="Times New Roman" w:hAnsi="Times New Roman"/>
          <w:b/>
          <w:sz w:val="24"/>
          <w:u w:val="single"/>
        </w:rPr>
        <w:t>7</w:t>
      </w:r>
      <w:r w:rsidR="00916BFF">
        <w:rPr>
          <w:rFonts w:ascii="Times New Roman" w:hAnsi="Times New Roman"/>
          <w:b/>
          <w:sz w:val="24"/>
          <w:u w:val="single"/>
        </w:rPr>
        <w:t>-</w:t>
      </w:r>
      <w:r w:rsidR="008916E1" w:rsidRPr="00FE69DF">
        <w:rPr>
          <w:rFonts w:ascii="Times New Roman" w:hAnsi="Times New Roman"/>
          <w:b/>
          <w:sz w:val="24"/>
          <w:u w:val="single"/>
        </w:rPr>
        <w:t>7</w:t>
      </w:r>
      <w:r w:rsidR="00916BFF">
        <w:rPr>
          <w:rFonts w:ascii="Times New Roman" w:hAnsi="Times New Roman"/>
          <w:b/>
          <w:sz w:val="24"/>
          <w:u w:val="single"/>
        </w:rPr>
        <w:t>-</w:t>
      </w:r>
      <w:r w:rsidR="008916E1" w:rsidRPr="00FE69DF">
        <w:rPr>
          <w:rFonts w:ascii="Times New Roman" w:hAnsi="Times New Roman"/>
          <w:b/>
          <w:sz w:val="24"/>
          <w:u w:val="single"/>
        </w:rPr>
        <w:t>201</w:t>
      </w:r>
      <w:r w:rsidR="006148FA">
        <w:rPr>
          <w:rFonts w:ascii="Times New Roman" w:hAnsi="Times New Roman"/>
          <w:b/>
          <w:sz w:val="24"/>
          <w:u w:val="single"/>
        </w:rPr>
        <w:t>8</w:t>
      </w:r>
      <w:r w:rsidR="008916E1" w:rsidRPr="00FE69DF">
        <w:rPr>
          <w:rFonts w:ascii="Times New Roman" w:hAnsi="Times New Roman"/>
          <w:b/>
          <w:sz w:val="24"/>
          <w:u w:val="single"/>
        </w:rPr>
        <w:t xml:space="preserve">, </w:t>
      </w:r>
      <w:r w:rsidR="006017D9">
        <w:rPr>
          <w:rFonts w:ascii="Times New Roman" w:hAnsi="Times New Roman"/>
          <w:b/>
          <w:sz w:val="24"/>
          <w:u w:val="single"/>
        </w:rPr>
        <w:t>ώρα</w:t>
      </w:r>
      <w:r w:rsidR="006017D9" w:rsidRPr="006017D9">
        <w:rPr>
          <w:rFonts w:ascii="Times New Roman" w:hAnsi="Times New Roman"/>
          <w:b/>
          <w:sz w:val="24"/>
          <w:u w:val="single"/>
        </w:rPr>
        <w:t xml:space="preserve"> </w:t>
      </w:r>
      <w:r w:rsidR="006148FA" w:rsidRPr="006148FA">
        <w:rPr>
          <w:rFonts w:ascii="Times New Roman" w:hAnsi="Times New Roman"/>
          <w:b/>
          <w:sz w:val="24"/>
          <w:u w:val="single"/>
        </w:rPr>
        <w:t>20</w:t>
      </w:r>
      <w:r w:rsidR="006148FA">
        <w:rPr>
          <w:rFonts w:ascii="Times New Roman" w:hAnsi="Times New Roman"/>
          <w:b/>
          <w:sz w:val="24"/>
          <w:u w:val="single"/>
        </w:rPr>
        <w:t>:</w:t>
      </w:r>
      <w:r w:rsidR="006148FA" w:rsidRPr="006148FA">
        <w:rPr>
          <w:rFonts w:ascii="Times New Roman" w:hAnsi="Times New Roman"/>
          <w:b/>
          <w:sz w:val="24"/>
          <w:u w:val="single"/>
        </w:rPr>
        <w:t>30</w:t>
      </w:r>
      <w:r w:rsidR="006148FA">
        <w:rPr>
          <w:rFonts w:ascii="Times New Roman" w:hAnsi="Times New Roman"/>
          <w:b/>
          <w:sz w:val="24"/>
          <w:u w:val="single"/>
        </w:rPr>
        <w:t>, στην κεντρική πλατεία</w:t>
      </w:r>
      <w:r w:rsidR="001D3DF0">
        <w:rPr>
          <w:rFonts w:ascii="Times New Roman" w:hAnsi="Times New Roman"/>
          <w:b/>
          <w:sz w:val="24"/>
          <w:u w:val="single"/>
        </w:rPr>
        <w:t>:</w:t>
      </w:r>
      <w:r w:rsidR="00880607" w:rsidRPr="00880607">
        <w:rPr>
          <w:bCs/>
        </w:rPr>
        <w:t xml:space="preserve"> </w:t>
      </w:r>
    </w:p>
    <w:p w:rsidR="00CB527B" w:rsidRDefault="00652FD9" w:rsidP="006F6DA2">
      <w:pPr>
        <w:pStyle w:val="a5"/>
        <w:numPr>
          <w:ilvl w:val="0"/>
          <w:numId w:val="7"/>
        </w:numPr>
        <w:ind w:left="284" w:hanging="284"/>
        <w:jc w:val="both"/>
        <w:rPr>
          <w:rFonts w:ascii="Times New Roman" w:hAnsi="Times New Roman"/>
          <w:bCs/>
          <w:sz w:val="24"/>
        </w:rPr>
      </w:pPr>
      <w:r>
        <w:rPr>
          <w:rFonts w:ascii="Times New Roman" w:hAnsi="Times New Roman"/>
          <w:bCs/>
          <w:sz w:val="24"/>
        </w:rPr>
        <w:t>Μουσική εκδήλωση με τα «Παιδιά ελάτε να παίξουμε με τη μουσική», με τη συμμετοχή των μουσικών Δημήτρη Ιωσήφ, Λεωνίδα Σακελλαρίδη, Ελευθερίας Ζαράκη και Γεωργίου Σακελλαρίδη και στη συνέχεια συναυλία με την Πειραματική Χορωδία του Δήμου Ρόδου υπό τη διεύθυνση του μουσικοπαιδαγωγού κ. Γεωργίου Σακελλαρίδη.</w:t>
      </w:r>
      <w:r w:rsidR="006017D9">
        <w:rPr>
          <w:rFonts w:ascii="Times New Roman" w:hAnsi="Times New Roman"/>
          <w:bCs/>
          <w:sz w:val="24"/>
        </w:rPr>
        <w:t xml:space="preserve"> </w:t>
      </w:r>
      <w:r w:rsidR="00784FF9">
        <w:rPr>
          <w:rFonts w:ascii="Times New Roman" w:hAnsi="Times New Roman"/>
          <w:bCs/>
          <w:sz w:val="24"/>
        </w:rPr>
        <w:t>Συμμετέχει το φωνητικό σύνολο του Συλλόγου Νέων Παραδεισίου «Ωρίωνας».</w:t>
      </w:r>
    </w:p>
    <w:p w:rsidR="00343E66" w:rsidRDefault="00343E66" w:rsidP="00880607">
      <w:pPr>
        <w:pStyle w:val="a5"/>
        <w:jc w:val="both"/>
        <w:rPr>
          <w:rFonts w:ascii="Times New Roman" w:hAnsi="Times New Roman"/>
          <w:bCs/>
          <w:sz w:val="24"/>
        </w:rPr>
      </w:pPr>
    </w:p>
    <w:p w:rsidR="002A2B5E" w:rsidRDefault="005E587C" w:rsidP="00880607">
      <w:pPr>
        <w:pStyle w:val="a5"/>
        <w:jc w:val="both"/>
        <w:rPr>
          <w:rFonts w:ascii="Times New Roman" w:hAnsi="Times New Roman"/>
          <w:b/>
          <w:bCs/>
          <w:sz w:val="24"/>
          <w:u w:val="single"/>
        </w:rPr>
      </w:pPr>
      <w:r>
        <w:rPr>
          <w:rFonts w:ascii="Times New Roman" w:hAnsi="Times New Roman"/>
          <w:b/>
          <w:bCs/>
          <w:sz w:val="24"/>
          <w:u w:val="single"/>
        </w:rPr>
        <w:t xml:space="preserve">Κυριακή </w:t>
      </w:r>
      <w:r w:rsidR="007F417F">
        <w:rPr>
          <w:rFonts w:ascii="Times New Roman" w:hAnsi="Times New Roman"/>
          <w:b/>
          <w:bCs/>
          <w:sz w:val="24"/>
          <w:u w:val="single"/>
        </w:rPr>
        <w:t>8</w:t>
      </w:r>
      <w:r>
        <w:rPr>
          <w:rFonts w:ascii="Times New Roman" w:hAnsi="Times New Roman"/>
          <w:b/>
          <w:bCs/>
          <w:sz w:val="24"/>
          <w:u w:val="single"/>
        </w:rPr>
        <w:t>-</w:t>
      </w:r>
      <w:r w:rsidR="00CB527B" w:rsidRPr="0096184F">
        <w:rPr>
          <w:rFonts w:ascii="Times New Roman" w:hAnsi="Times New Roman"/>
          <w:b/>
          <w:bCs/>
          <w:sz w:val="24"/>
          <w:u w:val="single"/>
        </w:rPr>
        <w:t>7</w:t>
      </w:r>
      <w:r>
        <w:rPr>
          <w:rFonts w:ascii="Times New Roman" w:hAnsi="Times New Roman"/>
          <w:b/>
          <w:bCs/>
          <w:sz w:val="24"/>
          <w:u w:val="single"/>
        </w:rPr>
        <w:t>-</w:t>
      </w:r>
      <w:r w:rsidR="00E70B30">
        <w:rPr>
          <w:rFonts w:ascii="Times New Roman" w:hAnsi="Times New Roman"/>
          <w:b/>
          <w:bCs/>
          <w:sz w:val="24"/>
          <w:u w:val="single"/>
        </w:rPr>
        <w:t>201</w:t>
      </w:r>
      <w:r w:rsidR="007F417F">
        <w:rPr>
          <w:rFonts w:ascii="Times New Roman" w:hAnsi="Times New Roman"/>
          <w:b/>
          <w:bCs/>
          <w:sz w:val="24"/>
          <w:u w:val="single"/>
        </w:rPr>
        <w:t>8</w:t>
      </w:r>
      <w:r w:rsidR="00180FA8">
        <w:rPr>
          <w:rFonts w:ascii="Times New Roman" w:hAnsi="Times New Roman"/>
          <w:b/>
          <w:bCs/>
          <w:sz w:val="24"/>
          <w:u w:val="single"/>
        </w:rPr>
        <w:t xml:space="preserve">, ώρα 20:30, </w:t>
      </w:r>
      <w:r w:rsidR="00FC6851" w:rsidRPr="00FC6851">
        <w:rPr>
          <w:rFonts w:ascii="Times New Roman" w:hAnsi="Times New Roman"/>
          <w:b/>
          <w:bCs/>
          <w:sz w:val="24"/>
          <w:u w:val="single"/>
        </w:rPr>
        <w:t>στην κεντρική πλατεία</w:t>
      </w:r>
      <w:r w:rsidR="00652FD9">
        <w:rPr>
          <w:rFonts w:ascii="Times New Roman" w:hAnsi="Times New Roman"/>
          <w:b/>
          <w:bCs/>
          <w:sz w:val="24"/>
          <w:u w:val="single"/>
        </w:rPr>
        <w:t>:</w:t>
      </w:r>
    </w:p>
    <w:p w:rsidR="007D1302" w:rsidRPr="007D1302" w:rsidRDefault="007D1302" w:rsidP="00180FA8">
      <w:pPr>
        <w:pStyle w:val="a5"/>
        <w:ind w:left="284"/>
        <w:jc w:val="both"/>
        <w:rPr>
          <w:rFonts w:ascii="Times New Roman" w:hAnsi="Times New Roman"/>
          <w:bCs/>
          <w:sz w:val="24"/>
        </w:rPr>
      </w:pPr>
      <w:r>
        <w:rPr>
          <w:rFonts w:ascii="Times New Roman" w:hAnsi="Times New Roman"/>
          <w:bCs/>
          <w:sz w:val="24"/>
        </w:rPr>
        <w:t>Παρουσίαση παραδοσιακών και λαϊκών χορών από τον Πολιτιστικό Σύλλογο Παραδεισίου «Βιλλανόβα».</w:t>
      </w:r>
      <w:r>
        <w:rPr>
          <w:rFonts w:ascii="Times New Roman" w:hAnsi="Times New Roman"/>
          <w:bCs/>
          <w:sz w:val="24"/>
          <w:u w:val="single"/>
        </w:rPr>
        <w:t xml:space="preserve"> </w:t>
      </w:r>
    </w:p>
    <w:p w:rsidR="006017D9" w:rsidRDefault="006017D9" w:rsidP="006017D9">
      <w:pPr>
        <w:pStyle w:val="a5"/>
        <w:jc w:val="both"/>
        <w:rPr>
          <w:rFonts w:ascii="Times New Roman" w:hAnsi="Times New Roman"/>
          <w:bCs/>
          <w:sz w:val="24"/>
        </w:rPr>
      </w:pPr>
    </w:p>
    <w:p w:rsidR="0096184F" w:rsidRPr="0096184F" w:rsidRDefault="007F417F" w:rsidP="00880607">
      <w:pPr>
        <w:pStyle w:val="a5"/>
        <w:jc w:val="both"/>
        <w:rPr>
          <w:rFonts w:ascii="Times New Roman" w:hAnsi="Times New Roman"/>
          <w:b/>
          <w:bCs/>
          <w:sz w:val="24"/>
          <w:u w:val="single"/>
        </w:rPr>
      </w:pPr>
      <w:r>
        <w:rPr>
          <w:rFonts w:ascii="Times New Roman" w:hAnsi="Times New Roman"/>
          <w:b/>
          <w:bCs/>
          <w:sz w:val="24"/>
          <w:u w:val="single"/>
        </w:rPr>
        <w:t>Δευτέρα 9-7-2018, ώρα 2</w:t>
      </w:r>
      <w:r w:rsidR="00F834A9">
        <w:rPr>
          <w:rFonts w:ascii="Times New Roman" w:hAnsi="Times New Roman"/>
          <w:b/>
          <w:bCs/>
          <w:sz w:val="24"/>
          <w:u w:val="single"/>
        </w:rPr>
        <w:t>1</w:t>
      </w:r>
      <w:r>
        <w:rPr>
          <w:rFonts w:ascii="Times New Roman" w:hAnsi="Times New Roman"/>
          <w:b/>
          <w:bCs/>
          <w:sz w:val="24"/>
          <w:u w:val="single"/>
        </w:rPr>
        <w:t>:</w:t>
      </w:r>
      <w:r w:rsidR="00F834A9">
        <w:rPr>
          <w:rFonts w:ascii="Times New Roman" w:hAnsi="Times New Roman"/>
          <w:b/>
          <w:bCs/>
          <w:sz w:val="24"/>
          <w:u w:val="single"/>
        </w:rPr>
        <w:t>0</w:t>
      </w:r>
      <w:r>
        <w:rPr>
          <w:rFonts w:ascii="Times New Roman" w:hAnsi="Times New Roman"/>
          <w:b/>
          <w:bCs/>
          <w:sz w:val="24"/>
          <w:u w:val="single"/>
        </w:rPr>
        <w:t xml:space="preserve">0, στην κεντρική πλατεία: </w:t>
      </w:r>
    </w:p>
    <w:p w:rsidR="00E876C6" w:rsidRPr="007D1302" w:rsidRDefault="007D1302" w:rsidP="006F6DA2">
      <w:pPr>
        <w:pStyle w:val="a5"/>
        <w:numPr>
          <w:ilvl w:val="0"/>
          <w:numId w:val="6"/>
        </w:numPr>
        <w:ind w:left="284" w:hanging="284"/>
        <w:jc w:val="both"/>
        <w:rPr>
          <w:rFonts w:ascii="Times New Roman" w:hAnsi="Times New Roman"/>
          <w:bCs/>
          <w:sz w:val="24"/>
        </w:rPr>
      </w:pPr>
      <w:r>
        <w:rPr>
          <w:rFonts w:ascii="Times New Roman" w:hAnsi="Times New Roman"/>
          <w:bCs/>
          <w:sz w:val="24"/>
        </w:rPr>
        <w:t xml:space="preserve">Χορευτικό πρόγραμμα </w:t>
      </w:r>
      <w:r>
        <w:rPr>
          <w:rFonts w:ascii="Times New Roman" w:hAnsi="Times New Roman"/>
          <w:bCs/>
          <w:sz w:val="24"/>
          <w:lang w:val="en-GB"/>
        </w:rPr>
        <w:t>LATIN</w:t>
      </w:r>
      <w:r w:rsidRPr="007D1302">
        <w:rPr>
          <w:rFonts w:ascii="Times New Roman" w:hAnsi="Times New Roman"/>
          <w:bCs/>
          <w:sz w:val="24"/>
        </w:rPr>
        <w:t xml:space="preserve"> </w:t>
      </w:r>
      <w:r>
        <w:rPr>
          <w:rFonts w:ascii="Times New Roman" w:hAnsi="Times New Roman"/>
          <w:bCs/>
          <w:sz w:val="24"/>
        </w:rPr>
        <w:t xml:space="preserve">από το Σύλλογο Νέων Παραδεισίου «Ωρίωνας». </w:t>
      </w:r>
    </w:p>
    <w:p w:rsidR="007F417F" w:rsidRDefault="007F417F" w:rsidP="0096184F">
      <w:pPr>
        <w:pStyle w:val="a5"/>
        <w:jc w:val="both"/>
        <w:rPr>
          <w:rFonts w:ascii="Times New Roman" w:hAnsi="Times New Roman"/>
          <w:b/>
          <w:bCs/>
          <w:sz w:val="24"/>
          <w:u w:val="single"/>
        </w:rPr>
      </w:pPr>
    </w:p>
    <w:p w:rsidR="00343E66" w:rsidRDefault="007F417F" w:rsidP="0096184F">
      <w:pPr>
        <w:pStyle w:val="a5"/>
        <w:jc w:val="both"/>
        <w:rPr>
          <w:rFonts w:ascii="Times New Roman" w:hAnsi="Times New Roman"/>
          <w:b/>
          <w:bCs/>
          <w:sz w:val="24"/>
          <w:u w:val="single"/>
        </w:rPr>
      </w:pPr>
      <w:r w:rsidRPr="0096184F">
        <w:rPr>
          <w:rFonts w:ascii="Times New Roman" w:hAnsi="Times New Roman"/>
          <w:b/>
          <w:bCs/>
          <w:sz w:val="24"/>
          <w:u w:val="single"/>
        </w:rPr>
        <w:t>Τρίτη 1</w:t>
      </w:r>
      <w:r>
        <w:rPr>
          <w:rFonts w:ascii="Times New Roman" w:hAnsi="Times New Roman"/>
          <w:b/>
          <w:bCs/>
          <w:sz w:val="24"/>
          <w:u w:val="single"/>
        </w:rPr>
        <w:t>0-7-</w:t>
      </w:r>
      <w:r w:rsidRPr="0096184F">
        <w:rPr>
          <w:rFonts w:ascii="Times New Roman" w:hAnsi="Times New Roman"/>
          <w:b/>
          <w:bCs/>
          <w:sz w:val="24"/>
          <w:u w:val="single"/>
        </w:rPr>
        <w:t>201</w:t>
      </w:r>
      <w:r>
        <w:rPr>
          <w:rFonts w:ascii="Times New Roman" w:hAnsi="Times New Roman"/>
          <w:b/>
          <w:bCs/>
          <w:sz w:val="24"/>
          <w:u w:val="single"/>
        </w:rPr>
        <w:t>8</w:t>
      </w:r>
      <w:r w:rsidRPr="0096184F">
        <w:rPr>
          <w:rFonts w:ascii="Times New Roman" w:hAnsi="Times New Roman"/>
          <w:b/>
          <w:bCs/>
          <w:sz w:val="24"/>
          <w:u w:val="single"/>
        </w:rPr>
        <w:t xml:space="preserve">, </w:t>
      </w:r>
      <w:r w:rsidR="00F834A9">
        <w:rPr>
          <w:rFonts w:ascii="Times New Roman" w:hAnsi="Times New Roman"/>
          <w:b/>
          <w:bCs/>
          <w:sz w:val="24"/>
          <w:u w:val="single"/>
        </w:rPr>
        <w:t xml:space="preserve">ώρα 21:00, </w:t>
      </w:r>
      <w:r w:rsidRPr="0096184F">
        <w:rPr>
          <w:rFonts w:ascii="Times New Roman" w:hAnsi="Times New Roman"/>
          <w:b/>
          <w:bCs/>
          <w:sz w:val="24"/>
          <w:u w:val="single"/>
        </w:rPr>
        <w:t>στην κεντρική πλατεία:</w:t>
      </w:r>
    </w:p>
    <w:p w:rsidR="007F417F" w:rsidRPr="00F834A9" w:rsidRDefault="00F834A9" w:rsidP="00F834A9">
      <w:pPr>
        <w:pStyle w:val="a5"/>
        <w:ind w:left="284"/>
        <w:jc w:val="both"/>
        <w:rPr>
          <w:rFonts w:ascii="Times New Roman" w:hAnsi="Times New Roman"/>
          <w:bCs/>
          <w:sz w:val="24"/>
        </w:rPr>
      </w:pPr>
      <w:r>
        <w:rPr>
          <w:rFonts w:ascii="Times New Roman" w:hAnsi="Times New Roman"/>
          <w:bCs/>
          <w:sz w:val="24"/>
        </w:rPr>
        <w:t>Παρουσίαση παραδοσιακών και λαϊκών χορών από τον Πολιτιστικό και Λαογραφικό</w:t>
      </w:r>
      <w:r w:rsidRPr="00F834A9">
        <w:rPr>
          <w:rFonts w:ascii="Times New Roman" w:hAnsi="Times New Roman"/>
          <w:bCs/>
          <w:sz w:val="24"/>
        </w:rPr>
        <w:t xml:space="preserve"> </w:t>
      </w:r>
      <w:r>
        <w:rPr>
          <w:rFonts w:ascii="Times New Roman" w:hAnsi="Times New Roman"/>
          <w:bCs/>
          <w:sz w:val="24"/>
        </w:rPr>
        <w:t>Σύλλογο Σορωνής «Το Αμπερνάλλι».</w:t>
      </w:r>
    </w:p>
    <w:p w:rsidR="00F834A9" w:rsidRPr="00F834A9" w:rsidRDefault="00F834A9" w:rsidP="0096184F">
      <w:pPr>
        <w:pStyle w:val="a5"/>
        <w:jc w:val="both"/>
        <w:rPr>
          <w:rFonts w:ascii="Times New Roman" w:hAnsi="Times New Roman"/>
          <w:bCs/>
          <w:sz w:val="24"/>
        </w:rPr>
      </w:pPr>
    </w:p>
    <w:p w:rsidR="00E67563" w:rsidRPr="00E67563" w:rsidRDefault="00E67563" w:rsidP="0096184F">
      <w:pPr>
        <w:pStyle w:val="a5"/>
        <w:jc w:val="both"/>
        <w:rPr>
          <w:rFonts w:ascii="Times New Roman" w:hAnsi="Times New Roman"/>
          <w:b/>
          <w:bCs/>
          <w:sz w:val="24"/>
          <w:u w:val="single"/>
        </w:rPr>
      </w:pPr>
      <w:r w:rsidRPr="00E67563">
        <w:rPr>
          <w:rFonts w:ascii="Times New Roman" w:hAnsi="Times New Roman"/>
          <w:b/>
          <w:bCs/>
          <w:sz w:val="24"/>
          <w:u w:val="single"/>
        </w:rPr>
        <w:t>Τετάρτη 1</w:t>
      </w:r>
      <w:r w:rsidR="007F417F">
        <w:rPr>
          <w:rFonts w:ascii="Times New Roman" w:hAnsi="Times New Roman"/>
          <w:b/>
          <w:bCs/>
          <w:sz w:val="24"/>
          <w:u w:val="single"/>
        </w:rPr>
        <w:t>1</w:t>
      </w:r>
      <w:r w:rsidR="005E587C">
        <w:rPr>
          <w:rFonts w:ascii="Times New Roman" w:hAnsi="Times New Roman"/>
          <w:b/>
          <w:bCs/>
          <w:sz w:val="24"/>
          <w:u w:val="single"/>
        </w:rPr>
        <w:t>-</w:t>
      </w:r>
      <w:r w:rsidRPr="00E67563">
        <w:rPr>
          <w:rFonts w:ascii="Times New Roman" w:hAnsi="Times New Roman"/>
          <w:b/>
          <w:bCs/>
          <w:sz w:val="24"/>
          <w:u w:val="single"/>
        </w:rPr>
        <w:t>7</w:t>
      </w:r>
      <w:r w:rsidR="005E587C">
        <w:rPr>
          <w:rFonts w:ascii="Times New Roman" w:hAnsi="Times New Roman"/>
          <w:b/>
          <w:bCs/>
          <w:sz w:val="24"/>
          <w:u w:val="single"/>
        </w:rPr>
        <w:t>-</w:t>
      </w:r>
      <w:r w:rsidRPr="00E67563">
        <w:rPr>
          <w:rFonts w:ascii="Times New Roman" w:hAnsi="Times New Roman"/>
          <w:b/>
          <w:bCs/>
          <w:sz w:val="24"/>
          <w:u w:val="single"/>
        </w:rPr>
        <w:t>201</w:t>
      </w:r>
      <w:r w:rsidR="007F417F">
        <w:rPr>
          <w:rFonts w:ascii="Times New Roman" w:hAnsi="Times New Roman"/>
          <w:b/>
          <w:bCs/>
          <w:sz w:val="24"/>
          <w:u w:val="single"/>
        </w:rPr>
        <w:t>8</w:t>
      </w:r>
      <w:r w:rsidRPr="00E67563">
        <w:rPr>
          <w:rFonts w:ascii="Times New Roman" w:hAnsi="Times New Roman"/>
          <w:b/>
          <w:bCs/>
          <w:sz w:val="24"/>
          <w:u w:val="single"/>
        </w:rPr>
        <w:t>,</w:t>
      </w:r>
      <w:r w:rsidR="00746134">
        <w:rPr>
          <w:rFonts w:ascii="Times New Roman" w:hAnsi="Times New Roman"/>
          <w:b/>
          <w:bCs/>
          <w:sz w:val="24"/>
          <w:u w:val="single"/>
        </w:rPr>
        <w:t xml:space="preserve"> ώρα 21:00</w:t>
      </w:r>
      <w:r w:rsidRPr="00E67563">
        <w:rPr>
          <w:rFonts w:ascii="Times New Roman" w:hAnsi="Times New Roman"/>
          <w:b/>
          <w:bCs/>
          <w:sz w:val="24"/>
          <w:u w:val="single"/>
        </w:rPr>
        <w:t xml:space="preserve"> στην κεντρική πλατεία: </w:t>
      </w:r>
    </w:p>
    <w:p w:rsidR="001E4479" w:rsidRDefault="00746134" w:rsidP="00F834A9">
      <w:pPr>
        <w:pStyle w:val="a5"/>
        <w:ind w:firstLine="284"/>
        <w:jc w:val="both"/>
        <w:rPr>
          <w:rFonts w:ascii="Times New Roman" w:hAnsi="Times New Roman"/>
          <w:sz w:val="24"/>
        </w:rPr>
      </w:pPr>
      <w:r>
        <w:rPr>
          <w:rFonts w:ascii="Times New Roman" w:hAnsi="Times New Roman"/>
          <w:sz w:val="24"/>
        </w:rPr>
        <w:t>Μουσική βραδιά από έντεχνο συγκρότημα</w:t>
      </w:r>
    </w:p>
    <w:p w:rsidR="00343E66" w:rsidRDefault="00343E66" w:rsidP="001E4479">
      <w:pPr>
        <w:pStyle w:val="a5"/>
        <w:jc w:val="both"/>
        <w:rPr>
          <w:rFonts w:ascii="Times New Roman" w:hAnsi="Times New Roman"/>
          <w:sz w:val="24"/>
        </w:rPr>
      </w:pPr>
    </w:p>
    <w:p w:rsidR="005E587C" w:rsidRDefault="005E587C" w:rsidP="001E4479">
      <w:pPr>
        <w:pStyle w:val="a5"/>
        <w:jc w:val="both"/>
        <w:rPr>
          <w:rFonts w:ascii="Times New Roman" w:hAnsi="Times New Roman"/>
          <w:b/>
          <w:sz w:val="24"/>
          <w:u w:val="single"/>
        </w:rPr>
      </w:pPr>
      <w:r w:rsidRPr="005E587C">
        <w:rPr>
          <w:rFonts w:ascii="Times New Roman" w:hAnsi="Times New Roman"/>
          <w:b/>
          <w:sz w:val="24"/>
          <w:u w:val="single"/>
        </w:rPr>
        <w:t>Πέμπτη 1</w:t>
      </w:r>
      <w:r w:rsidR="007F417F">
        <w:rPr>
          <w:rFonts w:ascii="Times New Roman" w:hAnsi="Times New Roman"/>
          <w:b/>
          <w:sz w:val="24"/>
          <w:u w:val="single"/>
        </w:rPr>
        <w:t>2</w:t>
      </w:r>
      <w:r w:rsidRPr="005E587C">
        <w:rPr>
          <w:rFonts w:ascii="Times New Roman" w:hAnsi="Times New Roman"/>
          <w:b/>
          <w:sz w:val="24"/>
          <w:u w:val="single"/>
        </w:rPr>
        <w:t>-7-</w:t>
      </w:r>
      <w:r w:rsidR="008E4141" w:rsidRPr="005E587C">
        <w:rPr>
          <w:rFonts w:ascii="Times New Roman" w:hAnsi="Times New Roman"/>
          <w:b/>
          <w:sz w:val="24"/>
          <w:u w:val="single"/>
        </w:rPr>
        <w:t>201</w:t>
      </w:r>
      <w:r w:rsidR="007F417F">
        <w:rPr>
          <w:rFonts w:ascii="Times New Roman" w:hAnsi="Times New Roman"/>
          <w:b/>
          <w:sz w:val="24"/>
          <w:u w:val="single"/>
        </w:rPr>
        <w:t>8</w:t>
      </w:r>
      <w:r w:rsidRPr="005E587C">
        <w:rPr>
          <w:rFonts w:ascii="Times New Roman" w:hAnsi="Times New Roman"/>
          <w:b/>
          <w:sz w:val="24"/>
          <w:u w:val="single"/>
        </w:rPr>
        <w:t>,</w:t>
      </w:r>
      <w:r w:rsidR="00746134">
        <w:rPr>
          <w:rFonts w:ascii="Times New Roman" w:hAnsi="Times New Roman"/>
          <w:b/>
          <w:sz w:val="24"/>
          <w:u w:val="single"/>
        </w:rPr>
        <w:t xml:space="preserve"> ώρα 20</w:t>
      </w:r>
      <w:r w:rsidR="00F834A9">
        <w:rPr>
          <w:rFonts w:ascii="Times New Roman" w:hAnsi="Times New Roman"/>
          <w:b/>
          <w:sz w:val="24"/>
          <w:u w:val="single"/>
        </w:rPr>
        <w:t>:</w:t>
      </w:r>
      <w:r w:rsidR="00746134">
        <w:rPr>
          <w:rFonts w:ascii="Times New Roman" w:hAnsi="Times New Roman"/>
          <w:b/>
          <w:sz w:val="24"/>
          <w:u w:val="single"/>
        </w:rPr>
        <w:t>3</w:t>
      </w:r>
      <w:r w:rsidR="00F834A9">
        <w:rPr>
          <w:rFonts w:ascii="Times New Roman" w:hAnsi="Times New Roman"/>
          <w:b/>
          <w:sz w:val="24"/>
          <w:u w:val="single"/>
        </w:rPr>
        <w:t>0</w:t>
      </w:r>
      <w:r w:rsidRPr="005E587C">
        <w:rPr>
          <w:rFonts w:ascii="Times New Roman" w:hAnsi="Times New Roman"/>
          <w:b/>
          <w:sz w:val="24"/>
          <w:u w:val="single"/>
        </w:rPr>
        <w:t xml:space="preserve"> στην κεντρική πλατεία</w:t>
      </w:r>
      <w:r>
        <w:rPr>
          <w:rFonts w:ascii="Times New Roman" w:hAnsi="Times New Roman"/>
          <w:b/>
          <w:sz w:val="24"/>
          <w:u w:val="single"/>
        </w:rPr>
        <w:t xml:space="preserve">: </w:t>
      </w:r>
    </w:p>
    <w:p w:rsidR="005E587C" w:rsidRDefault="005D4D31" w:rsidP="007D1302">
      <w:pPr>
        <w:pStyle w:val="a5"/>
        <w:ind w:left="284"/>
        <w:jc w:val="both"/>
        <w:rPr>
          <w:rFonts w:ascii="Times New Roman" w:hAnsi="Times New Roman"/>
          <w:sz w:val="24"/>
        </w:rPr>
      </w:pPr>
      <w:r>
        <w:rPr>
          <w:rFonts w:ascii="Times New Roman" w:hAnsi="Times New Roman"/>
          <w:sz w:val="24"/>
        </w:rPr>
        <w:t xml:space="preserve"> </w:t>
      </w:r>
      <w:r w:rsidR="00F834A9">
        <w:rPr>
          <w:rFonts w:ascii="Times New Roman" w:hAnsi="Times New Roman"/>
          <w:sz w:val="24"/>
        </w:rPr>
        <w:t xml:space="preserve">Παρουσίαση μοντέρνων χωρών από τη σχολή χορού </w:t>
      </w:r>
      <w:r w:rsidR="00746134">
        <w:rPr>
          <w:rFonts w:ascii="Times New Roman" w:hAnsi="Times New Roman"/>
          <w:sz w:val="24"/>
          <w:lang w:val="en-GB"/>
        </w:rPr>
        <w:t>Pirouet</w:t>
      </w:r>
      <w:r w:rsidR="00746134" w:rsidRPr="00746134">
        <w:rPr>
          <w:rFonts w:ascii="Times New Roman" w:hAnsi="Times New Roman"/>
          <w:sz w:val="24"/>
        </w:rPr>
        <w:t xml:space="preserve"> </w:t>
      </w:r>
      <w:r w:rsidR="00F834A9">
        <w:rPr>
          <w:rFonts w:ascii="Times New Roman" w:hAnsi="Times New Roman"/>
          <w:sz w:val="24"/>
        </w:rPr>
        <w:t xml:space="preserve">της </w:t>
      </w:r>
      <w:r w:rsidR="00746134">
        <w:rPr>
          <w:rFonts w:ascii="Times New Roman" w:hAnsi="Times New Roman"/>
          <w:sz w:val="24"/>
        </w:rPr>
        <w:t>Εύης Παρασκευά</w:t>
      </w:r>
    </w:p>
    <w:p w:rsidR="00343E66" w:rsidRDefault="00343E66" w:rsidP="001E4479">
      <w:pPr>
        <w:pStyle w:val="a5"/>
        <w:jc w:val="both"/>
        <w:rPr>
          <w:rFonts w:ascii="Times New Roman" w:hAnsi="Times New Roman"/>
          <w:sz w:val="24"/>
        </w:rPr>
      </w:pPr>
    </w:p>
    <w:p w:rsidR="005D4D31" w:rsidRDefault="005D4D31" w:rsidP="001E4479">
      <w:pPr>
        <w:pStyle w:val="a5"/>
        <w:jc w:val="both"/>
        <w:rPr>
          <w:rFonts w:ascii="Times New Roman" w:hAnsi="Times New Roman"/>
          <w:b/>
          <w:sz w:val="24"/>
          <w:u w:val="single"/>
        </w:rPr>
      </w:pPr>
      <w:r>
        <w:rPr>
          <w:rFonts w:ascii="Times New Roman" w:hAnsi="Times New Roman"/>
          <w:b/>
          <w:sz w:val="24"/>
          <w:u w:val="single"/>
        </w:rPr>
        <w:t>Παρασκευή 1</w:t>
      </w:r>
      <w:r w:rsidR="007F417F">
        <w:rPr>
          <w:rFonts w:ascii="Times New Roman" w:hAnsi="Times New Roman"/>
          <w:b/>
          <w:sz w:val="24"/>
          <w:u w:val="single"/>
        </w:rPr>
        <w:t>3</w:t>
      </w:r>
      <w:r>
        <w:rPr>
          <w:rFonts w:ascii="Times New Roman" w:hAnsi="Times New Roman"/>
          <w:b/>
          <w:sz w:val="24"/>
          <w:u w:val="single"/>
        </w:rPr>
        <w:t>-7-201</w:t>
      </w:r>
      <w:r w:rsidR="007F417F">
        <w:rPr>
          <w:rFonts w:ascii="Times New Roman" w:hAnsi="Times New Roman"/>
          <w:b/>
          <w:sz w:val="24"/>
          <w:u w:val="single"/>
        </w:rPr>
        <w:t>8</w:t>
      </w:r>
      <w:r w:rsidR="002B0387" w:rsidRPr="002B0387">
        <w:rPr>
          <w:rFonts w:ascii="Times New Roman" w:hAnsi="Times New Roman"/>
          <w:b/>
          <w:sz w:val="24"/>
          <w:u w:val="single"/>
        </w:rPr>
        <w:t xml:space="preserve">, </w:t>
      </w:r>
      <w:r w:rsidR="002B0387">
        <w:rPr>
          <w:rFonts w:ascii="Times New Roman" w:hAnsi="Times New Roman"/>
          <w:b/>
          <w:sz w:val="24"/>
          <w:u w:val="single"/>
        </w:rPr>
        <w:t>στην κεντρική πλατεία</w:t>
      </w:r>
      <w:r w:rsidR="00C342C9" w:rsidRPr="00C342C9">
        <w:rPr>
          <w:rFonts w:ascii="Times New Roman" w:hAnsi="Times New Roman"/>
          <w:b/>
          <w:sz w:val="24"/>
          <w:u w:val="single"/>
        </w:rPr>
        <w:t xml:space="preserve">: </w:t>
      </w:r>
    </w:p>
    <w:p w:rsidR="002B0387" w:rsidRPr="002B0387" w:rsidRDefault="00FD09ED" w:rsidP="002B0387">
      <w:pPr>
        <w:pStyle w:val="a5"/>
        <w:jc w:val="both"/>
        <w:rPr>
          <w:rFonts w:ascii="Times New Roman" w:hAnsi="Times New Roman"/>
          <w:sz w:val="24"/>
        </w:rPr>
      </w:pPr>
      <w:r>
        <w:rPr>
          <w:rFonts w:ascii="Times New Roman" w:hAnsi="Times New Roman"/>
          <w:sz w:val="24"/>
        </w:rPr>
        <w:t>Ώ</w:t>
      </w:r>
      <w:r w:rsidRPr="00FD09ED">
        <w:rPr>
          <w:rFonts w:ascii="Times New Roman" w:hAnsi="Times New Roman"/>
          <w:sz w:val="24"/>
        </w:rPr>
        <w:t>ρα 20:30</w:t>
      </w:r>
      <w:r>
        <w:rPr>
          <w:rFonts w:ascii="Times New Roman" w:hAnsi="Times New Roman"/>
          <w:sz w:val="24"/>
        </w:rPr>
        <w:t>:</w:t>
      </w:r>
      <w:r w:rsidR="00F834A9">
        <w:rPr>
          <w:rFonts w:ascii="Times New Roman" w:hAnsi="Times New Roman"/>
          <w:sz w:val="24"/>
        </w:rPr>
        <w:tab/>
      </w:r>
      <w:r w:rsidR="002B0387">
        <w:rPr>
          <w:rFonts w:ascii="Times New Roman" w:hAnsi="Times New Roman"/>
          <w:sz w:val="24"/>
        </w:rPr>
        <w:t>Παρουσίαση χορευτικού προγράμματος από τη Σολή Χορού της Κωνσταντίνας Νταλαμάγκα Μιρόσαβιτς.</w:t>
      </w:r>
    </w:p>
    <w:p w:rsidR="00727708" w:rsidRDefault="00FD09ED" w:rsidP="0096184F">
      <w:pPr>
        <w:pStyle w:val="a5"/>
        <w:jc w:val="both"/>
        <w:rPr>
          <w:rFonts w:ascii="Times New Roman" w:hAnsi="Times New Roman"/>
          <w:bCs/>
          <w:sz w:val="24"/>
        </w:rPr>
      </w:pPr>
      <w:r>
        <w:rPr>
          <w:rFonts w:ascii="Times New Roman" w:hAnsi="Times New Roman"/>
          <w:bCs/>
          <w:sz w:val="24"/>
        </w:rPr>
        <w:t xml:space="preserve">Ώρα 21:30: </w:t>
      </w:r>
      <w:r w:rsidR="00F834A9">
        <w:rPr>
          <w:rFonts w:ascii="Times New Roman" w:hAnsi="Times New Roman"/>
          <w:bCs/>
          <w:sz w:val="24"/>
        </w:rPr>
        <w:tab/>
      </w:r>
      <w:r>
        <w:rPr>
          <w:rFonts w:ascii="Times New Roman" w:hAnsi="Times New Roman"/>
          <w:bCs/>
          <w:sz w:val="24"/>
        </w:rPr>
        <w:t>Παρουσίαση χορευτικού προγράμματος από τον Πολιτιστικό Σύλλογο Παστίδας «Καμάρι».</w:t>
      </w:r>
    </w:p>
    <w:p w:rsidR="00727708" w:rsidRDefault="00727708" w:rsidP="0096184F">
      <w:pPr>
        <w:pStyle w:val="a5"/>
        <w:jc w:val="both"/>
        <w:rPr>
          <w:rFonts w:ascii="Times New Roman" w:hAnsi="Times New Roman"/>
          <w:bCs/>
          <w:sz w:val="24"/>
        </w:rPr>
      </w:pPr>
    </w:p>
    <w:p w:rsidR="00E67563" w:rsidRDefault="00C342C9" w:rsidP="0068767F">
      <w:pPr>
        <w:pStyle w:val="a5"/>
        <w:spacing w:before="120"/>
        <w:jc w:val="both"/>
        <w:rPr>
          <w:rFonts w:ascii="Times New Roman" w:hAnsi="Times New Roman"/>
          <w:b/>
          <w:bCs/>
          <w:sz w:val="24"/>
          <w:u w:val="single"/>
        </w:rPr>
      </w:pPr>
      <w:r w:rsidRPr="00C342C9">
        <w:rPr>
          <w:rFonts w:ascii="Times New Roman" w:hAnsi="Times New Roman"/>
          <w:b/>
          <w:bCs/>
          <w:sz w:val="24"/>
          <w:u w:val="single"/>
        </w:rPr>
        <w:t>Σάββατο 1</w:t>
      </w:r>
      <w:r w:rsidR="007F417F">
        <w:rPr>
          <w:rFonts w:ascii="Times New Roman" w:hAnsi="Times New Roman"/>
          <w:b/>
          <w:bCs/>
          <w:sz w:val="24"/>
          <w:u w:val="single"/>
        </w:rPr>
        <w:t>4</w:t>
      </w:r>
      <w:r w:rsidRPr="00C342C9">
        <w:rPr>
          <w:rFonts w:ascii="Times New Roman" w:hAnsi="Times New Roman"/>
          <w:b/>
          <w:bCs/>
          <w:sz w:val="24"/>
          <w:u w:val="single"/>
        </w:rPr>
        <w:t>-7-201</w:t>
      </w:r>
      <w:r w:rsidR="007F417F">
        <w:rPr>
          <w:rFonts w:ascii="Times New Roman" w:hAnsi="Times New Roman"/>
          <w:b/>
          <w:bCs/>
          <w:sz w:val="24"/>
          <w:u w:val="single"/>
        </w:rPr>
        <w:t>8</w:t>
      </w:r>
      <w:r w:rsidRPr="00C342C9">
        <w:rPr>
          <w:rFonts w:ascii="Times New Roman" w:hAnsi="Times New Roman"/>
          <w:b/>
          <w:bCs/>
          <w:sz w:val="24"/>
          <w:u w:val="single"/>
        </w:rPr>
        <w:t xml:space="preserve">, </w:t>
      </w:r>
      <w:r w:rsidR="00767CEB">
        <w:rPr>
          <w:rFonts w:ascii="Times New Roman" w:hAnsi="Times New Roman"/>
          <w:b/>
          <w:bCs/>
          <w:sz w:val="24"/>
          <w:u w:val="single"/>
        </w:rPr>
        <w:t>ώρα 20:</w:t>
      </w:r>
      <w:r w:rsidR="00FD09ED">
        <w:rPr>
          <w:rFonts w:ascii="Times New Roman" w:hAnsi="Times New Roman"/>
          <w:b/>
          <w:bCs/>
          <w:sz w:val="24"/>
          <w:u w:val="single"/>
        </w:rPr>
        <w:t>3</w:t>
      </w:r>
      <w:r w:rsidR="007956FF">
        <w:rPr>
          <w:rFonts w:ascii="Times New Roman" w:hAnsi="Times New Roman"/>
          <w:b/>
          <w:bCs/>
          <w:sz w:val="24"/>
          <w:u w:val="single"/>
        </w:rPr>
        <w:t xml:space="preserve">0 </w:t>
      </w:r>
      <w:r w:rsidR="00660F6D">
        <w:rPr>
          <w:rFonts w:ascii="Times New Roman" w:hAnsi="Times New Roman"/>
          <w:b/>
          <w:bCs/>
          <w:sz w:val="24"/>
          <w:u w:val="single"/>
        </w:rPr>
        <w:t>στ</w:t>
      </w:r>
      <w:r w:rsidR="00FD09ED">
        <w:rPr>
          <w:rFonts w:ascii="Times New Roman" w:hAnsi="Times New Roman"/>
          <w:b/>
          <w:bCs/>
          <w:sz w:val="24"/>
          <w:u w:val="single"/>
        </w:rPr>
        <w:t>ην κεντρική πλατεία</w:t>
      </w:r>
      <w:r w:rsidRPr="00C342C9">
        <w:rPr>
          <w:rFonts w:ascii="Times New Roman" w:hAnsi="Times New Roman"/>
          <w:b/>
          <w:bCs/>
          <w:sz w:val="24"/>
          <w:u w:val="single"/>
        </w:rPr>
        <w:t>:</w:t>
      </w:r>
      <w:r w:rsidR="001E4479" w:rsidRPr="00C342C9">
        <w:rPr>
          <w:rFonts w:ascii="Times New Roman" w:hAnsi="Times New Roman"/>
          <w:b/>
          <w:bCs/>
          <w:sz w:val="24"/>
          <w:u w:val="single"/>
        </w:rPr>
        <w:t xml:space="preserve"> </w:t>
      </w:r>
    </w:p>
    <w:p w:rsidR="00E86889" w:rsidRDefault="00FD09ED" w:rsidP="00C342C9">
      <w:pPr>
        <w:pStyle w:val="a5"/>
        <w:jc w:val="both"/>
        <w:rPr>
          <w:rFonts w:ascii="Times New Roman" w:hAnsi="Times New Roman"/>
          <w:bCs/>
          <w:sz w:val="24"/>
        </w:rPr>
      </w:pPr>
      <w:r>
        <w:rPr>
          <w:rFonts w:ascii="Times New Roman" w:hAnsi="Times New Roman"/>
          <w:bCs/>
          <w:sz w:val="24"/>
        </w:rPr>
        <w:t>Θεατρική παράσταση με τίτλο «Για ΣΤΕΡΓΚΟΣ το μωρό …αλγκιώς ΓΑΜΟΣ ΓΙΟΚ» από τον Πολιτιστικό Σύλλογο Αρχαγγέλου «Αίθωνας».</w:t>
      </w:r>
    </w:p>
    <w:p w:rsidR="00343E66" w:rsidRDefault="00343E66" w:rsidP="00C342C9">
      <w:pPr>
        <w:pStyle w:val="a5"/>
        <w:jc w:val="both"/>
        <w:rPr>
          <w:rFonts w:ascii="Times New Roman" w:hAnsi="Times New Roman"/>
          <w:bCs/>
          <w:sz w:val="24"/>
        </w:rPr>
      </w:pPr>
    </w:p>
    <w:p w:rsidR="00820625" w:rsidRPr="00820625" w:rsidRDefault="00660F6D" w:rsidP="0096184F">
      <w:pPr>
        <w:pStyle w:val="a5"/>
        <w:jc w:val="both"/>
        <w:rPr>
          <w:rFonts w:ascii="Times New Roman" w:hAnsi="Times New Roman"/>
          <w:b/>
          <w:bCs/>
          <w:sz w:val="24"/>
          <w:u w:val="single"/>
        </w:rPr>
      </w:pPr>
      <w:r w:rsidRPr="00820625">
        <w:rPr>
          <w:rFonts w:ascii="Times New Roman" w:hAnsi="Times New Roman"/>
          <w:b/>
          <w:bCs/>
          <w:sz w:val="24"/>
          <w:u w:val="single"/>
        </w:rPr>
        <w:t>Κυριακή  1</w:t>
      </w:r>
      <w:r w:rsidR="007F417F">
        <w:rPr>
          <w:rFonts w:ascii="Times New Roman" w:hAnsi="Times New Roman"/>
          <w:b/>
          <w:bCs/>
          <w:sz w:val="24"/>
          <w:u w:val="single"/>
        </w:rPr>
        <w:t>5</w:t>
      </w:r>
      <w:r w:rsidRPr="00820625">
        <w:rPr>
          <w:rFonts w:ascii="Times New Roman" w:hAnsi="Times New Roman"/>
          <w:b/>
          <w:bCs/>
          <w:sz w:val="24"/>
          <w:u w:val="single"/>
        </w:rPr>
        <w:t>-7-201</w:t>
      </w:r>
      <w:r w:rsidR="007F417F">
        <w:rPr>
          <w:rFonts w:ascii="Times New Roman" w:hAnsi="Times New Roman"/>
          <w:b/>
          <w:bCs/>
          <w:sz w:val="24"/>
          <w:u w:val="single"/>
        </w:rPr>
        <w:t>8</w:t>
      </w:r>
      <w:r w:rsidR="00820625" w:rsidRPr="00820625">
        <w:rPr>
          <w:rFonts w:ascii="Times New Roman" w:hAnsi="Times New Roman"/>
          <w:b/>
          <w:bCs/>
          <w:sz w:val="24"/>
          <w:u w:val="single"/>
        </w:rPr>
        <w:t>:</w:t>
      </w:r>
    </w:p>
    <w:p w:rsidR="002A042B" w:rsidRDefault="007D1302" w:rsidP="00250463">
      <w:pPr>
        <w:pStyle w:val="a5"/>
        <w:jc w:val="both"/>
        <w:rPr>
          <w:rFonts w:ascii="Times New Roman" w:hAnsi="Times New Roman"/>
          <w:bCs/>
          <w:sz w:val="24"/>
        </w:rPr>
      </w:pPr>
      <w:r w:rsidRPr="006C2DA2">
        <w:rPr>
          <w:rFonts w:ascii="Times New Roman" w:hAnsi="Times New Roman"/>
          <w:bCs/>
          <w:sz w:val="24"/>
          <w:u w:val="single"/>
        </w:rPr>
        <w:t>Ώρα 19:00:</w:t>
      </w:r>
      <w:r>
        <w:rPr>
          <w:rFonts w:ascii="Times New Roman" w:hAnsi="Times New Roman"/>
          <w:bCs/>
          <w:sz w:val="24"/>
        </w:rPr>
        <w:t xml:space="preserve"> Εγκαίνια έκθεσης ζωγραφικής «Ωρίων </w:t>
      </w:r>
      <w:r>
        <w:rPr>
          <w:rFonts w:ascii="Times New Roman" w:hAnsi="Times New Roman"/>
          <w:bCs/>
          <w:sz w:val="24"/>
          <w:lang w:val="en-GB"/>
        </w:rPr>
        <w:t>art</w:t>
      </w:r>
      <w:r>
        <w:rPr>
          <w:rFonts w:ascii="Times New Roman" w:hAnsi="Times New Roman"/>
          <w:bCs/>
          <w:sz w:val="24"/>
        </w:rPr>
        <w:t>» των τμημάτων του συλλόγου Νέων Παραδεισίου «Ωρίωνας», στην κεντρική αίθουσα του Γυμνασίου Παραδεισίου</w:t>
      </w:r>
      <w:r w:rsidR="00CE38D5" w:rsidRPr="00CE38D5">
        <w:rPr>
          <w:rFonts w:ascii="Times New Roman" w:hAnsi="Times New Roman"/>
          <w:bCs/>
          <w:sz w:val="24"/>
        </w:rPr>
        <w:t>.</w:t>
      </w:r>
    </w:p>
    <w:p w:rsidR="002B0387" w:rsidRDefault="002B0387" w:rsidP="00250463">
      <w:pPr>
        <w:pStyle w:val="a5"/>
        <w:jc w:val="both"/>
        <w:rPr>
          <w:rFonts w:ascii="Times New Roman" w:hAnsi="Times New Roman"/>
          <w:bCs/>
          <w:sz w:val="24"/>
        </w:rPr>
      </w:pPr>
    </w:p>
    <w:p w:rsidR="002B0387" w:rsidRPr="00CE38D5" w:rsidRDefault="002B0387" w:rsidP="00250463">
      <w:pPr>
        <w:pStyle w:val="a5"/>
        <w:jc w:val="both"/>
        <w:rPr>
          <w:rFonts w:ascii="Times New Roman" w:hAnsi="Times New Roman"/>
          <w:b/>
          <w:bCs/>
          <w:sz w:val="24"/>
          <w:u w:val="single"/>
        </w:rPr>
      </w:pPr>
      <w:r w:rsidRPr="000C0109">
        <w:rPr>
          <w:rFonts w:ascii="Times New Roman" w:hAnsi="Times New Roman"/>
          <w:bCs/>
          <w:sz w:val="24"/>
          <w:u w:val="single"/>
        </w:rPr>
        <w:t>Ώρα 20:00</w:t>
      </w:r>
      <w:r>
        <w:rPr>
          <w:rFonts w:ascii="Times New Roman" w:hAnsi="Times New Roman"/>
          <w:bCs/>
          <w:sz w:val="24"/>
        </w:rPr>
        <w:t xml:space="preserve"> στο</w:t>
      </w:r>
      <w:r w:rsidR="00FD09ED">
        <w:rPr>
          <w:rFonts w:ascii="Times New Roman" w:hAnsi="Times New Roman"/>
          <w:bCs/>
          <w:sz w:val="24"/>
        </w:rPr>
        <w:t xml:space="preserve">ν Ιερό Ναό </w:t>
      </w:r>
      <w:r>
        <w:rPr>
          <w:rFonts w:ascii="Times New Roman" w:hAnsi="Times New Roman"/>
          <w:bCs/>
          <w:sz w:val="24"/>
        </w:rPr>
        <w:t>Αγίας Μαρίνας:</w:t>
      </w:r>
    </w:p>
    <w:p w:rsidR="002B0387" w:rsidRPr="000C0109" w:rsidRDefault="002B0387" w:rsidP="002B0387">
      <w:pPr>
        <w:pStyle w:val="a5"/>
        <w:numPr>
          <w:ilvl w:val="0"/>
          <w:numId w:val="6"/>
        </w:numPr>
        <w:tabs>
          <w:tab w:val="left" w:pos="284"/>
        </w:tabs>
        <w:spacing w:before="120"/>
        <w:ind w:left="0" w:firstLine="0"/>
        <w:jc w:val="both"/>
        <w:rPr>
          <w:rFonts w:ascii="Times New Roman" w:hAnsi="Times New Roman"/>
          <w:sz w:val="24"/>
        </w:rPr>
      </w:pPr>
      <w:r w:rsidRPr="000C0109">
        <w:rPr>
          <w:rFonts w:ascii="Times New Roman" w:hAnsi="Times New Roman"/>
          <w:sz w:val="24"/>
        </w:rPr>
        <w:t>Μουσικοχορευτική βραδιά από την Εκκλησιαστική Επιτροπή Αγίου Νικολάου Παραδεισίου,</w:t>
      </w:r>
      <w:r w:rsidR="000C0109" w:rsidRPr="000C0109">
        <w:rPr>
          <w:rFonts w:ascii="Times New Roman" w:hAnsi="Times New Roman"/>
          <w:sz w:val="24"/>
        </w:rPr>
        <w:t xml:space="preserve"> </w:t>
      </w:r>
      <w:r w:rsidRPr="000C0109">
        <w:rPr>
          <w:rFonts w:ascii="Times New Roman" w:hAnsi="Times New Roman"/>
          <w:sz w:val="24"/>
        </w:rPr>
        <w:t xml:space="preserve"> με συμμετοχή των χορευτικών τμημάτων των Συλλόγων:</w:t>
      </w:r>
    </w:p>
    <w:p w:rsidR="00FD09ED" w:rsidRDefault="002B0387" w:rsidP="002B0387">
      <w:pPr>
        <w:pStyle w:val="a5"/>
        <w:tabs>
          <w:tab w:val="left" w:pos="284"/>
        </w:tabs>
        <w:spacing w:before="120"/>
        <w:ind w:hanging="284"/>
        <w:jc w:val="both"/>
        <w:rPr>
          <w:rFonts w:ascii="Times New Roman" w:hAnsi="Times New Roman"/>
          <w:sz w:val="24"/>
        </w:rPr>
      </w:pPr>
      <w:r>
        <w:rPr>
          <w:rFonts w:ascii="Times New Roman" w:hAnsi="Times New Roman"/>
          <w:sz w:val="24"/>
        </w:rPr>
        <w:t xml:space="preserve">          </w:t>
      </w:r>
      <w:r w:rsidRPr="000C0109">
        <w:rPr>
          <w:rFonts w:ascii="Times New Roman" w:hAnsi="Times New Roman"/>
          <w:sz w:val="24"/>
        </w:rPr>
        <w:t>α)</w:t>
      </w:r>
      <w:r w:rsidR="00FD09ED">
        <w:rPr>
          <w:rFonts w:ascii="Times New Roman" w:hAnsi="Times New Roman"/>
          <w:sz w:val="24"/>
        </w:rPr>
        <w:t>Πολιτιστικός Σύλλογος Αρχίπολης «Άγιος Μηνάς»</w:t>
      </w:r>
    </w:p>
    <w:p w:rsidR="002B0387" w:rsidRDefault="002B0387" w:rsidP="002B0387">
      <w:pPr>
        <w:pStyle w:val="a5"/>
        <w:tabs>
          <w:tab w:val="left" w:pos="284"/>
        </w:tabs>
        <w:spacing w:before="120"/>
        <w:ind w:hanging="284"/>
        <w:jc w:val="both"/>
        <w:rPr>
          <w:rFonts w:ascii="Times New Roman" w:hAnsi="Times New Roman"/>
          <w:sz w:val="24"/>
        </w:rPr>
      </w:pPr>
      <w:r>
        <w:rPr>
          <w:rFonts w:ascii="Times New Roman" w:hAnsi="Times New Roman"/>
          <w:sz w:val="24"/>
        </w:rPr>
        <w:t xml:space="preserve">          </w:t>
      </w:r>
      <w:r w:rsidRPr="000C0109">
        <w:rPr>
          <w:rFonts w:ascii="Times New Roman" w:hAnsi="Times New Roman"/>
          <w:sz w:val="24"/>
        </w:rPr>
        <w:t>β)</w:t>
      </w:r>
      <w:r>
        <w:rPr>
          <w:rFonts w:ascii="Times New Roman" w:hAnsi="Times New Roman"/>
          <w:sz w:val="24"/>
        </w:rPr>
        <w:t>Πολιτιστικός Σύλλογος Ρόδου «Χορόσπιτο» και</w:t>
      </w:r>
    </w:p>
    <w:p w:rsidR="002B0387" w:rsidRDefault="002B0387" w:rsidP="002B0387">
      <w:pPr>
        <w:pStyle w:val="a5"/>
        <w:tabs>
          <w:tab w:val="left" w:pos="284"/>
        </w:tabs>
        <w:spacing w:before="120"/>
        <w:ind w:hanging="284"/>
        <w:jc w:val="both"/>
        <w:rPr>
          <w:rFonts w:ascii="Times New Roman" w:hAnsi="Times New Roman"/>
          <w:sz w:val="24"/>
        </w:rPr>
      </w:pPr>
      <w:r>
        <w:rPr>
          <w:rFonts w:ascii="Times New Roman" w:hAnsi="Times New Roman"/>
          <w:sz w:val="24"/>
        </w:rPr>
        <w:t xml:space="preserve">          </w:t>
      </w:r>
      <w:r w:rsidR="00FD09ED">
        <w:rPr>
          <w:rFonts w:ascii="Times New Roman" w:hAnsi="Times New Roman"/>
          <w:sz w:val="24"/>
        </w:rPr>
        <w:t>γ</w:t>
      </w:r>
      <w:r w:rsidRPr="00FE336D">
        <w:rPr>
          <w:rFonts w:ascii="Times New Roman" w:hAnsi="Times New Roman"/>
          <w:b/>
          <w:sz w:val="24"/>
        </w:rPr>
        <w:t>)</w:t>
      </w:r>
      <w:r>
        <w:rPr>
          <w:rFonts w:ascii="Times New Roman" w:hAnsi="Times New Roman"/>
          <w:sz w:val="24"/>
        </w:rPr>
        <w:t>Πολιτιστικός Σύλλογος Παραδεισίου «Βιλλανόβα»</w:t>
      </w:r>
    </w:p>
    <w:p w:rsidR="00D14640" w:rsidRPr="007D1302" w:rsidRDefault="00D14640" w:rsidP="00250463">
      <w:pPr>
        <w:pStyle w:val="a5"/>
        <w:jc w:val="both"/>
        <w:rPr>
          <w:rFonts w:ascii="Times New Roman" w:hAnsi="Times New Roman"/>
          <w:b/>
          <w:bCs/>
          <w:sz w:val="24"/>
          <w:u w:val="single"/>
        </w:rPr>
      </w:pPr>
    </w:p>
    <w:p w:rsidR="00250463" w:rsidRDefault="00250463" w:rsidP="00250463">
      <w:pPr>
        <w:pStyle w:val="a5"/>
        <w:jc w:val="both"/>
        <w:rPr>
          <w:rFonts w:ascii="Times New Roman" w:hAnsi="Times New Roman"/>
          <w:b/>
          <w:sz w:val="24"/>
          <w:u w:val="single"/>
          <w:lang w:val="en-GB"/>
        </w:rPr>
      </w:pPr>
      <w:r w:rsidRPr="00250463">
        <w:rPr>
          <w:rFonts w:ascii="Times New Roman" w:hAnsi="Times New Roman"/>
          <w:b/>
          <w:bCs/>
          <w:sz w:val="24"/>
          <w:u w:val="single"/>
        </w:rPr>
        <w:t>Δευτέρα 1</w:t>
      </w:r>
      <w:r w:rsidR="007F417F">
        <w:rPr>
          <w:rFonts w:ascii="Times New Roman" w:hAnsi="Times New Roman"/>
          <w:b/>
          <w:bCs/>
          <w:sz w:val="24"/>
          <w:u w:val="single"/>
        </w:rPr>
        <w:t>6</w:t>
      </w:r>
      <w:r w:rsidRPr="00250463">
        <w:rPr>
          <w:rFonts w:ascii="Times New Roman" w:hAnsi="Times New Roman"/>
          <w:b/>
          <w:bCs/>
          <w:sz w:val="24"/>
          <w:u w:val="single"/>
        </w:rPr>
        <w:t>-7-201</w:t>
      </w:r>
      <w:r w:rsidR="007F417F">
        <w:rPr>
          <w:rFonts w:ascii="Times New Roman" w:hAnsi="Times New Roman"/>
          <w:b/>
          <w:bCs/>
          <w:sz w:val="24"/>
          <w:u w:val="single"/>
        </w:rPr>
        <w:t>8</w:t>
      </w:r>
      <w:r w:rsidRPr="00250463">
        <w:rPr>
          <w:rFonts w:ascii="Times New Roman" w:hAnsi="Times New Roman"/>
          <w:b/>
          <w:sz w:val="24"/>
          <w:u w:val="single"/>
        </w:rPr>
        <w:t xml:space="preserve">: </w:t>
      </w:r>
    </w:p>
    <w:p w:rsidR="00D14640" w:rsidRPr="0005499A" w:rsidRDefault="00D14640" w:rsidP="00D14640">
      <w:pPr>
        <w:pStyle w:val="a5"/>
        <w:numPr>
          <w:ilvl w:val="0"/>
          <w:numId w:val="6"/>
        </w:numPr>
        <w:ind w:left="284" w:hanging="284"/>
        <w:jc w:val="both"/>
        <w:rPr>
          <w:rFonts w:ascii="Times New Roman" w:hAnsi="Times New Roman"/>
          <w:sz w:val="24"/>
        </w:rPr>
      </w:pPr>
      <w:r w:rsidRPr="0005499A">
        <w:rPr>
          <w:rFonts w:ascii="Times New Roman" w:hAnsi="Times New Roman"/>
          <w:bCs/>
          <w:sz w:val="24"/>
          <w:u w:val="single"/>
        </w:rPr>
        <w:t>Ώρα 17:30, στον Ιερό Ναό Αγίας Μαρίνας:</w:t>
      </w:r>
      <w:r w:rsidRPr="0005499A">
        <w:rPr>
          <w:rFonts w:ascii="Times New Roman" w:hAnsi="Times New Roman"/>
          <w:bCs/>
          <w:sz w:val="24"/>
        </w:rPr>
        <w:t xml:space="preserve"> Θα τελεσθεί ο Παρακλητικός Κανόνας της Αγίας Μαρίνας και στις 19:</w:t>
      </w:r>
      <w:r w:rsidRPr="0005499A">
        <w:rPr>
          <w:rFonts w:ascii="Times New Roman" w:hAnsi="Times New Roman"/>
          <w:sz w:val="24"/>
        </w:rPr>
        <w:t>30 θα τελεσθεί Μέγας Πανηγυρικός Εσπερινός.</w:t>
      </w:r>
      <w:r w:rsidRPr="0005499A">
        <w:rPr>
          <w:rFonts w:ascii="Times New Roman" w:hAnsi="Times New Roman"/>
          <w:bCs/>
          <w:sz w:val="24"/>
        </w:rPr>
        <w:t xml:space="preserve"> </w:t>
      </w:r>
    </w:p>
    <w:p w:rsidR="00D14640" w:rsidRPr="008432C6" w:rsidRDefault="00D14640" w:rsidP="00D14640">
      <w:pPr>
        <w:pStyle w:val="a5"/>
        <w:numPr>
          <w:ilvl w:val="0"/>
          <w:numId w:val="6"/>
        </w:numPr>
        <w:ind w:left="284" w:hanging="284"/>
        <w:jc w:val="both"/>
        <w:rPr>
          <w:rFonts w:ascii="Times New Roman" w:hAnsi="Times New Roman"/>
          <w:bCs/>
          <w:sz w:val="24"/>
          <w:u w:val="single"/>
        </w:rPr>
      </w:pPr>
      <w:r w:rsidRPr="008432C6">
        <w:rPr>
          <w:rFonts w:ascii="Times New Roman" w:hAnsi="Times New Roman"/>
          <w:sz w:val="24"/>
          <w:u w:val="single"/>
        </w:rPr>
        <w:t>Ώρα 21:30, στην κεντρική πλατεία:</w:t>
      </w:r>
      <w:r w:rsidRPr="008432C6">
        <w:rPr>
          <w:rFonts w:ascii="Times New Roman" w:hAnsi="Times New Roman"/>
          <w:sz w:val="24"/>
        </w:rPr>
        <w:t xml:space="preserve">  Παραδοσιακό γλέντι με την ορχήστρα «Δίδυμες Πενιές» του Μανώλη Νικήτα. </w:t>
      </w:r>
      <w:r w:rsidRPr="008432C6">
        <w:rPr>
          <w:rFonts w:ascii="Times New Roman" w:hAnsi="Times New Roman"/>
          <w:bCs/>
          <w:sz w:val="24"/>
          <w:u w:val="single"/>
        </w:rPr>
        <w:t xml:space="preserve"> </w:t>
      </w:r>
    </w:p>
    <w:p w:rsidR="00D14640" w:rsidRDefault="00D14640" w:rsidP="00250463">
      <w:pPr>
        <w:pStyle w:val="a5"/>
        <w:jc w:val="both"/>
        <w:rPr>
          <w:rFonts w:ascii="Times New Roman" w:hAnsi="Times New Roman"/>
          <w:b/>
          <w:sz w:val="24"/>
          <w:u w:val="single"/>
          <w:lang w:val="en-GB"/>
        </w:rPr>
      </w:pPr>
    </w:p>
    <w:p w:rsidR="007F417F" w:rsidRDefault="007F417F" w:rsidP="005F1D55">
      <w:pPr>
        <w:pStyle w:val="a5"/>
        <w:jc w:val="both"/>
        <w:rPr>
          <w:rFonts w:ascii="Times New Roman" w:hAnsi="Times New Roman"/>
          <w:b/>
          <w:sz w:val="24"/>
          <w:u w:val="single"/>
        </w:rPr>
      </w:pPr>
      <w:r>
        <w:rPr>
          <w:rFonts w:ascii="Times New Roman" w:hAnsi="Times New Roman"/>
          <w:b/>
          <w:sz w:val="24"/>
          <w:u w:val="single"/>
        </w:rPr>
        <w:t>Τρίτη 17-7-2018:</w:t>
      </w:r>
    </w:p>
    <w:p w:rsidR="00D14640" w:rsidRPr="00096E07" w:rsidRDefault="00D14640" w:rsidP="00D14640">
      <w:pPr>
        <w:pStyle w:val="a5"/>
        <w:numPr>
          <w:ilvl w:val="0"/>
          <w:numId w:val="6"/>
        </w:numPr>
        <w:ind w:left="284"/>
        <w:jc w:val="both"/>
        <w:rPr>
          <w:rFonts w:ascii="Times New Roman" w:hAnsi="Times New Roman"/>
          <w:sz w:val="24"/>
        </w:rPr>
      </w:pPr>
      <w:r w:rsidRPr="00250463">
        <w:rPr>
          <w:rFonts w:ascii="Times New Roman" w:hAnsi="Times New Roman"/>
          <w:sz w:val="24"/>
          <w:u w:val="single"/>
        </w:rPr>
        <w:t xml:space="preserve">Ώρα </w:t>
      </w:r>
      <w:r>
        <w:rPr>
          <w:rFonts w:ascii="Times New Roman" w:hAnsi="Times New Roman"/>
          <w:sz w:val="24"/>
          <w:u w:val="single"/>
        </w:rPr>
        <w:t>0</w:t>
      </w:r>
      <w:r w:rsidRPr="00250463">
        <w:rPr>
          <w:rFonts w:ascii="Times New Roman" w:hAnsi="Times New Roman"/>
          <w:sz w:val="24"/>
          <w:u w:val="single"/>
        </w:rPr>
        <w:t>7:00</w:t>
      </w:r>
      <w:r>
        <w:rPr>
          <w:rFonts w:ascii="Times New Roman" w:hAnsi="Times New Roman"/>
          <w:sz w:val="24"/>
          <w:u w:val="single"/>
        </w:rPr>
        <w:t>,</w:t>
      </w:r>
      <w:r w:rsidRPr="00250463">
        <w:rPr>
          <w:rFonts w:ascii="Times New Roman" w:hAnsi="Times New Roman"/>
          <w:sz w:val="24"/>
          <w:u w:val="single"/>
        </w:rPr>
        <w:t xml:space="preserve"> στο </w:t>
      </w:r>
      <w:r>
        <w:rPr>
          <w:rFonts w:ascii="Times New Roman" w:hAnsi="Times New Roman"/>
          <w:sz w:val="24"/>
          <w:u w:val="single"/>
        </w:rPr>
        <w:t xml:space="preserve">Ιερό Ναό </w:t>
      </w:r>
      <w:r w:rsidRPr="00250463">
        <w:rPr>
          <w:rFonts w:ascii="Times New Roman" w:hAnsi="Times New Roman"/>
          <w:sz w:val="24"/>
          <w:u w:val="single"/>
        </w:rPr>
        <w:t>της Αγίας Μαρίνας:</w:t>
      </w:r>
      <w:r w:rsidRPr="00096E07">
        <w:rPr>
          <w:rFonts w:ascii="Times New Roman" w:hAnsi="Times New Roman"/>
          <w:sz w:val="24"/>
        </w:rPr>
        <w:t xml:space="preserve"> </w:t>
      </w:r>
      <w:r>
        <w:rPr>
          <w:rFonts w:ascii="Times New Roman" w:hAnsi="Times New Roman"/>
          <w:sz w:val="24"/>
        </w:rPr>
        <w:t>Θ</w:t>
      </w:r>
      <w:r w:rsidRPr="00096E07">
        <w:rPr>
          <w:rFonts w:ascii="Times New Roman" w:hAnsi="Times New Roman"/>
          <w:sz w:val="24"/>
        </w:rPr>
        <w:t xml:space="preserve">α τελεστεί </w:t>
      </w:r>
      <w:r>
        <w:rPr>
          <w:rFonts w:ascii="Times New Roman" w:hAnsi="Times New Roman"/>
          <w:sz w:val="24"/>
        </w:rPr>
        <w:t xml:space="preserve">Όρθρος και Αρχιερατική </w:t>
      </w:r>
      <w:r w:rsidRPr="00096E07">
        <w:rPr>
          <w:rFonts w:ascii="Times New Roman" w:hAnsi="Times New Roman"/>
          <w:sz w:val="24"/>
        </w:rPr>
        <w:t>Θεία Λειτουργία</w:t>
      </w:r>
      <w:r>
        <w:rPr>
          <w:rFonts w:ascii="Times New Roman" w:hAnsi="Times New Roman"/>
          <w:sz w:val="24"/>
        </w:rPr>
        <w:t>,</w:t>
      </w:r>
      <w:r w:rsidRPr="00096E07">
        <w:rPr>
          <w:rFonts w:ascii="Times New Roman" w:hAnsi="Times New Roman"/>
          <w:sz w:val="24"/>
        </w:rPr>
        <w:t xml:space="preserve"> </w:t>
      </w:r>
      <w:r>
        <w:rPr>
          <w:rFonts w:ascii="Times New Roman" w:hAnsi="Times New Roman"/>
          <w:sz w:val="24"/>
        </w:rPr>
        <w:t xml:space="preserve">ιερουργούντος </w:t>
      </w:r>
      <w:r w:rsidRPr="00096E07">
        <w:rPr>
          <w:rFonts w:ascii="Times New Roman" w:hAnsi="Times New Roman"/>
          <w:sz w:val="24"/>
        </w:rPr>
        <w:t>του Σεβασμι</w:t>
      </w:r>
      <w:r>
        <w:rPr>
          <w:rFonts w:ascii="Times New Roman" w:hAnsi="Times New Roman"/>
          <w:sz w:val="24"/>
        </w:rPr>
        <w:t xml:space="preserve">ωτάτου </w:t>
      </w:r>
      <w:r w:rsidRPr="00096E07">
        <w:rPr>
          <w:rFonts w:ascii="Times New Roman" w:hAnsi="Times New Roman"/>
          <w:sz w:val="24"/>
        </w:rPr>
        <w:t xml:space="preserve">Μητροπολίτου Ρόδου κ. Κυρίλλου και θα ακολουθήσει </w:t>
      </w:r>
      <w:r>
        <w:rPr>
          <w:rFonts w:ascii="Times New Roman" w:hAnsi="Times New Roman"/>
          <w:sz w:val="24"/>
        </w:rPr>
        <w:t>Λιτάνευση της Ιεράς Ει</w:t>
      </w:r>
      <w:r w:rsidRPr="00096E07">
        <w:rPr>
          <w:rFonts w:ascii="Times New Roman" w:hAnsi="Times New Roman"/>
          <w:sz w:val="24"/>
        </w:rPr>
        <w:t xml:space="preserve">κόνας </w:t>
      </w:r>
      <w:r>
        <w:rPr>
          <w:rFonts w:ascii="Times New Roman" w:hAnsi="Times New Roman"/>
          <w:sz w:val="24"/>
        </w:rPr>
        <w:t xml:space="preserve">και του Τιμίου Λειψάνου της Αγίας Μαρίνας καθώς επίσης και Λιτάνευση της Ιεράς Εικόνας της Παναγίας της Γαλακτοτροφούσας, </w:t>
      </w:r>
      <w:r w:rsidRPr="00096E07">
        <w:rPr>
          <w:rFonts w:ascii="Times New Roman" w:hAnsi="Times New Roman"/>
          <w:sz w:val="24"/>
        </w:rPr>
        <w:t>με τη συνοδεία της Φιλαρμονικής</w:t>
      </w:r>
      <w:r>
        <w:rPr>
          <w:rFonts w:ascii="Times New Roman" w:hAnsi="Times New Roman"/>
          <w:sz w:val="24"/>
        </w:rPr>
        <w:t xml:space="preserve"> </w:t>
      </w:r>
      <w:r w:rsidRPr="00096E07">
        <w:rPr>
          <w:rFonts w:ascii="Times New Roman" w:hAnsi="Times New Roman"/>
          <w:sz w:val="24"/>
        </w:rPr>
        <w:t xml:space="preserve"> </w:t>
      </w:r>
      <w:r>
        <w:rPr>
          <w:rFonts w:ascii="Times New Roman" w:hAnsi="Times New Roman"/>
          <w:sz w:val="24"/>
        </w:rPr>
        <w:t>Δήμου Ρόδου</w:t>
      </w:r>
      <w:r w:rsidRPr="00096E07">
        <w:rPr>
          <w:rFonts w:ascii="Times New Roman" w:hAnsi="Times New Roman"/>
          <w:sz w:val="24"/>
        </w:rPr>
        <w:t>.</w:t>
      </w:r>
    </w:p>
    <w:p w:rsidR="00D14640" w:rsidRPr="002C16AD" w:rsidRDefault="00D14640" w:rsidP="00D14640">
      <w:pPr>
        <w:pStyle w:val="a5"/>
        <w:numPr>
          <w:ilvl w:val="0"/>
          <w:numId w:val="6"/>
        </w:numPr>
        <w:ind w:left="284"/>
        <w:jc w:val="both"/>
        <w:rPr>
          <w:rFonts w:ascii="Times New Roman" w:hAnsi="Times New Roman"/>
          <w:sz w:val="24"/>
        </w:rPr>
      </w:pPr>
      <w:r>
        <w:rPr>
          <w:rFonts w:ascii="Times New Roman" w:hAnsi="Times New Roman"/>
          <w:sz w:val="24"/>
          <w:u w:val="single"/>
        </w:rPr>
        <w:t>Ώρα 19</w:t>
      </w:r>
      <w:r w:rsidRPr="00250463">
        <w:rPr>
          <w:rFonts w:ascii="Times New Roman" w:hAnsi="Times New Roman"/>
          <w:sz w:val="24"/>
          <w:u w:val="single"/>
        </w:rPr>
        <w:t>:30</w:t>
      </w:r>
      <w:r>
        <w:rPr>
          <w:rFonts w:ascii="Times New Roman" w:hAnsi="Times New Roman"/>
          <w:sz w:val="24"/>
          <w:u w:val="single"/>
        </w:rPr>
        <w:t>,</w:t>
      </w:r>
      <w:r w:rsidRPr="00250463">
        <w:rPr>
          <w:rFonts w:ascii="Times New Roman" w:hAnsi="Times New Roman"/>
          <w:sz w:val="24"/>
          <w:u w:val="single"/>
        </w:rPr>
        <w:t xml:space="preserve"> στην κεντρική πλατεία</w:t>
      </w:r>
      <w:r w:rsidRPr="00250463">
        <w:rPr>
          <w:rFonts w:ascii="Times New Roman" w:hAnsi="Times New Roman"/>
          <w:sz w:val="24"/>
        </w:rPr>
        <w:t>:</w:t>
      </w:r>
      <w:r>
        <w:rPr>
          <w:rFonts w:ascii="Times New Roman" w:hAnsi="Times New Roman"/>
          <w:sz w:val="24"/>
        </w:rPr>
        <w:t xml:space="preserve"> Α</w:t>
      </w:r>
      <w:r w:rsidRPr="00096E07">
        <w:rPr>
          <w:rFonts w:ascii="Times New Roman" w:hAnsi="Times New Roman"/>
          <w:sz w:val="24"/>
        </w:rPr>
        <w:t xml:space="preserve">πονομή επαίνων σε μαθητές Γυμνασίων και Λυκείων που αρίστευσαν και σε μαθητές που εισήχθηκαν στα Τ.Ε.Ι. και Α.Ε.Ι. της χώρας </w:t>
      </w:r>
      <w:r>
        <w:rPr>
          <w:rFonts w:ascii="Times New Roman" w:hAnsi="Times New Roman"/>
          <w:sz w:val="24"/>
        </w:rPr>
        <w:t xml:space="preserve">μας και απονομές επαίνων σε διάφορες αθλητικές και άλλες διακρίσεις.  </w:t>
      </w:r>
      <w:r w:rsidRPr="002C16AD">
        <w:rPr>
          <w:rFonts w:ascii="Times New Roman" w:hAnsi="Times New Roman"/>
          <w:sz w:val="24"/>
        </w:rPr>
        <w:t xml:space="preserve">  </w:t>
      </w:r>
    </w:p>
    <w:p w:rsidR="00D14640" w:rsidRPr="00096E07" w:rsidRDefault="00D14640" w:rsidP="00D14640">
      <w:pPr>
        <w:pStyle w:val="a5"/>
        <w:numPr>
          <w:ilvl w:val="0"/>
          <w:numId w:val="6"/>
        </w:numPr>
        <w:ind w:left="284"/>
        <w:jc w:val="both"/>
        <w:rPr>
          <w:rFonts w:ascii="Times New Roman" w:hAnsi="Times New Roman"/>
          <w:sz w:val="24"/>
        </w:rPr>
      </w:pPr>
      <w:r w:rsidRPr="004A32CC">
        <w:rPr>
          <w:rFonts w:ascii="Times New Roman" w:hAnsi="Times New Roman"/>
          <w:sz w:val="24"/>
          <w:u w:val="single"/>
        </w:rPr>
        <w:t xml:space="preserve">Ώρα </w:t>
      </w:r>
      <w:r>
        <w:rPr>
          <w:rFonts w:ascii="Times New Roman" w:hAnsi="Times New Roman"/>
          <w:sz w:val="24"/>
          <w:u w:val="single"/>
        </w:rPr>
        <w:t>20</w:t>
      </w:r>
      <w:r w:rsidRPr="004A32CC">
        <w:rPr>
          <w:rFonts w:ascii="Times New Roman" w:hAnsi="Times New Roman"/>
          <w:sz w:val="24"/>
          <w:u w:val="single"/>
        </w:rPr>
        <w:t>:30</w:t>
      </w:r>
      <w:r>
        <w:rPr>
          <w:rFonts w:ascii="Times New Roman" w:hAnsi="Times New Roman"/>
          <w:sz w:val="24"/>
          <w:u w:val="single"/>
        </w:rPr>
        <w:t>,</w:t>
      </w:r>
      <w:r w:rsidRPr="004A32CC">
        <w:rPr>
          <w:rFonts w:ascii="Times New Roman" w:hAnsi="Times New Roman"/>
          <w:sz w:val="24"/>
          <w:u w:val="single"/>
        </w:rPr>
        <w:t xml:space="preserve"> </w:t>
      </w:r>
      <w:r>
        <w:rPr>
          <w:rFonts w:ascii="Times New Roman" w:hAnsi="Times New Roman"/>
          <w:sz w:val="24"/>
          <w:u w:val="single"/>
        </w:rPr>
        <w:t>στην κεντρική πλατεία</w:t>
      </w:r>
      <w:r w:rsidRPr="004A32CC">
        <w:rPr>
          <w:rFonts w:ascii="Times New Roman" w:hAnsi="Times New Roman"/>
          <w:sz w:val="24"/>
          <w:u w:val="single"/>
        </w:rPr>
        <w:t>:</w:t>
      </w:r>
      <w:r>
        <w:rPr>
          <w:rFonts w:ascii="Times New Roman" w:hAnsi="Times New Roman"/>
          <w:b/>
          <w:sz w:val="24"/>
        </w:rPr>
        <w:t xml:space="preserve"> </w:t>
      </w:r>
      <w:r>
        <w:rPr>
          <w:rFonts w:ascii="Times New Roman" w:hAnsi="Times New Roman"/>
          <w:sz w:val="24"/>
        </w:rPr>
        <w:t>Π</w:t>
      </w:r>
      <w:r w:rsidRPr="00096E07">
        <w:rPr>
          <w:rFonts w:ascii="Times New Roman" w:hAnsi="Times New Roman"/>
          <w:sz w:val="24"/>
        </w:rPr>
        <w:t>αραδοσιακοί χοροί από τον Πολιτιστικό Σύλλογο Παραδεισίου «Βιλλανόβα»</w:t>
      </w:r>
      <w:r w:rsidRPr="00D14640">
        <w:rPr>
          <w:rFonts w:ascii="Times New Roman" w:hAnsi="Times New Roman"/>
          <w:sz w:val="24"/>
        </w:rPr>
        <w:t xml:space="preserve"> </w:t>
      </w:r>
      <w:r>
        <w:rPr>
          <w:rFonts w:ascii="Times New Roman" w:hAnsi="Times New Roman"/>
          <w:sz w:val="24"/>
        </w:rPr>
        <w:t>με τη συμμετοχή του χορευτικού τμήματος του Συλλόγου Ποντίων Ωραιοκάστρου Θεσσαλονίκης.</w:t>
      </w:r>
    </w:p>
    <w:p w:rsidR="00D14640" w:rsidRPr="008432C6" w:rsidRDefault="00D14640" w:rsidP="00D14640">
      <w:pPr>
        <w:pStyle w:val="a5"/>
        <w:numPr>
          <w:ilvl w:val="0"/>
          <w:numId w:val="6"/>
        </w:numPr>
        <w:ind w:left="284" w:hanging="284"/>
        <w:jc w:val="both"/>
        <w:rPr>
          <w:rFonts w:ascii="Times New Roman" w:hAnsi="Times New Roman"/>
          <w:sz w:val="24"/>
        </w:rPr>
      </w:pPr>
      <w:r w:rsidRPr="008432C6">
        <w:rPr>
          <w:rFonts w:ascii="Times New Roman" w:hAnsi="Times New Roman"/>
          <w:sz w:val="24"/>
          <w:u w:val="single"/>
        </w:rPr>
        <w:t>Ώρα 22:00</w:t>
      </w:r>
      <w:r>
        <w:rPr>
          <w:rFonts w:ascii="Times New Roman" w:hAnsi="Times New Roman"/>
          <w:sz w:val="24"/>
          <w:u w:val="single"/>
        </w:rPr>
        <w:t>,</w:t>
      </w:r>
      <w:r w:rsidRPr="008432C6">
        <w:rPr>
          <w:rFonts w:ascii="Times New Roman" w:hAnsi="Times New Roman"/>
          <w:sz w:val="24"/>
          <w:u w:val="single"/>
        </w:rPr>
        <w:t xml:space="preserve"> στην κεντρική πλατεία:</w:t>
      </w:r>
      <w:r w:rsidRPr="008432C6">
        <w:rPr>
          <w:rFonts w:ascii="Times New Roman" w:hAnsi="Times New Roman"/>
          <w:b/>
          <w:sz w:val="24"/>
        </w:rPr>
        <w:t xml:space="preserve"> </w:t>
      </w:r>
      <w:r w:rsidRPr="008432C6">
        <w:rPr>
          <w:rFonts w:ascii="Times New Roman" w:hAnsi="Times New Roman"/>
          <w:sz w:val="24"/>
        </w:rPr>
        <w:t>Παραδοσιακό γλέντι με την ορχήστρα «Δίδυμες Πενιές» του Μανώλη Νικήτα.</w:t>
      </w:r>
    </w:p>
    <w:p w:rsidR="007F417F" w:rsidRDefault="007F417F" w:rsidP="005F1D55">
      <w:pPr>
        <w:pStyle w:val="a5"/>
        <w:jc w:val="both"/>
        <w:rPr>
          <w:rFonts w:ascii="Times New Roman" w:hAnsi="Times New Roman"/>
          <w:b/>
          <w:sz w:val="24"/>
          <w:u w:val="single"/>
        </w:rPr>
      </w:pPr>
    </w:p>
    <w:p w:rsidR="005F1D55" w:rsidRPr="005F1D55" w:rsidRDefault="008916E1" w:rsidP="005F1D55">
      <w:pPr>
        <w:pStyle w:val="a5"/>
        <w:jc w:val="both"/>
        <w:rPr>
          <w:rFonts w:ascii="Times New Roman" w:hAnsi="Times New Roman"/>
          <w:sz w:val="24"/>
          <w:lang w:val="en-GB"/>
        </w:rPr>
      </w:pPr>
      <w:r w:rsidRPr="00096E07">
        <w:rPr>
          <w:rFonts w:ascii="Times New Roman" w:hAnsi="Times New Roman"/>
          <w:b/>
          <w:sz w:val="24"/>
          <w:u w:val="single"/>
        </w:rPr>
        <w:t>Παράλληλες εκδηλώσεις:</w:t>
      </w:r>
    </w:p>
    <w:p w:rsidR="008916E1" w:rsidRPr="00096E07" w:rsidRDefault="008916E1">
      <w:pPr>
        <w:pStyle w:val="a5"/>
        <w:jc w:val="both"/>
        <w:rPr>
          <w:sz w:val="24"/>
        </w:rPr>
      </w:pPr>
    </w:p>
    <w:p w:rsidR="00CB75D9" w:rsidRDefault="005F1D55" w:rsidP="004A32CC">
      <w:pPr>
        <w:pStyle w:val="a5"/>
        <w:numPr>
          <w:ilvl w:val="0"/>
          <w:numId w:val="5"/>
        </w:numPr>
        <w:tabs>
          <w:tab w:val="left" w:pos="284"/>
        </w:tabs>
        <w:ind w:left="142" w:hanging="142"/>
        <w:jc w:val="both"/>
        <w:rPr>
          <w:rFonts w:ascii="Times New Roman" w:hAnsi="Times New Roman"/>
          <w:sz w:val="24"/>
        </w:rPr>
      </w:pPr>
      <w:r w:rsidRPr="00CB75D9">
        <w:rPr>
          <w:rFonts w:ascii="Times New Roman" w:hAnsi="Times New Roman"/>
          <w:sz w:val="24"/>
          <w:u w:val="single"/>
        </w:rPr>
        <w:t xml:space="preserve">Από  </w:t>
      </w:r>
      <w:r w:rsidR="00CE38D5">
        <w:rPr>
          <w:rFonts w:ascii="Times New Roman" w:hAnsi="Times New Roman"/>
          <w:sz w:val="24"/>
          <w:u w:val="single"/>
        </w:rPr>
        <w:t>13</w:t>
      </w:r>
      <w:r w:rsidRPr="00CB75D9">
        <w:rPr>
          <w:rFonts w:ascii="Times New Roman" w:hAnsi="Times New Roman"/>
          <w:sz w:val="24"/>
          <w:u w:val="single"/>
        </w:rPr>
        <w:t>-</w:t>
      </w:r>
      <w:r w:rsidR="00CB75D9" w:rsidRPr="00CB75D9">
        <w:rPr>
          <w:rFonts w:ascii="Times New Roman" w:hAnsi="Times New Roman"/>
          <w:sz w:val="24"/>
          <w:u w:val="single"/>
        </w:rPr>
        <w:t>7</w:t>
      </w:r>
      <w:r w:rsidR="00CE38D5">
        <w:rPr>
          <w:rFonts w:ascii="Times New Roman" w:hAnsi="Times New Roman"/>
          <w:sz w:val="24"/>
          <w:u w:val="single"/>
        </w:rPr>
        <w:t>-2018</w:t>
      </w:r>
      <w:r w:rsidR="00CB75D9" w:rsidRPr="00CB75D9">
        <w:rPr>
          <w:rFonts w:ascii="Times New Roman" w:hAnsi="Times New Roman"/>
          <w:sz w:val="24"/>
          <w:u w:val="single"/>
        </w:rPr>
        <w:t xml:space="preserve"> έως </w:t>
      </w:r>
      <w:r w:rsidR="00496FB2">
        <w:rPr>
          <w:rFonts w:ascii="Times New Roman" w:hAnsi="Times New Roman"/>
          <w:sz w:val="24"/>
          <w:u w:val="single"/>
        </w:rPr>
        <w:t xml:space="preserve">και </w:t>
      </w:r>
      <w:r w:rsidR="00CB75D9" w:rsidRPr="00CB75D9">
        <w:rPr>
          <w:rFonts w:ascii="Times New Roman" w:hAnsi="Times New Roman"/>
          <w:sz w:val="24"/>
          <w:u w:val="single"/>
        </w:rPr>
        <w:t>1</w:t>
      </w:r>
      <w:r w:rsidR="00CE38D5">
        <w:rPr>
          <w:rFonts w:ascii="Times New Roman" w:hAnsi="Times New Roman"/>
          <w:sz w:val="24"/>
          <w:u w:val="single"/>
        </w:rPr>
        <w:t>7-7-2018</w:t>
      </w:r>
      <w:r w:rsidR="00CB75D9" w:rsidRPr="00CB75D9">
        <w:rPr>
          <w:rFonts w:ascii="Times New Roman" w:hAnsi="Times New Roman"/>
          <w:sz w:val="24"/>
          <w:u w:val="single"/>
        </w:rPr>
        <w:t xml:space="preserve"> από ώρα 2</w:t>
      </w:r>
      <w:r w:rsidR="005D4D31">
        <w:rPr>
          <w:rFonts w:ascii="Times New Roman" w:hAnsi="Times New Roman"/>
          <w:sz w:val="24"/>
          <w:u w:val="single"/>
        </w:rPr>
        <w:t>3</w:t>
      </w:r>
      <w:r w:rsidR="00CB75D9" w:rsidRPr="00CB75D9">
        <w:rPr>
          <w:rFonts w:ascii="Times New Roman" w:hAnsi="Times New Roman"/>
          <w:sz w:val="24"/>
          <w:u w:val="single"/>
        </w:rPr>
        <w:t>:00:</w:t>
      </w:r>
      <w:r w:rsidR="00CB75D9">
        <w:rPr>
          <w:rFonts w:ascii="Times New Roman" w:hAnsi="Times New Roman"/>
          <w:sz w:val="24"/>
        </w:rPr>
        <w:t xml:space="preserve"> θα λειτουργ</w:t>
      </w:r>
      <w:r w:rsidR="00CE38D5">
        <w:rPr>
          <w:rFonts w:ascii="Times New Roman" w:hAnsi="Times New Roman"/>
          <w:sz w:val="24"/>
        </w:rPr>
        <w:t>εί</w:t>
      </w:r>
      <w:r w:rsidR="00CB75D9">
        <w:rPr>
          <w:rFonts w:ascii="Times New Roman" w:hAnsi="Times New Roman"/>
          <w:sz w:val="24"/>
        </w:rPr>
        <w:t xml:space="preserve"> το </w:t>
      </w:r>
      <w:r w:rsidR="00CE38D5">
        <w:rPr>
          <w:rFonts w:ascii="Times New Roman" w:hAnsi="Times New Roman"/>
          <w:sz w:val="24"/>
        </w:rPr>
        <w:t xml:space="preserve">Μπαρ </w:t>
      </w:r>
      <w:r w:rsidR="00CB75D9">
        <w:rPr>
          <w:rFonts w:ascii="Times New Roman" w:hAnsi="Times New Roman"/>
          <w:sz w:val="24"/>
        </w:rPr>
        <w:t>«</w:t>
      </w:r>
      <w:r w:rsidR="00CB75D9">
        <w:rPr>
          <w:rFonts w:ascii="Times New Roman" w:hAnsi="Times New Roman"/>
          <w:sz w:val="24"/>
          <w:lang w:val="en-GB"/>
        </w:rPr>
        <w:t>Barorion</w:t>
      </w:r>
      <w:r w:rsidR="00CB75D9">
        <w:rPr>
          <w:rFonts w:ascii="Times New Roman" w:hAnsi="Times New Roman"/>
          <w:sz w:val="24"/>
        </w:rPr>
        <w:t>» του συλλόγου</w:t>
      </w:r>
    </w:p>
    <w:p w:rsidR="005F1D55" w:rsidRDefault="00802AE0" w:rsidP="007956FF">
      <w:pPr>
        <w:pStyle w:val="a5"/>
        <w:tabs>
          <w:tab w:val="left" w:pos="495"/>
        </w:tabs>
        <w:jc w:val="both"/>
        <w:rPr>
          <w:rFonts w:ascii="Times New Roman" w:hAnsi="Times New Roman"/>
          <w:sz w:val="24"/>
        </w:rPr>
      </w:pPr>
      <w:r>
        <w:rPr>
          <w:rFonts w:ascii="Times New Roman" w:hAnsi="Times New Roman"/>
          <w:sz w:val="24"/>
        </w:rPr>
        <w:t xml:space="preserve">    </w:t>
      </w:r>
      <w:r w:rsidR="000978F0">
        <w:rPr>
          <w:rFonts w:ascii="Times New Roman" w:hAnsi="Times New Roman"/>
          <w:sz w:val="24"/>
        </w:rPr>
        <w:t xml:space="preserve"> </w:t>
      </w:r>
      <w:r w:rsidR="00CB75D9">
        <w:rPr>
          <w:rFonts w:ascii="Times New Roman" w:hAnsi="Times New Roman"/>
          <w:sz w:val="24"/>
        </w:rPr>
        <w:t>Νέων Παραδεισίου «Ωρίωνας»</w:t>
      </w:r>
      <w:r w:rsidR="007956FF">
        <w:rPr>
          <w:rFonts w:ascii="Times New Roman" w:hAnsi="Times New Roman"/>
          <w:sz w:val="24"/>
        </w:rPr>
        <w:t xml:space="preserve">, </w:t>
      </w:r>
      <w:r w:rsidR="00727708">
        <w:rPr>
          <w:rFonts w:ascii="Times New Roman" w:hAnsi="Times New Roman"/>
          <w:sz w:val="24"/>
        </w:rPr>
        <w:t xml:space="preserve"> </w:t>
      </w:r>
      <w:r w:rsidR="007956FF">
        <w:rPr>
          <w:rFonts w:ascii="Times New Roman" w:hAnsi="Times New Roman"/>
          <w:sz w:val="24"/>
        </w:rPr>
        <w:t xml:space="preserve">πίσω από το πρώην Αστυνομικό τμήμα, </w:t>
      </w:r>
      <w:r w:rsidR="004E5579">
        <w:rPr>
          <w:rFonts w:ascii="Times New Roman" w:hAnsi="Times New Roman"/>
          <w:sz w:val="24"/>
        </w:rPr>
        <w:t>για φιλανθρωπικό σκοπό</w:t>
      </w:r>
      <w:r w:rsidR="007956FF">
        <w:rPr>
          <w:rFonts w:ascii="Times New Roman" w:hAnsi="Times New Roman"/>
          <w:sz w:val="24"/>
        </w:rPr>
        <w:t xml:space="preserve">. </w:t>
      </w:r>
      <w:r w:rsidR="004E5579">
        <w:rPr>
          <w:rFonts w:ascii="Times New Roman" w:hAnsi="Times New Roman"/>
          <w:sz w:val="24"/>
        </w:rPr>
        <w:t xml:space="preserve"> </w:t>
      </w:r>
      <w:r w:rsidR="007956FF">
        <w:rPr>
          <w:rFonts w:ascii="Times New Roman" w:hAnsi="Times New Roman"/>
          <w:sz w:val="24"/>
        </w:rPr>
        <w:t xml:space="preserve">  </w:t>
      </w:r>
    </w:p>
    <w:p w:rsidR="005F1D55" w:rsidRDefault="005F1D55" w:rsidP="005F1D55">
      <w:pPr>
        <w:pStyle w:val="a5"/>
        <w:tabs>
          <w:tab w:val="left" w:pos="495"/>
        </w:tabs>
        <w:ind w:left="720"/>
        <w:jc w:val="both"/>
        <w:rPr>
          <w:rFonts w:ascii="Times New Roman" w:hAnsi="Times New Roman"/>
          <w:sz w:val="24"/>
        </w:rPr>
      </w:pPr>
      <w:r>
        <w:rPr>
          <w:rFonts w:ascii="Times New Roman" w:hAnsi="Times New Roman"/>
          <w:sz w:val="24"/>
        </w:rPr>
        <w:t xml:space="preserve"> </w:t>
      </w:r>
    </w:p>
    <w:p w:rsidR="00CF3C2A" w:rsidRDefault="008916E1" w:rsidP="00833038">
      <w:pPr>
        <w:pStyle w:val="a5"/>
        <w:numPr>
          <w:ilvl w:val="0"/>
          <w:numId w:val="5"/>
        </w:numPr>
        <w:tabs>
          <w:tab w:val="left" w:pos="0"/>
          <w:tab w:val="left" w:pos="284"/>
        </w:tabs>
        <w:ind w:left="0" w:firstLine="0"/>
        <w:jc w:val="both"/>
        <w:rPr>
          <w:rFonts w:ascii="Times New Roman" w:hAnsi="Times New Roman"/>
          <w:sz w:val="24"/>
        </w:rPr>
      </w:pPr>
      <w:r w:rsidRPr="00BE49CB">
        <w:rPr>
          <w:rFonts w:ascii="Times New Roman" w:hAnsi="Times New Roman"/>
          <w:sz w:val="24"/>
          <w:u w:val="single"/>
        </w:rPr>
        <w:t xml:space="preserve">Από </w:t>
      </w:r>
      <w:r w:rsidR="00777DC4">
        <w:rPr>
          <w:rFonts w:ascii="Times New Roman" w:hAnsi="Times New Roman"/>
          <w:sz w:val="24"/>
          <w:u w:val="single"/>
        </w:rPr>
        <w:t xml:space="preserve"> </w:t>
      </w:r>
      <w:r w:rsidR="00B01A50" w:rsidRPr="00BE49CB">
        <w:rPr>
          <w:rFonts w:ascii="Times New Roman" w:hAnsi="Times New Roman"/>
          <w:sz w:val="24"/>
          <w:u w:val="single"/>
        </w:rPr>
        <w:t>1</w:t>
      </w:r>
      <w:r w:rsidR="004B5495" w:rsidRPr="00BE49CB">
        <w:rPr>
          <w:rFonts w:ascii="Times New Roman" w:hAnsi="Times New Roman"/>
          <w:sz w:val="24"/>
          <w:u w:val="single"/>
        </w:rPr>
        <w:t>4</w:t>
      </w:r>
      <w:r w:rsidR="005F1D55" w:rsidRPr="00BE49CB">
        <w:rPr>
          <w:rFonts w:ascii="Times New Roman" w:hAnsi="Times New Roman"/>
          <w:sz w:val="24"/>
          <w:u w:val="single"/>
        </w:rPr>
        <w:t>-</w:t>
      </w:r>
      <w:r w:rsidR="00B01A50" w:rsidRPr="00BE49CB">
        <w:rPr>
          <w:rFonts w:ascii="Times New Roman" w:hAnsi="Times New Roman"/>
          <w:sz w:val="24"/>
          <w:u w:val="single"/>
        </w:rPr>
        <w:t xml:space="preserve">7 </w:t>
      </w:r>
      <w:r w:rsidRPr="00BE49CB">
        <w:rPr>
          <w:rFonts w:ascii="Times New Roman" w:hAnsi="Times New Roman"/>
          <w:sz w:val="24"/>
          <w:u w:val="single"/>
        </w:rPr>
        <w:t>έως και</w:t>
      </w:r>
      <w:r w:rsidR="005F1D55" w:rsidRPr="00BE49CB">
        <w:rPr>
          <w:rFonts w:ascii="Times New Roman" w:hAnsi="Times New Roman"/>
          <w:sz w:val="24"/>
          <w:u w:val="single"/>
        </w:rPr>
        <w:t xml:space="preserve"> 17-7-</w:t>
      </w:r>
      <w:r w:rsidR="00B01A50" w:rsidRPr="00BE49CB">
        <w:rPr>
          <w:rFonts w:ascii="Times New Roman" w:hAnsi="Times New Roman"/>
          <w:sz w:val="24"/>
          <w:u w:val="single"/>
        </w:rPr>
        <w:t>201</w:t>
      </w:r>
      <w:r w:rsidR="002A042B" w:rsidRPr="00BE49CB">
        <w:rPr>
          <w:rFonts w:ascii="Times New Roman" w:hAnsi="Times New Roman"/>
          <w:sz w:val="24"/>
          <w:u w:val="single"/>
        </w:rPr>
        <w:t>7</w:t>
      </w:r>
      <w:r w:rsidR="004B5495" w:rsidRPr="00BE49CB">
        <w:rPr>
          <w:rFonts w:ascii="Times New Roman" w:hAnsi="Times New Roman"/>
          <w:sz w:val="24"/>
          <w:u w:val="single"/>
        </w:rPr>
        <w:t xml:space="preserve"> από ώρα </w:t>
      </w:r>
      <w:r w:rsidR="007956FF" w:rsidRPr="00BE49CB">
        <w:rPr>
          <w:rFonts w:ascii="Times New Roman" w:hAnsi="Times New Roman"/>
          <w:sz w:val="24"/>
          <w:u w:val="single"/>
        </w:rPr>
        <w:t>19</w:t>
      </w:r>
      <w:r w:rsidR="003D0B87" w:rsidRPr="00BE49CB">
        <w:rPr>
          <w:rFonts w:ascii="Times New Roman" w:hAnsi="Times New Roman"/>
          <w:sz w:val="24"/>
          <w:u w:val="single"/>
        </w:rPr>
        <w:t xml:space="preserve">:00  έως </w:t>
      </w:r>
      <w:r w:rsidR="007956FF" w:rsidRPr="00BE49CB">
        <w:rPr>
          <w:rFonts w:ascii="Times New Roman" w:hAnsi="Times New Roman"/>
          <w:sz w:val="24"/>
          <w:u w:val="single"/>
        </w:rPr>
        <w:t xml:space="preserve"> 23:00</w:t>
      </w:r>
      <w:r w:rsidR="00BE49CB">
        <w:rPr>
          <w:rFonts w:ascii="Times New Roman" w:hAnsi="Times New Roman"/>
          <w:sz w:val="24"/>
          <w:u w:val="single"/>
        </w:rPr>
        <w:t>:</w:t>
      </w:r>
      <w:r w:rsidR="00B01A50" w:rsidRPr="00CF3C2A">
        <w:rPr>
          <w:rFonts w:ascii="Times New Roman" w:hAnsi="Times New Roman"/>
          <w:sz w:val="24"/>
        </w:rPr>
        <w:t xml:space="preserve"> </w:t>
      </w:r>
      <w:r w:rsidR="007956FF">
        <w:rPr>
          <w:rFonts w:ascii="Times New Roman" w:hAnsi="Times New Roman"/>
          <w:sz w:val="24"/>
        </w:rPr>
        <w:t xml:space="preserve"> </w:t>
      </w:r>
      <w:r w:rsidRPr="00CF3C2A">
        <w:rPr>
          <w:rFonts w:ascii="Times New Roman" w:hAnsi="Times New Roman"/>
          <w:sz w:val="24"/>
        </w:rPr>
        <w:t xml:space="preserve">στην κεντρική αίθουσα του </w:t>
      </w:r>
      <w:r w:rsidR="00CF3C2A">
        <w:rPr>
          <w:rFonts w:ascii="Times New Roman" w:hAnsi="Times New Roman"/>
          <w:sz w:val="24"/>
        </w:rPr>
        <w:t xml:space="preserve">    </w:t>
      </w:r>
    </w:p>
    <w:p w:rsidR="00CF3C2A" w:rsidRPr="005F1D55" w:rsidRDefault="00802AE0" w:rsidP="00802AE0">
      <w:pPr>
        <w:pStyle w:val="a5"/>
        <w:tabs>
          <w:tab w:val="left" w:pos="495"/>
        </w:tabs>
        <w:jc w:val="both"/>
        <w:rPr>
          <w:rFonts w:ascii="Times New Roman" w:hAnsi="Times New Roman"/>
          <w:sz w:val="24"/>
        </w:rPr>
      </w:pPr>
      <w:r>
        <w:rPr>
          <w:rFonts w:ascii="Times New Roman" w:hAnsi="Times New Roman"/>
          <w:sz w:val="24"/>
        </w:rPr>
        <w:t xml:space="preserve">     </w:t>
      </w:r>
      <w:r w:rsidR="008916E1" w:rsidRPr="00CF3C2A">
        <w:rPr>
          <w:rFonts w:ascii="Times New Roman" w:hAnsi="Times New Roman"/>
          <w:sz w:val="24"/>
        </w:rPr>
        <w:t xml:space="preserve">Γυμνασίου, θα λειτουργεί έκθεση ζωγραφικής </w:t>
      </w:r>
      <w:r w:rsidR="003D0B87" w:rsidRPr="00CF3C2A">
        <w:rPr>
          <w:rFonts w:ascii="Times New Roman" w:hAnsi="Times New Roman"/>
          <w:sz w:val="24"/>
        </w:rPr>
        <w:t>με τίτλο «</w:t>
      </w:r>
      <w:r w:rsidR="003D0B87" w:rsidRPr="00CF3C2A">
        <w:rPr>
          <w:rFonts w:ascii="Times New Roman" w:hAnsi="Times New Roman"/>
          <w:sz w:val="24"/>
          <w:lang w:val="en-GB"/>
        </w:rPr>
        <w:t>Orion</w:t>
      </w:r>
      <w:r w:rsidR="000131E9" w:rsidRPr="00CF3C2A">
        <w:rPr>
          <w:rFonts w:ascii="Times New Roman" w:hAnsi="Times New Roman"/>
          <w:sz w:val="24"/>
        </w:rPr>
        <w:t xml:space="preserve"> </w:t>
      </w:r>
      <w:r w:rsidR="00CE38D5">
        <w:rPr>
          <w:rFonts w:ascii="Times New Roman" w:hAnsi="Times New Roman"/>
          <w:sz w:val="24"/>
          <w:lang w:val="en-GB"/>
        </w:rPr>
        <w:t>Art</w:t>
      </w:r>
      <w:r w:rsidR="003D0B87" w:rsidRPr="00CF3C2A">
        <w:rPr>
          <w:rFonts w:ascii="Times New Roman" w:hAnsi="Times New Roman"/>
          <w:sz w:val="24"/>
        </w:rPr>
        <w:t xml:space="preserve"> 201</w:t>
      </w:r>
      <w:r w:rsidR="00CE38D5" w:rsidRPr="00CE38D5">
        <w:rPr>
          <w:rFonts w:ascii="Times New Roman" w:hAnsi="Times New Roman"/>
          <w:sz w:val="24"/>
        </w:rPr>
        <w:t>8</w:t>
      </w:r>
      <w:r w:rsidR="003D0B87" w:rsidRPr="00CF3C2A">
        <w:rPr>
          <w:rFonts w:ascii="Times New Roman" w:hAnsi="Times New Roman"/>
          <w:sz w:val="24"/>
        </w:rPr>
        <w:t xml:space="preserve">» </w:t>
      </w:r>
      <w:r w:rsidR="008916E1" w:rsidRPr="00CF3C2A">
        <w:rPr>
          <w:rFonts w:ascii="Times New Roman" w:hAnsi="Times New Roman"/>
          <w:sz w:val="24"/>
        </w:rPr>
        <w:t xml:space="preserve">από το </w:t>
      </w:r>
    </w:p>
    <w:p w:rsidR="008916E1" w:rsidRDefault="00CF3C2A" w:rsidP="00CF3C2A">
      <w:pPr>
        <w:pStyle w:val="a5"/>
        <w:tabs>
          <w:tab w:val="left" w:pos="495"/>
        </w:tabs>
        <w:ind w:left="-300"/>
        <w:jc w:val="both"/>
        <w:rPr>
          <w:rFonts w:ascii="Times New Roman" w:hAnsi="Times New Roman"/>
          <w:sz w:val="24"/>
        </w:rPr>
      </w:pPr>
      <w:r>
        <w:rPr>
          <w:rFonts w:ascii="Times New Roman" w:hAnsi="Times New Roman"/>
          <w:sz w:val="24"/>
        </w:rPr>
        <w:t xml:space="preserve">     </w:t>
      </w:r>
      <w:r w:rsidR="00802AE0">
        <w:rPr>
          <w:rFonts w:ascii="Times New Roman" w:hAnsi="Times New Roman"/>
          <w:sz w:val="24"/>
        </w:rPr>
        <w:t xml:space="preserve">     </w:t>
      </w:r>
      <w:r w:rsidR="003D0B87" w:rsidRPr="00CF3C2A">
        <w:rPr>
          <w:rFonts w:ascii="Times New Roman" w:hAnsi="Times New Roman"/>
          <w:sz w:val="24"/>
        </w:rPr>
        <w:t>Σ</w:t>
      </w:r>
      <w:r w:rsidR="008916E1" w:rsidRPr="00CF3C2A">
        <w:rPr>
          <w:rFonts w:ascii="Times New Roman" w:hAnsi="Times New Roman"/>
          <w:sz w:val="24"/>
        </w:rPr>
        <w:t>ύλλογο Νέων Παραδεισίου “Ωρίωνας</w:t>
      </w:r>
      <w:r w:rsidR="008916E1" w:rsidRPr="00944E90">
        <w:rPr>
          <w:rFonts w:ascii="Times New Roman" w:hAnsi="Times New Roman"/>
          <w:sz w:val="24"/>
        </w:rPr>
        <w:t xml:space="preserve">”. </w:t>
      </w:r>
    </w:p>
    <w:p w:rsidR="005D4D31" w:rsidRDefault="005D4D31" w:rsidP="00CF3C2A">
      <w:pPr>
        <w:pStyle w:val="a5"/>
        <w:tabs>
          <w:tab w:val="left" w:pos="495"/>
        </w:tabs>
        <w:ind w:left="-300"/>
        <w:jc w:val="both"/>
        <w:rPr>
          <w:rFonts w:ascii="Times New Roman" w:hAnsi="Times New Roman"/>
          <w:sz w:val="24"/>
        </w:rPr>
      </w:pPr>
    </w:p>
    <w:p w:rsidR="000C0109" w:rsidRDefault="00096E07">
      <w:pPr>
        <w:pStyle w:val="a5"/>
        <w:jc w:val="both"/>
        <w:rPr>
          <w:rFonts w:ascii="Times New Roman" w:hAnsi="Times New Roman"/>
          <w:b/>
          <w:sz w:val="24"/>
          <w:lang w:val="en-GB"/>
        </w:rPr>
      </w:pPr>
      <w:r>
        <w:rPr>
          <w:rFonts w:ascii="Times New Roman" w:hAnsi="Times New Roman"/>
          <w:b/>
          <w:sz w:val="24"/>
        </w:rPr>
        <w:t xml:space="preserve">                      </w:t>
      </w:r>
    </w:p>
    <w:p w:rsidR="008916E1" w:rsidRPr="00096E07" w:rsidRDefault="000C0109">
      <w:pPr>
        <w:pStyle w:val="a5"/>
        <w:jc w:val="both"/>
        <w:rPr>
          <w:rFonts w:ascii="Times New Roman" w:hAnsi="Times New Roman"/>
          <w:b/>
          <w:sz w:val="24"/>
        </w:rPr>
      </w:pPr>
      <w:r>
        <w:rPr>
          <w:rFonts w:ascii="Times New Roman" w:hAnsi="Times New Roman"/>
          <w:b/>
          <w:sz w:val="24"/>
          <w:lang w:val="en-GB"/>
        </w:rPr>
        <w:t xml:space="preserve">                   </w:t>
      </w:r>
      <w:r w:rsidR="00096E07">
        <w:rPr>
          <w:rFonts w:ascii="Times New Roman" w:hAnsi="Times New Roman"/>
          <w:b/>
          <w:sz w:val="24"/>
        </w:rPr>
        <w:t xml:space="preserve">                                                                                   </w:t>
      </w:r>
      <w:r w:rsidR="008916E1" w:rsidRPr="00096E07">
        <w:rPr>
          <w:rFonts w:ascii="Times New Roman" w:hAnsi="Times New Roman"/>
          <w:b/>
          <w:sz w:val="24"/>
        </w:rPr>
        <w:t xml:space="preserve">                  Ο Πρόεδρος</w:t>
      </w:r>
    </w:p>
    <w:p w:rsidR="008916E1" w:rsidRPr="00096E07" w:rsidRDefault="008916E1">
      <w:pPr>
        <w:pStyle w:val="a5"/>
        <w:jc w:val="both"/>
        <w:rPr>
          <w:rFonts w:ascii="Times New Roman" w:hAnsi="Times New Roman"/>
          <w:b/>
          <w:sz w:val="24"/>
        </w:rPr>
      </w:pPr>
      <w:r w:rsidRPr="00096E07">
        <w:rPr>
          <w:rFonts w:ascii="Times New Roman" w:hAnsi="Times New Roman"/>
          <w:b/>
          <w:sz w:val="24"/>
        </w:rPr>
        <w:t xml:space="preserve">          </w:t>
      </w:r>
      <w:r w:rsidR="00D90E9F" w:rsidRPr="00096E07">
        <w:rPr>
          <w:rFonts w:ascii="Times New Roman" w:hAnsi="Times New Roman"/>
          <w:b/>
          <w:sz w:val="24"/>
        </w:rPr>
        <w:t xml:space="preserve">           </w:t>
      </w:r>
      <w:r w:rsidRPr="00096E07">
        <w:rPr>
          <w:rFonts w:ascii="Times New Roman" w:hAnsi="Times New Roman"/>
          <w:b/>
          <w:sz w:val="24"/>
        </w:rPr>
        <w:t xml:space="preserve">                                                                             της Δημοτικής Κοινότητας Παραδεισίου</w:t>
      </w:r>
    </w:p>
    <w:p w:rsidR="008916E1" w:rsidRPr="00096E07" w:rsidRDefault="008916E1">
      <w:pPr>
        <w:pStyle w:val="a5"/>
        <w:jc w:val="both"/>
        <w:rPr>
          <w:rFonts w:ascii="Times New Roman" w:hAnsi="Times New Roman"/>
          <w:sz w:val="24"/>
        </w:rPr>
      </w:pPr>
      <w:r w:rsidRPr="00096E07">
        <w:rPr>
          <w:rFonts w:ascii="Times New Roman" w:hAnsi="Times New Roman"/>
          <w:sz w:val="24"/>
        </w:rPr>
        <w:t xml:space="preserve">  </w:t>
      </w:r>
    </w:p>
    <w:p w:rsidR="000C0109" w:rsidRDefault="008916E1">
      <w:pPr>
        <w:pStyle w:val="a5"/>
        <w:jc w:val="both"/>
        <w:rPr>
          <w:rFonts w:ascii="Times New Roman" w:hAnsi="Times New Roman"/>
          <w:b/>
          <w:sz w:val="24"/>
          <w:lang w:val="en-GB"/>
        </w:rPr>
      </w:pPr>
      <w:r w:rsidRPr="00096E07">
        <w:rPr>
          <w:rFonts w:ascii="Times New Roman" w:hAnsi="Times New Roman"/>
          <w:sz w:val="24"/>
        </w:rPr>
        <w:t xml:space="preserve">                     </w:t>
      </w:r>
      <w:r w:rsidR="00D90E9F" w:rsidRPr="00096E07">
        <w:rPr>
          <w:rFonts w:ascii="Times New Roman" w:hAnsi="Times New Roman"/>
          <w:sz w:val="24"/>
        </w:rPr>
        <w:t xml:space="preserve">       </w:t>
      </w:r>
      <w:r w:rsidRPr="00096E07">
        <w:rPr>
          <w:rFonts w:ascii="Times New Roman" w:hAnsi="Times New Roman"/>
          <w:sz w:val="24"/>
        </w:rPr>
        <w:t xml:space="preserve">                 </w:t>
      </w:r>
      <w:r w:rsidRPr="00096E07">
        <w:rPr>
          <w:rFonts w:ascii="Times New Roman" w:hAnsi="Times New Roman"/>
          <w:b/>
          <w:sz w:val="24"/>
        </w:rPr>
        <w:t xml:space="preserve">                </w:t>
      </w:r>
      <w:r w:rsidR="00096E07" w:rsidRPr="00096E07">
        <w:rPr>
          <w:rFonts w:ascii="Times New Roman" w:hAnsi="Times New Roman"/>
          <w:b/>
          <w:sz w:val="24"/>
        </w:rPr>
        <w:t xml:space="preserve">                         </w:t>
      </w:r>
    </w:p>
    <w:p w:rsidR="00727708" w:rsidRPr="00096E07" w:rsidRDefault="000C0109">
      <w:pPr>
        <w:pStyle w:val="a5"/>
        <w:jc w:val="both"/>
        <w:rPr>
          <w:rFonts w:ascii="Times New Roman" w:hAnsi="Times New Roman"/>
          <w:b/>
          <w:sz w:val="24"/>
        </w:rPr>
      </w:pPr>
      <w:r>
        <w:rPr>
          <w:rFonts w:ascii="Times New Roman" w:hAnsi="Times New Roman"/>
          <w:b/>
          <w:sz w:val="24"/>
          <w:lang w:val="en-GB"/>
        </w:rPr>
        <w:t xml:space="preserve">                                                                                     </w:t>
      </w:r>
      <w:r w:rsidR="00096E07" w:rsidRPr="00096E07">
        <w:rPr>
          <w:rFonts w:ascii="Times New Roman" w:hAnsi="Times New Roman"/>
          <w:b/>
          <w:sz w:val="24"/>
        </w:rPr>
        <w:t xml:space="preserve">           </w:t>
      </w:r>
      <w:r w:rsidR="00E23C7B">
        <w:rPr>
          <w:rFonts w:ascii="Times New Roman" w:hAnsi="Times New Roman"/>
          <w:b/>
          <w:sz w:val="24"/>
        </w:rPr>
        <w:t xml:space="preserve"> </w:t>
      </w:r>
      <w:r w:rsidR="00B01A50">
        <w:rPr>
          <w:rFonts w:ascii="Times New Roman" w:hAnsi="Times New Roman"/>
          <w:b/>
          <w:sz w:val="24"/>
        </w:rPr>
        <w:t xml:space="preserve">              </w:t>
      </w:r>
      <w:r w:rsidR="00795EB2">
        <w:rPr>
          <w:rFonts w:ascii="Times New Roman" w:hAnsi="Times New Roman"/>
          <w:b/>
          <w:sz w:val="24"/>
        </w:rPr>
        <w:t xml:space="preserve"> </w:t>
      </w:r>
      <w:r w:rsidR="00096E07" w:rsidRPr="00096E07">
        <w:rPr>
          <w:rFonts w:ascii="Times New Roman" w:hAnsi="Times New Roman"/>
          <w:b/>
          <w:sz w:val="24"/>
        </w:rPr>
        <w:t xml:space="preserve">Κυριαζής Μιχαήλογλου </w:t>
      </w:r>
    </w:p>
    <w:sectPr w:rsidR="00727708" w:rsidRPr="00096E07" w:rsidSect="006A5128">
      <w:pgSz w:w="12240" w:h="15840"/>
      <w:pgMar w:top="142" w:right="992" w:bottom="426" w:left="1134" w:header="720" w:footer="720" w:gutter="0"/>
      <w:cols w:space="720"/>
      <w:docGrid w:linePitch="20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cs="OpenSymbol"/>
      </w:rPr>
    </w:lvl>
    <w:lvl w:ilvl="1">
      <w:start w:val="1"/>
      <w:numFmt w:val="bullet"/>
      <w:lvlText w:val=""/>
      <w:lvlJc w:val="left"/>
      <w:pPr>
        <w:tabs>
          <w:tab w:val="num" w:pos="720"/>
        </w:tabs>
        <w:ind w:left="720" w:hanging="360"/>
      </w:pPr>
      <w:rPr>
        <w:rFonts w:ascii="Wingdings" w:hAnsi="Wingdings"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Wingdings" w:hAnsi="Wingdings" w:cs="OpenSymbol"/>
      </w:rPr>
    </w:lvl>
    <w:lvl w:ilvl="4">
      <w:start w:val="1"/>
      <w:numFmt w:val="bullet"/>
      <w:lvlText w:val=""/>
      <w:lvlJc w:val="left"/>
      <w:pPr>
        <w:tabs>
          <w:tab w:val="num" w:pos="1800"/>
        </w:tabs>
        <w:ind w:left="1800" w:hanging="360"/>
      </w:pPr>
      <w:rPr>
        <w:rFonts w:ascii="Wingdings" w:hAnsi="Wingdings" w:cs="OpenSymbol"/>
      </w:rPr>
    </w:lvl>
    <w:lvl w:ilvl="5">
      <w:start w:val="1"/>
      <w:numFmt w:val="bullet"/>
      <w:lvlText w:val=""/>
      <w:lvlJc w:val="left"/>
      <w:pPr>
        <w:tabs>
          <w:tab w:val="num" w:pos="2160"/>
        </w:tabs>
        <w:ind w:left="2160" w:hanging="360"/>
      </w:pPr>
      <w:rPr>
        <w:rFonts w:ascii="Wingdings" w:hAnsi="Wingdings" w:cs="OpenSymbol"/>
      </w:rPr>
    </w:lvl>
    <w:lvl w:ilvl="6">
      <w:start w:val="1"/>
      <w:numFmt w:val="bullet"/>
      <w:lvlText w:val=""/>
      <w:lvlJc w:val="left"/>
      <w:pPr>
        <w:tabs>
          <w:tab w:val="num" w:pos="2520"/>
        </w:tabs>
        <w:ind w:left="2520" w:hanging="360"/>
      </w:pPr>
      <w:rPr>
        <w:rFonts w:ascii="Wingdings" w:hAnsi="Wingdings" w:cs="OpenSymbol"/>
      </w:rPr>
    </w:lvl>
    <w:lvl w:ilvl="7">
      <w:start w:val="1"/>
      <w:numFmt w:val="bullet"/>
      <w:lvlText w:val=""/>
      <w:lvlJc w:val="left"/>
      <w:pPr>
        <w:tabs>
          <w:tab w:val="num" w:pos="2880"/>
        </w:tabs>
        <w:ind w:left="2880" w:hanging="360"/>
      </w:pPr>
      <w:rPr>
        <w:rFonts w:ascii="Wingdings" w:hAnsi="Wingdings" w:cs="OpenSymbol"/>
      </w:rPr>
    </w:lvl>
    <w:lvl w:ilvl="8">
      <w:start w:val="1"/>
      <w:numFmt w:val="bullet"/>
      <w:lvlText w:val=""/>
      <w:lvlJc w:val="left"/>
      <w:pPr>
        <w:tabs>
          <w:tab w:val="num" w:pos="3240"/>
        </w:tabs>
        <w:ind w:left="3240" w:hanging="360"/>
      </w:pPr>
      <w:rPr>
        <w:rFonts w:ascii="Wingdings" w:hAnsi="Wingdings" w:cs="OpenSymbol"/>
      </w:rPr>
    </w:lvl>
  </w:abstractNum>
  <w:abstractNum w:abstractNumId="3">
    <w:nsid w:val="2F13360E"/>
    <w:multiLevelType w:val="hybridMultilevel"/>
    <w:tmpl w:val="CC546750"/>
    <w:lvl w:ilvl="0" w:tplc="0394AC9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7C21CDA"/>
    <w:multiLevelType w:val="hybridMultilevel"/>
    <w:tmpl w:val="73FACB9A"/>
    <w:lvl w:ilvl="0" w:tplc="84041476">
      <w:numFmt w:val="bullet"/>
      <w:lvlText w:val="-"/>
      <w:lvlJc w:val="left"/>
      <w:pPr>
        <w:ind w:left="720" w:hanging="360"/>
      </w:pPr>
      <w:rPr>
        <w:rFonts w:ascii="Times New Roman" w:eastAsia="Times New Roman" w:hAnsi="Times New Roman" w:cs="Times New Roman" w:hint="default"/>
        <w:b/>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98C486D"/>
    <w:multiLevelType w:val="hybridMultilevel"/>
    <w:tmpl w:val="0122E36C"/>
    <w:lvl w:ilvl="0" w:tplc="2848B56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9347A43"/>
    <w:multiLevelType w:val="hybridMultilevel"/>
    <w:tmpl w:val="2B605162"/>
    <w:lvl w:ilvl="0" w:tplc="6D14220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D90E9F"/>
    <w:rsid w:val="00002BC5"/>
    <w:rsid w:val="000131E9"/>
    <w:rsid w:val="000336B9"/>
    <w:rsid w:val="00047505"/>
    <w:rsid w:val="00051C2C"/>
    <w:rsid w:val="0005499A"/>
    <w:rsid w:val="00080D04"/>
    <w:rsid w:val="00096E07"/>
    <w:rsid w:val="000978F0"/>
    <w:rsid w:val="000B19F2"/>
    <w:rsid w:val="000C0109"/>
    <w:rsid w:val="000D23D6"/>
    <w:rsid w:val="00157EF5"/>
    <w:rsid w:val="00180FA8"/>
    <w:rsid w:val="00186BD7"/>
    <w:rsid w:val="001B18E5"/>
    <w:rsid w:val="001D3DF0"/>
    <w:rsid w:val="001E4479"/>
    <w:rsid w:val="001E5B77"/>
    <w:rsid w:val="00246339"/>
    <w:rsid w:val="00246CC8"/>
    <w:rsid w:val="00250463"/>
    <w:rsid w:val="0025373B"/>
    <w:rsid w:val="002644B5"/>
    <w:rsid w:val="00277414"/>
    <w:rsid w:val="0027772D"/>
    <w:rsid w:val="00284FD4"/>
    <w:rsid w:val="00287513"/>
    <w:rsid w:val="00292AE1"/>
    <w:rsid w:val="00297A9A"/>
    <w:rsid w:val="002A042B"/>
    <w:rsid w:val="002A2B5E"/>
    <w:rsid w:val="002B0387"/>
    <w:rsid w:val="002C16AD"/>
    <w:rsid w:val="002D3E91"/>
    <w:rsid w:val="002D470F"/>
    <w:rsid w:val="002F6C08"/>
    <w:rsid w:val="003049D7"/>
    <w:rsid w:val="00304F55"/>
    <w:rsid w:val="0031450C"/>
    <w:rsid w:val="00342CC0"/>
    <w:rsid w:val="00343E66"/>
    <w:rsid w:val="00352D81"/>
    <w:rsid w:val="00365FC5"/>
    <w:rsid w:val="003703D2"/>
    <w:rsid w:val="00373C00"/>
    <w:rsid w:val="00385177"/>
    <w:rsid w:val="003C3CE5"/>
    <w:rsid w:val="003D0B87"/>
    <w:rsid w:val="003D3A1E"/>
    <w:rsid w:val="00417950"/>
    <w:rsid w:val="00425F02"/>
    <w:rsid w:val="004576D0"/>
    <w:rsid w:val="00464074"/>
    <w:rsid w:val="00474AE3"/>
    <w:rsid w:val="00496FB2"/>
    <w:rsid w:val="004A32CC"/>
    <w:rsid w:val="004B5495"/>
    <w:rsid w:val="004D5AA2"/>
    <w:rsid w:val="004E2CDB"/>
    <w:rsid w:val="004E5579"/>
    <w:rsid w:val="00501621"/>
    <w:rsid w:val="00551B28"/>
    <w:rsid w:val="0057445A"/>
    <w:rsid w:val="005773E0"/>
    <w:rsid w:val="005C5171"/>
    <w:rsid w:val="005C7009"/>
    <w:rsid w:val="005D430C"/>
    <w:rsid w:val="005D4D31"/>
    <w:rsid w:val="005D66F7"/>
    <w:rsid w:val="005E2E6B"/>
    <w:rsid w:val="005E587C"/>
    <w:rsid w:val="005F1D55"/>
    <w:rsid w:val="006017D9"/>
    <w:rsid w:val="006148FA"/>
    <w:rsid w:val="00652FD9"/>
    <w:rsid w:val="00660F6D"/>
    <w:rsid w:val="0068767F"/>
    <w:rsid w:val="0069795D"/>
    <w:rsid w:val="006A5128"/>
    <w:rsid w:val="006C2DA2"/>
    <w:rsid w:val="006F6DA2"/>
    <w:rsid w:val="0071290F"/>
    <w:rsid w:val="00727708"/>
    <w:rsid w:val="00734890"/>
    <w:rsid w:val="00746134"/>
    <w:rsid w:val="0074690D"/>
    <w:rsid w:val="00767CEB"/>
    <w:rsid w:val="007739C0"/>
    <w:rsid w:val="00777DC4"/>
    <w:rsid w:val="00780C79"/>
    <w:rsid w:val="00784FF9"/>
    <w:rsid w:val="007956FF"/>
    <w:rsid w:val="00795EB2"/>
    <w:rsid w:val="007B0EFE"/>
    <w:rsid w:val="007C09A5"/>
    <w:rsid w:val="007C2950"/>
    <w:rsid w:val="007C4279"/>
    <w:rsid w:val="007C7151"/>
    <w:rsid w:val="007D1302"/>
    <w:rsid w:val="007E0AD8"/>
    <w:rsid w:val="007F417F"/>
    <w:rsid w:val="007F6E1D"/>
    <w:rsid w:val="00802AE0"/>
    <w:rsid w:val="00820625"/>
    <w:rsid w:val="00830A05"/>
    <w:rsid w:val="00833038"/>
    <w:rsid w:val="008432C6"/>
    <w:rsid w:val="00880607"/>
    <w:rsid w:val="008916E1"/>
    <w:rsid w:val="008917D0"/>
    <w:rsid w:val="008B5290"/>
    <w:rsid w:val="008E1932"/>
    <w:rsid w:val="008E4141"/>
    <w:rsid w:val="00916BFF"/>
    <w:rsid w:val="00923AC7"/>
    <w:rsid w:val="009305FF"/>
    <w:rsid w:val="00944400"/>
    <w:rsid w:val="00944E90"/>
    <w:rsid w:val="0096184F"/>
    <w:rsid w:val="009760AD"/>
    <w:rsid w:val="00984F33"/>
    <w:rsid w:val="009B7A34"/>
    <w:rsid w:val="00A130A0"/>
    <w:rsid w:val="00A22704"/>
    <w:rsid w:val="00A22FB7"/>
    <w:rsid w:val="00A236E2"/>
    <w:rsid w:val="00A41595"/>
    <w:rsid w:val="00A47D82"/>
    <w:rsid w:val="00AC4F57"/>
    <w:rsid w:val="00AE6733"/>
    <w:rsid w:val="00AF428A"/>
    <w:rsid w:val="00B01A50"/>
    <w:rsid w:val="00B626FF"/>
    <w:rsid w:val="00BA2F27"/>
    <w:rsid w:val="00BB4A60"/>
    <w:rsid w:val="00BD0C0B"/>
    <w:rsid w:val="00BE12C1"/>
    <w:rsid w:val="00BE49CB"/>
    <w:rsid w:val="00C01356"/>
    <w:rsid w:val="00C342C9"/>
    <w:rsid w:val="00C53BC4"/>
    <w:rsid w:val="00C80D80"/>
    <w:rsid w:val="00CA732A"/>
    <w:rsid w:val="00CB527B"/>
    <w:rsid w:val="00CB75D9"/>
    <w:rsid w:val="00CC1924"/>
    <w:rsid w:val="00CD2A05"/>
    <w:rsid w:val="00CD75AE"/>
    <w:rsid w:val="00CE38D5"/>
    <w:rsid w:val="00CE6BE5"/>
    <w:rsid w:val="00CF3C2A"/>
    <w:rsid w:val="00D14640"/>
    <w:rsid w:val="00D173EB"/>
    <w:rsid w:val="00D22E51"/>
    <w:rsid w:val="00D53638"/>
    <w:rsid w:val="00D60EDB"/>
    <w:rsid w:val="00D90E9F"/>
    <w:rsid w:val="00DC1975"/>
    <w:rsid w:val="00DD78E9"/>
    <w:rsid w:val="00E1324C"/>
    <w:rsid w:val="00E23C7B"/>
    <w:rsid w:val="00E67563"/>
    <w:rsid w:val="00E70B30"/>
    <w:rsid w:val="00E86889"/>
    <w:rsid w:val="00E876C6"/>
    <w:rsid w:val="00E97DDC"/>
    <w:rsid w:val="00EB3C32"/>
    <w:rsid w:val="00EB4663"/>
    <w:rsid w:val="00EB487E"/>
    <w:rsid w:val="00EF16F4"/>
    <w:rsid w:val="00EF7D62"/>
    <w:rsid w:val="00F17885"/>
    <w:rsid w:val="00F53E58"/>
    <w:rsid w:val="00F834A9"/>
    <w:rsid w:val="00F91736"/>
    <w:rsid w:val="00F969B7"/>
    <w:rsid w:val="00FA2048"/>
    <w:rsid w:val="00FC6851"/>
    <w:rsid w:val="00FC6B39"/>
    <w:rsid w:val="00FD09ED"/>
    <w:rsid w:val="00FD1D85"/>
    <w:rsid w:val="00FD443A"/>
    <w:rsid w:val="00FE336D"/>
    <w:rsid w:val="00FE6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outlineLvl w:val="1"/>
    </w:pPr>
    <w:rPr>
      <w:b/>
      <w:bCs/>
      <w:sz w:val="32"/>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outlineLvl w:val="3"/>
    </w:pPr>
    <w:rPr>
      <w:b/>
      <w:bCs/>
      <w:sz w:val="28"/>
    </w:rPr>
  </w:style>
  <w:style w:type="paragraph" w:styleId="5">
    <w:name w:val="heading 5"/>
    <w:basedOn w:val="a"/>
    <w:next w:val="a"/>
    <w:qFormat/>
    <w:pPr>
      <w:keepNext/>
      <w:numPr>
        <w:ilvl w:val="4"/>
        <w:numId w:val="1"/>
      </w:numPr>
      <w:ind w:left="360" w:firstLine="0"/>
      <w:jc w:val="center"/>
      <w:outlineLvl w:val="4"/>
    </w:pPr>
    <w:rPr>
      <w:b/>
      <w:bCs/>
      <w:sz w:val="44"/>
      <w:u w:val="single"/>
    </w:rPr>
  </w:style>
  <w:style w:type="paragraph" w:styleId="6">
    <w:name w:val="heading 6"/>
    <w:basedOn w:val="a"/>
    <w:next w:val="a"/>
    <w:qFormat/>
    <w:pPr>
      <w:keepNext/>
      <w:numPr>
        <w:ilvl w:val="5"/>
        <w:numId w:val="1"/>
      </w:numPr>
      <w:ind w:left="360" w:firstLine="0"/>
      <w:outlineLvl w:val="5"/>
    </w:pPr>
    <w:rPr>
      <w:rFonts w:ascii="Monotype Corsiva" w:hAnsi="Monotype Corsiva"/>
      <w:sz w:val="32"/>
    </w:rPr>
  </w:style>
  <w:style w:type="paragraph" w:styleId="7">
    <w:name w:val="heading 7"/>
    <w:basedOn w:val="a"/>
    <w:next w:val="a"/>
    <w:qFormat/>
    <w:pPr>
      <w:keepNext/>
      <w:numPr>
        <w:ilvl w:val="6"/>
        <w:numId w:val="1"/>
      </w:numPr>
      <w:jc w:val="center"/>
      <w:outlineLvl w:val="6"/>
    </w:pPr>
    <w:rPr>
      <w:b/>
      <w:bCs/>
      <w:sz w:val="36"/>
      <w:u w:val="singl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0">
    <w:name w:val="WW8Num4z0"/>
    <w:rPr>
      <w:rFonts w:ascii="Wingdings" w:hAnsi="Wingdings"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b/>
    </w:rPr>
  </w:style>
  <w:style w:type="character" w:customStyle="1" w:styleId="10">
    <w:name w:val="Προεπιλεγμένη γραμματοσειρά1"/>
  </w:style>
  <w:style w:type="character" w:customStyle="1" w:styleId="a3">
    <w:name w:val="Κουκίδες"/>
    <w:rPr>
      <w:rFonts w:ascii="OpenSymbol" w:eastAsia="OpenSymbol" w:hAnsi="OpenSymbol" w:cs="OpenSymbol"/>
      <w:sz w:val="22"/>
      <w:szCs w:val="22"/>
    </w:rPr>
  </w:style>
  <w:style w:type="paragraph" w:customStyle="1" w:styleId="a4">
    <w:name w:val="Επικεφαλίδα"/>
    <w:basedOn w:val="a"/>
    <w:next w:val="a5"/>
    <w:pPr>
      <w:keepNext/>
      <w:spacing w:before="240" w:after="120"/>
    </w:pPr>
    <w:rPr>
      <w:rFonts w:ascii="Arial" w:eastAsia="Arial Unicode MS" w:hAnsi="Arial" w:cs="Tahoma"/>
      <w:sz w:val="28"/>
      <w:szCs w:val="28"/>
    </w:rPr>
  </w:style>
  <w:style w:type="paragraph" w:styleId="a5">
    <w:name w:val="Body Text"/>
    <w:basedOn w:val="a"/>
    <w:link w:val="Char"/>
    <w:rPr>
      <w:rFonts w:ascii="Monotype Corsiva" w:hAnsi="Monotype Corsiva"/>
      <w:sz w:val="32"/>
    </w:rPr>
  </w:style>
  <w:style w:type="paragraph" w:styleId="a6">
    <w:name w:val="List"/>
    <w:basedOn w:val="a5"/>
    <w:rPr>
      <w:rFonts w:cs="Tahoma"/>
    </w:rPr>
  </w:style>
  <w:style w:type="paragraph" w:customStyle="1" w:styleId="11">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 w:type="paragraph" w:styleId="a8">
    <w:name w:val="Body Text Indent"/>
    <w:basedOn w:val="a"/>
    <w:pPr>
      <w:ind w:firstLine="720"/>
    </w:pPr>
    <w:rPr>
      <w:sz w:val="28"/>
    </w:rPr>
  </w:style>
  <w:style w:type="paragraph" w:customStyle="1" w:styleId="21">
    <w:name w:val="Σώμα κείμενου με εσοχή 21"/>
    <w:basedOn w:val="a"/>
    <w:pPr>
      <w:ind w:left="360"/>
    </w:pPr>
    <w:rPr>
      <w:sz w:val="28"/>
    </w:rPr>
  </w:style>
  <w:style w:type="paragraph" w:customStyle="1" w:styleId="31">
    <w:name w:val="Σώμα κείμενου με εσοχή 31"/>
    <w:basedOn w:val="a"/>
    <w:pPr>
      <w:ind w:firstLine="360"/>
    </w:pPr>
    <w:rPr>
      <w:rFonts w:ascii="Monotype Corsiva" w:hAnsi="Monotype Corsiva"/>
      <w:sz w:val="32"/>
    </w:rPr>
  </w:style>
  <w:style w:type="paragraph" w:customStyle="1" w:styleId="210">
    <w:name w:val="Σώμα κείμενου 21"/>
    <w:basedOn w:val="a"/>
    <w:rPr>
      <w:sz w:val="28"/>
    </w:rPr>
  </w:style>
  <w:style w:type="paragraph" w:styleId="a9">
    <w:name w:val="Balloon Text"/>
    <w:basedOn w:val="a"/>
    <w:rPr>
      <w:rFonts w:ascii="Tahoma" w:hAnsi="Tahoma" w:cs="Tahoma"/>
      <w:sz w:val="16"/>
      <w:szCs w:val="16"/>
    </w:rPr>
  </w:style>
  <w:style w:type="character" w:customStyle="1" w:styleId="Char">
    <w:name w:val="Σώμα κειμένου Char"/>
    <w:link w:val="a5"/>
    <w:rsid w:val="00880607"/>
    <w:rPr>
      <w:rFonts w:ascii="Monotype Corsiva" w:hAnsi="Monotype Corsiva"/>
      <w:sz w:val="32"/>
      <w:szCs w:val="24"/>
      <w:lang w:eastAsia="ar-SA"/>
    </w:rPr>
  </w:style>
  <w:style w:type="character" w:styleId="-">
    <w:name w:val="Hyperlink"/>
    <w:uiPriority w:val="99"/>
    <w:unhideWhenUsed/>
    <w:rsid w:val="001B18E5"/>
    <w:rPr>
      <w:color w:val="0000FF"/>
      <w:u w:val="single"/>
    </w:rPr>
  </w:style>
  <w:style w:type="paragraph" w:styleId="aa">
    <w:name w:val="List Paragraph"/>
    <w:basedOn w:val="a"/>
    <w:uiPriority w:val="34"/>
    <w:qFormat/>
    <w:rsid w:val="009305FF"/>
    <w:pPr>
      <w:ind w:left="720"/>
    </w:pPr>
  </w:style>
</w:styles>
</file>

<file path=word/webSettings.xml><?xml version="1.0" encoding="utf-8"?>
<w:webSettings xmlns:r="http://schemas.openxmlformats.org/officeDocument/2006/relationships" xmlns:w="http://schemas.openxmlformats.org/wordprocessingml/2006/main">
  <w:divs>
    <w:div w:id="2916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3876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ΕΛΛΗΝΙΚΗ ΔΗΜΟΚΡΑΤΙΑ                       Παραδείσι,   23</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Παραδείσι,   23</dc:title>
  <dc:creator>G.Papamanolis</dc:creator>
  <cp:lastModifiedBy>akaouki</cp:lastModifiedBy>
  <cp:revision>2</cp:revision>
  <cp:lastPrinted>2018-06-26T10:06:00Z</cp:lastPrinted>
  <dcterms:created xsi:type="dcterms:W3CDTF">2018-07-04T04:55:00Z</dcterms:created>
  <dcterms:modified xsi:type="dcterms:W3CDTF">2018-07-04T04:55:00Z</dcterms:modified>
</cp:coreProperties>
</file>